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9" w:rsidRPr="00EA3E92" w:rsidRDefault="00D51829" w:rsidP="00D51829">
      <w:pPr>
        <w:jc w:val="center"/>
        <w:rPr>
          <w:b/>
          <w:sz w:val="24"/>
          <w:szCs w:val="24"/>
        </w:rPr>
      </w:pPr>
      <w:r w:rsidRPr="00EA3E9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D51829" w:rsidRPr="00EA3E92" w:rsidRDefault="00D51829" w:rsidP="00D51829">
      <w:pPr>
        <w:jc w:val="center"/>
        <w:rPr>
          <w:b/>
          <w:sz w:val="24"/>
          <w:szCs w:val="24"/>
        </w:rPr>
      </w:pPr>
      <w:r w:rsidRPr="00EA3E92">
        <w:rPr>
          <w:b/>
          <w:sz w:val="24"/>
          <w:szCs w:val="24"/>
        </w:rPr>
        <w:t>«Новомитропольская средняя школа»</w:t>
      </w:r>
    </w:p>
    <w:p w:rsidR="00D51829" w:rsidRPr="00EA3E92" w:rsidRDefault="00D51829" w:rsidP="00D51829">
      <w:pPr>
        <w:jc w:val="center"/>
        <w:rPr>
          <w:b/>
          <w:sz w:val="24"/>
          <w:szCs w:val="24"/>
        </w:rPr>
      </w:pPr>
    </w:p>
    <w:p w:rsidR="00D51829" w:rsidRPr="004037C6" w:rsidRDefault="00D51829" w:rsidP="00D518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D51829" w:rsidRPr="004037C6" w:rsidTr="005A1A36">
        <w:trPr>
          <w:trHeight w:val="1843"/>
        </w:trPr>
        <w:tc>
          <w:tcPr>
            <w:tcW w:w="3332" w:type="dxa"/>
          </w:tcPr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Рассмотрено на метод </w:t>
            </w:r>
            <w:proofErr w:type="gramStart"/>
            <w:r w:rsidRPr="004037C6">
              <w:rPr>
                <w:sz w:val="24"/>
                <w:szCs w:val="24"/>
              </w:rPr>
              <w:t>совете</w:t>
            </w:r>
            <w:proofErr w:type="gramEnd"/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</w:p>
          <w:p w:rsidR="00D51829" w:rsidRPr="002E53F4" w:rsidRDefault="00D51829" w:rsidP="005A1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51829" w:rsidRPr="002E53F4" w:rsidRDefault="00D51829" w:rsidP="005A1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» августа   2019</w:t>
            </w:r>
            <w:r w:rsidRPr="002E53F4">
              <w:rPr>
                <w:sz w:val="24"/>
                <w:szCs w:val="24"/>
              </w:rPr>
              <w:t xml:space="preserve">г                         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</w:tcPr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>«Согласовано»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037C6">
              <w:rPr>
                <w:sz w:val="24"/>
                <w:szCs w:val="24"/>
              </w:rPr>
              <w:t>по</w:t>
            </w:r>
            <w:proofErr w:type="gramEnd"/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 УВР  МБОУ «НСШ»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>Хлебникова В.Н.</w:t>
            </w:r>
          </w:p>
          <w:p w:rsidR="00D51829" w:rsidRDefault="00D51829" w:rsidP="005A1A36">
            <w:pPr>
              <w:jc w:val="both"/>
              <w:rPr>
                <w:sz w:val="24"/>
                <w:szCs w:val="24"/>
              </w:rPr>
            </w:pPr>
          </w:p>
          <w:p w:rsidR="00D51829" w:rsidRDefault="00D51829" w:rsidP="005A1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D51829" w:rsidRPr="002E53F4" w:rsidRDefault="00D51829" w:rsidP="005A1A36">
            <w:pPr>
              <w:jc w:val="both"/>
              <w:rPr>
                <w:sz w:val="24"/>
                <w:szCs w:val="24"/>
              </w:rPr>
            </w:pP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»августа_2019</w:t>
            </w:r>
            <w:r w:rsidRPr="002E53F4">
              <w:rPr>
                <w:sz w:val="24"/>
                <w:szCs w:val="24"/>
              </w:rPr>
              <w:t>г.</w:t>
            </w:r>
            <w:r>
              <w:t xml:space="preserve"> </w:t>
            </w:r>
            <w:r w:rsidRPr="0022550D">
              <w:t xml:space="preserve">                                     </w:t>
            </w:r>
          </w:p>
        </w:tc>
        <w:tc>
          <w:tcPr>
            <w:tcW w:w="3333" w:type="dxa"/>
            <w:hideMark/>
          </w:tcPr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УТВЕРЖДАЮ 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Директор МБОУ 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«Новомитропольская СШ» 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Ануфриев Е.И. 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 w:rsidRPr="00403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</w:t>
            </w:r>
          </w:p>
          <w:p w:rsidR="00D51829" w:rsidRPr="004037C6" w:rsidRDefault="00D51829" w:rsidP="005A1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» августа 2019г.</w:t>
            </w:r>
          </w:p>
          <w:p w:rsidR="00D51829" w:rsidRPr="002E53F4" w:rsidRDefault="00D51829" w:rsidP="005A1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                 от «     »  августа 2019</w:t>
            </w:r>
            <w:r w:rsidRPr="002E53F4">
              <w:rPr>
                <w:sz w:val="24"/>
                <w:szCs w:val="24"/>
              </w:rPr>
              <w:t xml:space="preserve"> г </w:t>
            </w:r>
          </w:p>
        </w:tc>
      </w:tr>
    </w:tbl>
    <w:p w:rsidR="00D51829" w:rsidRPr="00EA3E92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EA3E92" w:rsidRDefault="00D51829" w:rsidP="00D51829">
      <w:pPr>
        <w:tabs>
          <w:tab w:val="left" w:pos="8820"/>
        </w:tabs>
        <w:rPr>
          <w:b/>
          <w:sz w:val="24"/>
          <w:szCs w:val="24"/>
        </w:rPr>
      </w:pPr>
    </w:p>
    <w:p w:rsidR="00D51829" w:rsidRPr="00EA3E92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EA3E92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EA3E92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2F57E6" w:rsidRDefault="00D51829" w:rsidP="00D518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57E6">
        <w:rPr>
          <w:b/>
          <w:sz w:val="24"/>
          <w:szCs w:val="24"/>
        </w:rPr>
        <w:t xml:space="preserve"> </w:t>
      </w:r>
      <w:r w:rsidRPr="002F57E6">
        <w:rPr>
          <w:rFonts w:ascii="Times New Roman" w:hAnsi="Times New Roman"/>
          <w:b/>
          <w:sz w:val="24"/>
          <w:szCs w:val="24"/>
        </w:rPr>
        <w:t>Адаптированная образовательная рабочая</w:t>
      </w:r>
    </w:p>
    <w:p w:rsidR="00D51829" w:rsidRPr="002F57E6" w:rsidRDefault="00D51829" w:rsidP="00D518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57E6">
        <w:rPr>
          <w:rFonts w:ascii="Times New Roman" w:hAnsi="Times New Roman"/>
          <w:b/>
          <w:sz w:val="24"/>
          <w:szCs w:val="24"/>
        </w:rPr>
        <w:t>программа основного общего образования</w:t>
      </w:r>
    </w:p>
    <w:p w:rsidR="00D51829" w:rsidRPr="002F57E6" w:rsidRDefault="00D51829" w:rsidP="00D518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043C2">
        <w:rPr>
          <w:rFonts w:ascii="Times New Roman" w:hAnsi="Times New Roman"/>
          <w:b/>
          <w:sz w:val="24"/>
          <w:szCs w:val="24"/>
        </w:rPr>
        <w:t xml:space="preserve">Чтение и развитие речи </w:t>
      </w:r>
      <w:r w:rsidRPr="002F57E6">
        <w:rPr>
          <w:rFonts w:ascii="Times New Roman" w:hAnsi="Times New Roman"/>
          <w:b/>
          <w:sz w:val="24"/>
          <w:szCs w:val="24"/>
        </w:rPr>
        <w:t>»</w:t>
      </w:r>
    </w:p>
    <w:p w:rsidR="00D51829" w:rsidRPr="002F57E6" w:rsidRDefault="00D51829" w:rsidP="00D518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57E6">
        <w:rPr>
          <w:rFonts w:ascii="Times New Roman" w:hAnsi="Times New Roman"/>
          <w:b/>
          <w:sz w:val="24"/>
          <w:szCs w:val="24"/>
        </w:rPr>
        <w:t>5-9 класс</w:t>
      </w:r>
    </w:p>
    <w:p w:rsidR="00D51829" w:rsidRPr="00EA3E92" w:rsidRDefault="00D51829" w:rsidP="00D51829">
      <w:pPr>
        <w:tabs>
          <w:tab w:val="left" w:pos="8820"/>
        </w:tabs>
        <w:jc w:val="center"/>
        <w:rPr>
          <w:sz w:val="24"/>
          <w:szCs w:val="24"/>
        </w:rPr>
      </w:pPr>
      <w:r w:rsidRPr="00EA3E92">
        <w:rPr>
          <w:sz w:val="24"/>
          <w:szCs w:val="24"/>
          <w:u w:val="single"/>
        </w:rPr>
        <w:t>____________________________________________</w:t>
      </w:r>
    </w:p>
    <w:p w:rsidR="00D51829" w:rsidRDefault="00D51829" w:rsidP="00D51829">
      <w:pPr>
        <w:tabs>
          <w:tab w:val="left" w:pos="8820"/>
        </w:tabs>
        <w:jc w:val="center"/>
        <w:rPr>
          <w:sz w:val="24"/>
          <w:szCs w:val="24"/>
        </w:rPr>
      </w:pPr>
      <w:r w:rsidRPr="00EA3E92">
        <w:rPr>
          <w:sz w:val="24"/>
          <w:szCs w:val="24"/>
        </w:rPr>
        <w:t>наименование учебного предмета (курса)</w:t>
      </w:r>
    </w:p>
    <w:p w:rsidR="00D51829" w:rsidRPr="00EA3E92" w:rsidRDefault="00D51829" w:rsidP="00D51829">
      <w:pPr>
        <w:tabs>
          <w:tab w:val="left" w:pos="8820"/>
        </w:tabs>
        <w:jc w:val="center"/>
        <w:rPr>
          <w:sz w:val="24"/>
          <w:szCs w:val="24"/>
        </w:rPr>
      </w:pPr>
    </w:p>
    <w:p w:rsidR="00D51829" w:rsidRPr="004037C6" w:rsidRDefault="00D51829" w:rsidP="00D51829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4037C6">
        <w:rPr>
          <w:sz w:val="24"/>
          <w:szCs w:val="24"/>
          <w:u w:val="single"/>
        </w:rPr>
        <w:t>основное общее образование</w:t>
      </w:r>
    </w:p>
    <w:p w:rsidR="00D51829" w:rsidRPr="004037C6" w:rsidRDefault="00D51829" w:rsidP="00D51829">
      <w:pPr>
        <w:shd w:val="clear" w:color="auto" w:fill="FFFFFF"/>
        <w:tabs>
          <w:tab w:val="left" w:pos="6525"/>
          <w:tab w:val="center" w:pos="7639"/>
        </w:tabs>
        <w:jc w:val="center"/>
        <w:rPr>
          <w:color w:val="000000"/>
          <w:sz w:val="24"/>
          <w:szCs w:val="24"/>
        </w:rPr>
      </w:pPr>
      <w:r w:rsidRPr="004037C6">
        <w:rPr>
          <w:color w:val="000000"/>
          <w:sz w:val="24"/>
          <w:szCs w:val="24"/>
        </w:rPr>
        <w:t>(уровень образования</w:t>
      </w:r>
      <w:proofErr w:type="gramStart"/>
      <w:r w:rsidRPr="004037C6">
        <w:rPr>
          <w:color w:val="000000"/>
          <w:sz w:val="24"/>
          <w:szCs w:val="24"/>
        </w:rPr>
        <w:t xml:space="preserve">  )</w:t>
      </w:r>
      <w:proofErr w:type="gramEnd"/>
      <w:r w:rsidRPr="004037C6">
        <w:rPr>
          <w:color w:val="000000"/>
          <w:sz w:val="24"/>
          <w:szCs w:val="24"/>
        </w:rPr>
        <w:br/>
      </w:r>
    </w:p>
    <w:p w:rsidR="00D51829" w:rsidRPr="004037C6" w:rsidRDefault="00D51829" w:rsidP="00D51829">
      <w:pPr>
        <w:tabs>
          <w:tab w:val="left" w:pos="8820"/>
        </w:tabs>
        <w:ind w:right="-5"/>
        <w:rPr>
          <w:b/>
          <w:sz w:val="24"/>
          <w:szCs w:val="24"/>
        </w:rPr>
      </w:pPr>
    </w:p>
    <w:p w:rsidR="00D51829" w:rsidRPr="004037C6" w:rsidRDefault="00D51829" w:rsidP="00D51829">
      <w:pPr>
        <w:tabs>
          <w:tab w:val="left" w:pos="8820"/>
        </w:tabs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__________________2019-2020 </w:t>
      </w:r>
      <w:r w:rsidRPr="004037C6">
        <w:rPr>
          <w:sz w:val="24"/>
          <w:szCs w:val="24"/>
        </w:rPr>
        <w:t>г.______________</w:t>
      </w:r>
    </w:p>
    <w:p w:rsidR="00D51829" w:rsidRPr="004037C6" w:rsidRDefault="00D51829" w:rsidP="00D51829">
      <w:pPr>
        <w:tabs>
          <w:tab w:val="left" w:pos="8820"/>
        </w:tabs>
        <w:jc w:val="center"/>
        <w:rPr>
          <w:sz w:val="24"/>
          <w:szCs w:val="24"/>
        </w:rPr>
      </w:pPr>
      <w:r w:rsidRPr="004037C6">
        <w:rPr>
          <w:sz w:val="24"/>
          <w:szCs w:val="24"/>
        </w:rPr>
        <w:t>(срок реализации программы)</w:t>
      </w:r>
    </w:p>
    <w:p w:rsidR="00D51829" w:rsidRPr="004037C6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A86B62" w:rsidRDefault="00D51829" w:rsidP="00A86B62">
      <w:pPr>
        <w:tabs>
          <w:tab w:val="left" w:pos="8820"/>
        </w:tabs>
        <w:rPr>
          <w:b/>
          <w:sz w:val="24"/>
          <w:szCs w:val="24"/>
        </w:rPr>
      </w:pPr>
      <w:r w:rsidRPr="004037C6">
        <w:rPr>
          <w:b/>
          <w:sz w:val="24"/>
          <w:szCs w:val="24"/>
        </w:rPr>
        <w:t xml:space="preserve">                                  </w:t>
      </w:r>
    </w:p>
    <w:p w:rsidR="00D51829" w:rsidRPr="00A86B62" w:rsidRDefault="00D51829" w:rsidP="00A86B62">
      <w:pPr>
        <w:pStyle w:val="western"/>
        <w:spacing w:after="0" w:afterAutospacing="0"/>
        <w:ind w:firstLine="708"/>
        <w:jc w:val="center"/>
        <w:rPr>
          <w:bCs/>
        </w:rPr>
      </w:pPr>
      <w:r>
        <w:rPr>
          <w:bCs/>
        </w:rPr>
        <w:t>Программа</w:t>
      </w:r>
      <w:r w:rsidRPr="006021C8">
        <w:rPr>
          <w:bCs/>
        </w:rPr>
        <w:t xml:space="preserve"> специальных (коррекционных) образовательных учреждений </w:t>
      </w:r>
      <w:r w:rsidRPr="006021C8">
        <w:rPr>
          <w:bCs/>
          <w:lang w:val="en-US"/>
        </w:rPr>
        <w:t>VIII</w:t>
      </w:r>
      <w:r>
        <w:rPr>
          <w:bCs/>
        </w:rPr>
        <w:t xml:space="preserve"> вида, 5-9 классы</w:t>
      </w:r>
    </w:p>
    <w:p w:rsidR="00D51829" w:rsidRDefault="00D51829" w:rsidP="00D51829">
      <w:pPr>
        <w:tabs>
          <w:tab w:val="left" w:pos="8820"/>
        </w:tabs>
        <w:jc w:val="center"/>
        <w:rPr>
          <w:sz w:val="24"/>
          <w:szCs w:val="24"/>
        </w:rPr>
      </w:pPr>
      <w:r w:rsidRPr="004037C6">
        <w:rPr>
          <w:sz w:val="24"/>
          <w:szCs w:val="24"/>
        </w:rPr>
        <w:t xml:space="preserve"> (наименование программы</w:t>
      </w:r>
      <w:proofErr w:type="gramStart"/>
      <w:r w:rsidRPr="004037C6">
        <w:rPr>
          <w:sz w:val="24"/>
          <w:szCs w:val="24"/>
        </w:rPr>
        <w:t xml:space="preserve"> )</w:t>
      </w:r>
      <w:proofErr w:type="gramEnd"/>
    </w:p>
    <w:p w:rsidR="00A86B62" w:rsidRDefault="00A86B62" w:rsidP="00D51829">
      <w:pPr>
        <w:tabs>
          <w:tab w:val="left" w:pos="8820"/>
        </w:tabs>
        <w:jc w:val="center"/>
        <w:rPr>
          <w:sz w:val="24"/>
          <w:szCs w:val="24"/>
        </w:rPr>
      </w:pPr>
    </w:p>
    <w:p w:rsidR="00A86B62" w:rsidRDefault="00A86B62" w:rsidP="00D51829">
      <w:pPr>
        <w:tabs>
          <w:tab w:val="left" w:pos="8820"/>
        </w:tabs>
        <w:jc w:val="center"/>
        <w:rPr>
          <w:sz w:val="24"/>
          <w:szCs w:val="24"/>
        </w:rPr>
      </w:pPr>
    </w:p>
    <w:p w:rsidR="00A86B62" w:rsidRDefault="00A86B62" w:rsidP="00D51829">
      <w:pPr>
        <w:tabs>
          <w:tab w:val="left" w:pos="8820"/>
        </w:tabs>
        <w:jc w:val="center"/>
        <w:rPr>
          <w:sz w:val="24"/>
          <w:szCs w:val="24"/>
        </w:rPr>
      </w:pPr>
    </w:p>
    <w:p w:rsidR="00A86B62" w:rsidRDefault="00A86B62" w:rsidP="00D51829">
      <w:pPr>
        <w:tabs>
          <w:tab w:val="left" w:pos="8820"/>
        </w:tabs>
        <w:jc w:val="center"/>
        <w:rPr>
          <w:sz w:val="24"/>
          <w:szCs w:val="24"/>
        </w:rPr>
      </w:pPr>
    </w:p>
    <w:p w:rsidR="00A86B62" w:rsidRPr="004037C6" w:rsidRDefault="00A86B62" w:rsidP="00D51829">
      <w:pPr>
        <w:tabs>
          <w:tab w:val="left" w:pos="8820"/>
        </w:tabs>
        <w:jc w:val="center"/>
        <w:rPr>
          <w:sz w:val="24"/>
          <w:szCs w:val="24"/>
        </w:rPr>
      </w:pPr>
    </w:p>
    <w:p w:rsidR="00D51829" w:rsidRPr="004037C6" w:rsidRDefault="00A86B62" w:rsidP="00D51829">
      <w:pPr>
        <w:tabs>
          <w:tab w:val="left" w:pos="88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</w:t>
      </w:r>
      <w:r w:rsidR="00D51829">
        <w:rPr>
          <w:b/>
          <w:sz w:val="24"/>
          <w:szCs w:val="24"/>
          <w:u w:val="single"/>
        </w:rPr>
        <w:t xml:space="preserve">                                                   </w:t>
      </w:r>
      <w:proofErr w:type="spellStart"/>
      <w:r w:rsidR="00D51829">
        <w:rPr>
          <w:b/>
          <w:sz w:val="24"/>
          <w:szCs w:val="24"/>
          <w:u w:val="single"/>
        </w:rPr>
        <w:t>Липшан</w:t>
      </w:r>
      <w:proofErr w:type="spellEnd"/>
      <w:r w:rsidR="00D51829">
        <w:rPr>
          <w:b/>
          <w:sz w:val="24"/>
          <w:szCs w:val="24"/>
          <w:u w:val="single"/>
        </w:rPr>
        <w:t xml:space="preserve"> Анастасия Викторовна</w:t>
      </w:r>
    </w:p>
    <w:p w:rsidR="00D51829" w:rsidRPr="004037C6" w:rsidRDefault="00D51829" w:rsidP="00D51829">
      <w:pPr>
        <w:tabs>
          <w:tab w:val="left" w:pos="8820"/>
        </w:tabs>
        <w:jc w:val="center"/>
        <w:rPr>
          <w:b/>
          <w:sz w:val="24"/>
          <w:szCs w:val="24"/>
          <w:u w:val="single"/>
        </w:rPr>
      </w:pPr>
      <w:proofErr w:type="spellStart"/>
      <w:r w:rsidRPr="004037C6">
        <w:rPr>
          <w:b/>
          <w:sz w:val="24"/>
          <w:szCs w:val="24"/>
          <w:u w:val="single"/>
        </w:rPr>
        <w:t>Муковозчик</w:t>
      </w:r>
      <w:proofErr w:type="spellEnd"/>
      <w:r w:rsidRPr="004037C6">
        <w:rPr>
          <w:b/>
          <w:sz w:val="24"/>
          <w:szCs w:val="24"/>
          <w:u w:val="single"/>
        </w:rPr>
        <w:t xml:space="preserve"> Ирина Алексеевна</w:t>
      </w:r>
    </w:p>
    <w:p w:rsidR="00D51829" w:rsidRPr="004037C6" w:rsidRDefault="00D51829" w:rsidP="00D51829">
      <w:pPr>
        <w:tabs>
          <w:tab w:val="left" w:pos="8820"/>
        </w:tabs>
        <w:jc w:val="center"/>
        <w:rPr>
          <w:sz w:val="24"/>
          <w:szCs w:val="24"/>
        </w:rPr>
      </w:pPr>
      <w:r w:rsidRPr="004037C6">
        <w:rPr>
          <w:sz w:val="24"/>
          <w:szCs w:val="24"/>
        </w:rPr>
        <w:t xml:space="preserve"> (Ф.И.О. учителя, составившего рабочую учебную программу)</w:t>
      </w:r>
    </w:p>
    <w:p w:rsidR="00D51829" w:rsidRPr="004037C6" w:rsidRDefault="00D51829" w:rsidP="00D51829">
      <w:pPr>
        <w:tabs>
          <w:tab w:val="left" w:pos="8820"/>
        </w:tabs>
        <w:rPr>
          <w:sz w:val="24"/>
          <w:szCs w:val="24"/>
        </w:rPr>
      </w:pPr>
    </w:p>
    <w:p w:rsidR="00D51829" w:rsidRPr="004037C6" w:rsidRDefault="00D51829" w:rsidP="00D51829">
      <w:pPr>
        <w:tabs>
          <w:tab w:val="left" w:pos="8820"/>
        </w:tabs>
        <w:jc w:val="center"/>
        <w:rPr>
          <w:sz w:val="24"/>
          <w:szCs w:val="24"/>
        </w:rPr>
      </w:pPr>
    </w:p>
    <w:p w:rsidR="00D51829" w:rsidRPr="004037C6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4037C6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4037C6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Default="00D51829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145EB8" w:rsidRDefault="00145EB8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145EB8" w:rsidRDefault="00145EB8" w:rsidP="00286FEF">
      <w:pPr>
        <w:tabs>
          <w:tab w:val="left" w:pos="8820"/>
        </w:tabs>
        <w:rPr>
          <w:b/>
          <w:sz w:val="24"/>
          <w:szCs w:val="24"/>
        </w:rPr>
      </w:pPr>
    </w:p>
    <w:p w:rsidR="00145EB8" w:rsidRDefault="00145EB8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145EB8" w:rsidRDefault="00145EB8" w:rsidP="00D51829">
      <w:pPr>
        <w:tabs>
          <w:tab w:val="left" w:pos="8820"/>
        </w:tabs>
        <w:jc w:val="center"/>
        <w:rPr>
          <w:b/>
          <w:sz w:val="24"/>
          <w:szCs w:val="24"/>
        </w:rPr>
      </w:pPr>
    </w:p>
    <w:p w:rsidR="00D51829" w:rsidRPr="004037C6" w:rsidRDefault="00286FEF" w:rsidP="00286FEF">
      <w:pPr>
        <w:tabs>
          <w:tab w:val="left" w:pos="8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="00D51829">
        <w:rPr>
          <w:b/>
          <w:sz w:val="24"/>
          <w:szCs w:val="24"/>
        </w:rPr>
        <w:t>Новомитрополька</w:t>
      </w:r>
      <w:proofErr w:type="spellEnd"/>
    </w:p>
    <w:p w:rsidR="00D51829" w:rsidRPr="004037C6" w:rsidRDefault="00D51829" w:rsidP="00D51829">
      <w:pPr>
        <w:tabs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286FEF" w:rsidRDefault="00286FEF" w:rsidP="00D51829">
      <w:pPr>
        <w:jc w:val="center"/>
        <w:rPr>
          <w:b/>
          <w:sz w:val="24"/>
          <w:szCs w:val="24"/>
        </w:rPr>
      </w:pPr>
    </w:p>
    <w:p w:rsidR="00145EB8" w:rsidRDefault="00145EB8" w:rsidP="00D51829">
      <w:pPr>
        <w:shd w:val="clear" w:color="auto" w:fill="FFFFFF"/>
        <w:tabs>
          <w:tab w:val="left" w:pos="1418"/>
        </w:tabs>
        <w:ind w:firstLine="567"/>
        <w:jc w:val="both"/>
        <w:rPr>
          <w:b/>
          <w:color w:val="000000"/>
          <w:sz w:val="24"/>
          <w:szCs w:val="24"/>
          <w:u w:val="single"/>
        </w:rPr>
      </w:pPr>
    </w:p>
    <w:p w:rsidR="00286FEF" w:rsidRPr="00F762C4" w:rsidRDefault="00286FEF" w:rsidP="00286FEF">
      <w:pPr>
        <w:jc w:val="center"/>
        <w:rPr>
          <w:b/>
          <w:sz w:val="24"/>
          <w:szCs w:val="24"/>
        </w:rPr>
      </w:pPr>
      <w:r w:rsidRPr="00F762C4">
        <w:rPr>
          <w:b/>
          <w:sz w:val="24"/>
          <w:szCs w:val="24"/>
        </w:rPr>
        <w:t>Пояснительная записка</w:t>
      </w:r>
    </w:p>
    <w:p w:rsidR="00A86B62" w:rsidRDefault="00A86B62" w:rsidP="00286FE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Настоящая а</w:t>
      </w:r>
      <w:r w:rsidR="00286FEF">
        <w:rPr>
          <w:rFonts w:eastAsia="Calibri"/>
          <w:sz w:val="24"/>
          <w:szCs w:val="24"/>
        </w:rPr>
        <w:t xml:space="preserve">даптированная </w:t>
      </w:r>
      <w:r w:rsidR="00286FEF" w:rsidRPr="004037C6">
        <w:rPr>
          <w:rFonts w:eastAsia="Calibri"/>
          <w:sz w:val="24"/>
          <w:szCs w:val="24"/>
        </w:rPr>
        <w:t>Рабочая програ</w:t>
      </w:r>
      <w:r w:rsidR="00286FEF">
        <w:rPr>
          <w:rFonts w:eastAsia="Calibri"/>
          <w:sz w:val="24"/>
          <w:szCs w:val="24"/>
        </w:rPr>
        <w:t xml:space="preserve">мма </w:t>
      </w:r>
      <w:r>
        <w:rPr>
          <w:rFonts w:eastAsia="Calibri"/>
          <w:sz w:val="24"/>
          <w:szCs w:val="24"/>
        </w:rPr>
        <w:t>по чтению и развитию речи разработана на основе Программы специальных ( коррекционных) общеобразовательных учреждений 8 вида : 5-9 класс В 2 сб. под редакцией Воронковой В.В., 2014г</w:t>
      </w:r>
      <w:proofErr w:type="gramStart"/>
      <w:r>
        <w:rPr>
          <w:rFonts w:eastAsia="Calibri"/>
          <w:sz w:val="24"/>
          <w:szCs w:val="24"/>
        </w:rPr>
        <w:t xml:space="preserve">.. </w:t>
      </w:r>
      <w:proofErr w:type="gramEnd"/>
      <w:r>
        <w:rPr>
          <w:rFonts w:eastAsia="Calibri"/>
          <w:sz w:val="24"/>
          <w:szCs w:val="24"/>
        </w:rPr>
        <w:t>Рабочая программа конкретизирует содержание предметных тем образовательного стандарта, распределению учебных часов по разделам и темам курса. Рабочая программа  частично реализует Федеральный компонент государственного образовательного стандарта основного общего образования по предмету «Чтение и развитие речи 5-9 классы». Рабочая программа предусматривает следующие формы контроля: контрольные работы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gramEnd"/>
      <w:r>
        <w:rPr>
          <w:rFonts w:eastAsia="Calibri"/>
          <w:sz w:val="24"/>
          <w:szCs w:val="24"/>
        </w:rPr>
        <w:t xml:space="preserve"> тестирование, обобщающие уроки.</w:t>
      </w:r>
    </w:p>
    <w:p w:rsidR="00286FEF" w:rsidRPr="004037C6" w:rsidRDefault="00A86B62" w:rsidP="00286FE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Исходные документы для составления рабочей программы:</w:t>
      </w:r>
    </w:p>
    <w:p w:rsidR="00286FEF" w:rsidRPr="004037C6" w:rsidRDefault="00286FEF" w:rsidP="00286FEF">
      <w:pPr>
        <w:jc w:val="both"/>
        <w:rPr>
          <w:rFonts w:eastAsia="Calibri"/>
          <w:sz w:val="24"/>
          <w:szCs w:val="24"/>
        </w:rPr>
      </w:pPr>
      <w:r w:rsidRPr="004037C6">
        <w:rPr>
          <w:rFonts w:eastAsia="Calibri"/>
          <w:sz w:val="24"/>
          <w:szCs w:val="24"/>
        </w:rPr>
        <w:t>1.Федеральный Закон от 29.12.2012 № 273-ФЗ «Об образовании в РФ»;</w:t>
      </w:r>
    </w:p>
    <w:p w:rsidR="00286FEF" w:rsidRDefault="00286FEF" w:rsidP="00286FEF">
      <w:pPr>
        <w:jc w:val="both"/>
        <w:rPr>
          <w:rFonts w:eastAsia="Calibri"/>
          <w:sz w:val="24"/>
          <w:szCs w:val="24"/>
        </w:rPr>
      </w:pPr>
      <w:r w:rsidRPr="004037C6">
        <w:rPr>
          <w:rFonts w:eastAsia="Calibri"/>
          <w:sz w:val="24"/>
          <w:szCs w:val="24"/>
        </w:rPr>
        <w:t>2.</w:t>
      </w:r>
      <w:r w:rsidR="00A86B62">
        <w:rPr>
          <w:rFonts w:eastAsia="Calibri"/>
          <w:sz w:val="24"/>
          <w:szCs w:val="24"/>
        </w:rPr>
        <w:t xml:space="preserve">Приказ Минобразования РФ от 10.04.2002г.№ 29/2065-п «Об утверждении учебных планов специальных </w:t>
      </w:r>
      <w:proofErr w:type="gramStart"/>
      <w:r w:rsidR="00A86B62">
        <w:rPr>
          <w:rFonts w:eastAsia="Calibri"/>
          <w:sz w:val="24"/>
          <w:szCs w:val="24"/>
        </w:rPr>
        <w:t xml:space="preserve">( </w:t>
      </w:r>
      <w:proofErr w:type="gramEnd"/>
      <w:r w:rsidR="00A86B62">
        <w:rPr>
          <w:rFonts w:eastAsia="Calibri"/>
          <w:sz w:val="24"/>
          <w:szCs w:val="24"/>
        </w:rPr>
        <w:t>коррекционных) образовательных учреждений для обучающихся, воспитанников с отклонениями в развитии.</w:t>
      </w:r>
    </w:p>
    <w:p w:rsidR="00A86B62" w:rsidRDefault="00A86B62" w:rsidP="00286FE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3.Письмо Министерства образования и науки РФ от 01.04.2005г.</w:t>
      </w:r>
      <w:r w:rsidR="00712299">
        <w:rPr>
          <w:rFonts w:eastAsia="Calibri"/>
          <w:sz w:val="24"/>
          <w:szCs w:val="24"/>
        </w:rPr>
        <w:t xml:space="preserve"> № 03-417 «  О перечне учебного и компьютерного оборудования для оснащения образовательных учреждений».</w:t>
      </w:r>
    </w:p>
    <w:p w:rsidR="00286FEF" w:rsidRDefault="00286FEF" w:rsidP="00286FEF">
      <w:pPr>
        <w:jc w:val="both"/>
        <w:rPr>
          <w:bCs/>
        </w:rPr>
      </w:pPr>
      <w:r>
        <w:rPr>
          <w:bCs/>
          <w:sz w:val="24"/>
          <w:szCs w:val="24"/>
        </w:rPr>
        <w:t>3.</w:t>
      </w:r>
      <w:r w:rsidRPr="00DB5E54">
        <w:rPr>
          <w:bCs/>
        </w:rPr>
        <w:t xml:space="preserve"> </w:t>
      </w:r>
      <w:r w:rsidRPr="006021C8">
        <w:rPr>
          <w:bCs/>
        </w:rPr>
        <w:t xml:space="preserve"> </w:t>
      </w:r>
      <w:r w:rsidRPr="00DB5E54">
        <w:rPr>
          <w:bCs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DB5E54">
        <w:rPr>
          <w:bCs/>
          <w:sz w:val="24"/>
          <w:szCs w:val="24"/>
          <w:lang w:val="en-US"/>
        </w:rPr>
        <w:t>VIII</w:t>
      </w:r>
      <w:r w:rsidRPr="00DB5E54">
        <w:rPr>
          <w:bCs/>
          <w:sz w:val="24"/>
          <w:szCs w:val="24"/>
        </w:rPr>
        <w:t xml:space="preserve"> вида, 5-9 классы, В 2 сб. / под редакцией доктора педагогических наук В. В. Воронковой, Москва «ВЛАДОС» 2017 г.</w:t>
      </w:r>
      <w:r w:rsidRPr="006021C8">
        <w:rPr>
          <w:bCs/>
        </w:rPr>
        <w:t xml:space="preserve"> </w:t>
      </w:r>
      <w:r>
        <w:rPr>
          <w:bCs/>
        </w:rPr>
        <w:t>.</w:t>
      </w:r>
    </w:p>
    <w:p w:rsidR="00286FEF" w:rsidRDefault="00286FEF" w:rsidP="00286FEF">
      <w:pPr>
        <w:jc w:val="both"/>
        <w:rPr>
          <w:rFonts w:eastAsia="Calibri"/>
          <w:sz w:val="24"/>
          <w:szCs w:val="24"/>
        </w:rPr>
      </w:pPr>
      <w:r>
        <w:rPr>
          <w:bCs/>
        </w:rPr>
        <w:t>4.</w:t>
      </w:r>
      <w:r w:rsidRPr="00DB5E54">
        <w:rPr>
          <w:rFonts w:eastAsia="Calibri"/>
          <w:sz w:val="24"/>
          <w:szCs w:val="24"/>
        </w:rPr>
        <w:t xml:space="preserve"> </w:t>
      </w:r>
      <w:r w:rsidRPr="004037C6">
        <w:rPr>
          <w:rFonts w:eastAsia="Calibri"/>
          <w:sz w:val="24"/>
          <w:szCs w:val="24"/>
        </w:rPr>
        <w:t>Учебный план МБОУ «Новомитропольская средняя шко</w:t>
      </w:r>
      <w:r>
        <w:rPr>
          <w:rFonts w:eastAsia="Calibri"/>
          <w:sz w:val="24"/>
          <w:szCs w:val="24"/>
        </w:rPr>
        <w:t>ла».</w:t>
      </w:r>
    </w:p>
    <w:p w:rsidR="00286FEF" w:rsidRDefault="00286FEF" w:rsidP="00286FEF">
      <w:pPr>
        <w:jc w:val="both"/>
        <w:rPr>
          <w:rFonts w:eastAsia="Calibri"/>
          <w:sz w:val="24"/>
          <w:szCs w:val="24"/>
        </w:rPr>
      </w:pPr>
    </w:p>
    <w:p w:rsidR="00145EB8" w:rsidRDefault="00145EB8" w:rsidP="00D51829">
      <w:pPr>
        <w:shd w:val="clear" w:color="auto" w:fill="FFFFFF"/>
        <w:tabs>
          <w:tab w:val="left" w:pos="1418"/>
        </w:tabs>
        <w:ind w:firstLine="567"/>
        <w:jc w:val="both"/>
        <w:rPr>
          <w:b/>
          <w:color w:val="000000"/>
          <w:sz w:val="24"/>
          <w:szCs w:val="24"/>
          <w:u w:val="single"/>
        </w:rPr>
      </w:pPr>
    </w:p>
    <w:p w:rsidR="00D51829" w:rsidRDefault="00D51829" w:rsidP="00D51829">
      <w:pPr>
        <w:shd w:val="clear" w:color="auto" w:fill="FFFFFF"/>
        <w:tabs>
          <w:tab w:val="left" w:pos="1418"/>
        </w:tabs>
        <w:ind w:firstLine="567"/>
        <w:jc w:val="both"/>
        <w:rPr>
          <w:b/>
          <w:color w:val="000000"/>
          <w:sz w:val="24"/>
          <w:szCs w:val="24"/>
          <w:u w:val="single"/>
        </w:rPr>
      </w:pPr>
    </w:p>
    <w:p w:rsidR="00D51829" w:rsidRPr="00D51829" w:rsidRDefault="00D51829" w:rsidP="00D51829">
      <w:pPr>
        <w:shd w:val="clear" w:color="auto" w:fill="FFFFFF"/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D51829">
        <w:rPr>
          <w:b/>
          <w:color w:val="000000"/>
          <w:sz w:val="24"/>
          <w:szCs w:val="24"/>
          <w:u w:val="single"/>
        </w:rPr>
        <w:t xml:space="preserve">Цель программы </w:t>
      </w:r>
      <w:r w:rsidRPr="00D51829">
        <w:rPr>
          <w:color w:val="000000"/>
          <w:sz w:val="24"/>
          <w:szCs w:val="24"/>
        </w:rPr>
        <w:t>– повышение уровня общего развития учащихся.</w:t>
      </w:r>
    </w:p>
    <w:p w:rsidR="00D51829" w:rsidRPr="00D51829" w:rsidRDefault="00D51829" w:rsidP="00D51829">
      <w:pPr>
        <w:shd w:val="clear" w:color="auto" w:fill="FFFFFF"/>
        <w:tabs>
          <w:tab w:val="left" w:pos="1418"/>
        </w:tabs>
        <w:ind w:firstLine="567"/>
        <w:jc w:val="both"/>
        <w:rPr>
          <w:b/>
          <w:color w:val="000000"/>
          <w:sz w:val="24"/>
          <w:szCs w:val="24"/>
          <w:u w:val="single"/>
        </w:rPr>
      </w:pPr>
      <w:r w:rsidRPr="00D51829">
        <w:rPr>
          <w:b/>
          <w:color w:val="000000"/>
          <w:sz w:val="24"/>
          <w:szCs w:val="24"/>
          <w:u w:val="single"/>
        </w:rPr>
        <w:t>Задачи:</w:t>
      </w:r>
    </w:p>
    <w:p w:rsidR="00D51829" w:rsidRPr="00D51829" w:rsidRDefault="00D51829" w:rsidP="00D51829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51829">
        <w:rPr>
          <w:rFonts w:ascii="Times New Roman" w:hAnsi="Times New Roman"/>
          <w:color w:val="000000"/>
          <w:sz w:val="24"/>
          <w:szCs w:val="24"/>
        </w:rPr>
        <w:t>научить детей читать сознательно, правильно, бегло, выразительно доступный их пониманию те</w:t>
      </w:r>
      <w:proofErr w:type="gramStart"/>
      <w:r w:rsidRPr="00D51829">
        <w:rPr>
          <w:rFonts w:ascii="Times New Roman" w:hAnsi="Times New Roman"/>
          <w:color w:val="000000"/>
          <w:sz w:val="24"/>
          <w:szCs w:val="24"/>
        </w:rPr>
        <w:t>кст всл</w:t>
      </w:r>
      <w:proofErr w:type="gramEnd"/>
      <w:r w:rsidRPr="00D51829">
        <w:rPr>
          <w:rFonts w:ascii="Times New Roman" w:hAnsi="Times New Roman"/>
          <w:color w:val="000000"/>
          <w:sz w:val="24"/>
          <w:szCs w:val="24"/>
        </w:rPr>
        <w:t>ух и «про себя»;</w:t>
      </w:r>
    </w:p>
    <w:p w:rsidR="00D51829" w:rsidRPr="00D51829" w:rsidRDefault="00D51829" w:rsidP="00D51829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51829">
        <w:rPr>
          <w:rFonts w:ascii="Times New Roman" w:hAnsi="Times New Roman"/>
          <w:color w:val="000000"/>
          <w:sz w:val="24"/>
          <w:szCs w:val="24"/>
        </w:rPr>
        <w:t>научить правильно и последовательно излагать свои мысли;</w:t>
      </w:r>
    </w:p>
    <w:p w:rsidR="00D51829" w:rsidRPr="00D51829" w:rsidRDefault="00D51829" w:rsidP="00D51829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51829">
        <w:rPr>
          <w:rFonts w:ascii="Times New Roman" w:hAnsi="Times New Roman"/>
          <w:color w:val="000000"/>
          <w:sz w:val="24"/>
          <w:szCs w:val="24"/>
        </w:rPr>
        <w:t>формировать умение выделять главную мысль текста;</w:t>
      </w:r>
    </w:p>
    <w:p w:rsidR="00D51829" w:rsidRPr="00D51829" w:rsidRDefault="00D51829" w:rsidP="00D51829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51829">
        <w:rPr>
          <w:rFonts w:ascii="Times New Roman" w:hAnsi="Times New Roman"/>
          <w:color w:val="000000"/>
          <w:sz w:val="24"/>
          <w:szCs w:val="24"/>
        </w:rPr>
        <w:t>научить определять основные черты характера действующих лиц;</w:t>
      </w:r>
    </w:p>
    <w:p w:rsidR="00D51829" w:rsidRPr="00D51829" w:rsidRDefault="00D51829" w:rsidP="00D51829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51829">
        <w:rPr>
          <w:rFonts w:ascii="Times New Roman" w:hAnsi="Times New Roman"/>
          <w:color w:val="000000"/>
          <w:sz w:val="24"/>
          <w:szCs w:val="24"/>
        </w:rPr>
        <w:t xml:space="preserve">научить определять части текста, на их основе составлять пересказ по составленному плану полно или выборочно. </w:t>
      </w:r>
    </w:p>
    <w:p w:rsidR="00D51829" w:rsidRPr="00D51829" w:rsidRDefault="00D51829" w:rsidP="00D5182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51829" w:rsidRDefault="00D51829" w:rsidP="00D5182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1829">
        <w:rPr>
          <w:rFonts w:ascii="Times New Roman" w:hAnsi="Times New Roman"/>
          <w:color w:val="000000"/>
          <w:sz w:val="24"/>
          <w:szCs w:val="24"/>
        </w:rPr>
        <w:t>Для достижения цели и реализации вышеизложенных задач программа рассчитана на 5 лет.</w:t>
      </w:r>
    </w:p>
    <w:p w:rsidR="00D51829" w:rsidRDefault="00D51829" w:rsidP="00D51829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A3C" w:rsidRPr="00C76A3C" w:rsidRDefault="005F6B01" w:rsidP="00C76A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76A3C" w:rsidRPr="00C76A3C">
        <w:rPr>
          <w:b/>
          <w:sz w:val="24"/>
          <w:szCs w:val="24"/>
        </w:rPr>
        <w:t>бщая характеристика учебного предмета</w:t>
      </w:r>
    </w:p>
    <w:p w:rsidR="00C76A3C" w:rsidRPr="00C76A3C" w:rsidRDefault="00C76A3C" w:rsidP="00C76A3C">
      <w:pPr>
        <w:pStyle w:val="12"/>
        <w:jc w:val="both"/>
        <w:rPr>
          <w:sz w:val="24"/>
          <w:szCs w:val="24"/>
        </w:rPr>
      </w:pPr>
      <w:r w:rsidRPr="00C76A3C">
        <w:rPr>
          <w:bCs/>
          <w:sz w:val="24"/>
          <w:szCs w:val="24"/>
        </w:rPr>
        <w:t xml:space="preserve">Процесс обучения чтению неразрывно связан с решением специфической задачи специальных (коррекционных) образовательных учреждений </w:t>
      </w:r>
      <w:r w:rsidRPr="00C76A3C">
        <w:rPr>
          <w:sz w:val="24"/>
          <w:szCs w:val="24"/>
        </w:rPr>
        <w:t xml:space="preserve">– коррекцией и развитием познавательной деятельности, личностных качеств обучающихся,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 </w:t>
      </w:r>
    </w:p>
    <w:p w:rsidR="00C76A3C" w:rsidRPr="00C76A3C" w:rsidRDefault="00C76A3C" w:rsidP="00C76A3C">
      <w:pPr>
        <w:pStyle w:val="a8"/>
        <w:spacing w:before="0" w:after="0"/>
        <w:ind w:firstLine="709"/>
        <w:jc w:val="both"/>
      </w:pPr>
      <w:r w:rsidRPr="00C76A3C">
        <w:t>Обучение чтению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C76A3C" w:rsidRPr="00C76A3C" w:rsidRDefault="00C76A3C" w:rsidP="00C76A3C">
      <w:pPr>
        <w:jc w:val="both"/>
        <w:rPr>
          <w:b/>
          <w:sz w:val="24"/>
          <w:szCs w:val="24"/>
        </w:rPr>
      </w:pPr>
      <w:r w:rsidRPr="00C76A3C">
        <w:rPr>
          <w:b/>
          <w:sz w:val="24"/>
          <w:szCs w:val="24"/>
        </w:rPr>
        <w:t>Основные виды деятельности на уроке</w:t>
      </w:r>
    </w:p>
    <w:p w:rsidR="00C76A3C" w:rsidRPr="00C76A3C" w:rsidRDefault="00C76A3C" w:rsidP="00C76A3C">
      <w:pPr>
        <w:ind w:firstLine="709"/>
        <w:jc w:val="both"/>
        <w:rPr>
          <w:sz w:val="24"/>
          <w:szCs w:val="24"/>
        </w:rPr>
      </w:pPr>
      <w:proofErr w:type="spellStart"/>
      <w:r w:rsidRPr="00C76A3C">
        <w:rPr>
          <w:b/>
          <w:bCs/>
          <w:sz w:val="24"/>
          <w:szCs w:val="24"/>
        </w:rPr>
        <w:t>Аудирование</w:t>
      </w:r>
      <w:proofErr w:type="spellEnd"/>
      <w:r w:rsidRPr="00C76A3C">
        <w:rPr>
          <w:b/>
          <w:bCs/>
          <w:sz w:val="24"/>
          <w:szCs w:val="24"/>
        </w:rPr>
        <w:t xml:space="preserve"> (слушание) </w:t>
      </w:r>
      <w:r w:rsidRPr="00C76A3C">
        <w:rPr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C76A3C" w:rsidRPr="00C76A3C" w:rsidRDefault="00C76A3C" w:rsidP="00C76A3C">
      <w:pPr>
        <w:ind w:firstLine="709"/>
        <w:jc w:val="both"/>
        <w:rPr>
          <w:sz w:val="24"/>
          <w:szCs w:val="24"/>
        </w:rPr>
      </w:pPr>
      <w:r w:rsidRPr="00C76A3C">
        <w:rPr>
          <w:b/>
          <w:bCs/>
          <w:sz w:val="24"/>
          <w:szCs w:val="24"/>
        </w:rPr>
        <w:t xml:space="preserve">Чтение </w:t>
      </w:r>
      <w:r w:rsidRPr="00C76A3C">
        <w:rPr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C76A3C" w:rsidRPr="00C76A3C" w:rsidRDefault="00C76A3C" w:rsidP="00C76A3C">
      <w:pPr>
        <w:ind w:firstLine="709"/>
        <w:jc w:val="both"/>
        <w:rPr>
          <w:sz w:val="24"/>
          <w:szCs w:val="24"/>
        </w:rPr>
      </w:pPr>
      <w:r w:rsidRPr="00C76A3C">
        <w:rPr>
          <w:b/>
          <w:bCs/>
          <w:sz w:val="24"/>
          <w:szCs w:val="24"/>
        </w:rPr>
        <w:t xml:space="preserve">Говорение (культура речевого общения) </w:t>
      </w:r>
      <w:r w:rsidRPr="00C76A3C">
        <w:rPr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C76A3C" w:rsidRPr="00C76A3C" w:rsidRDefault="00C76A3C" w:rsidP="00C76A3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A3C">
        <w:rPr>
          <w:rFonts w:ascii="Times New Roman" w:hAnsi="Times New Roman"/>
          <w:sz w:val="24"/>
          <w:szCs w:val="24"/>
        </w:rPr>
        <w:lastRenderedPageBreak/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C76A3C" w:rsidRPr="00C76A3C" w:rsidRDefault="00C76A3C" w:rsidP="00C76A3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A3C">
        <w:rPr>
          <w:rFonts w:ascii="Times New Roman" w:hAnsi="Times New Roman"/>
          <w:sz w:val="24"/>
          <w:szCs w:val="24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C76A3C" w:rsidRPr="00C76A3C" w:rsidRDefault="00C76A3C" w:rsidP="00C76A3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A3C">
        <w:rPr>
          <w:rFonts w:ascii="Times New Roman" w:hAnsi="Times New Roman"/>
          <w:b/>
          <w:sz w:val="24"/>
          <w:szCs w:val="24"/>
        </w:rPr>
        <w:t>Контроль з</w:t>
      </w:r>
      <w:r w:rsidRPr="00C76A3C">
        <w:rPr>
          <w:rFonts w:ascii="Times New Roman" w:hAnsi="Times New Roman"/>
          <w:sz w:val="24"/>
          <w:szCs w:val="24"/>
        </w:rPr>
        <w:t>а</w:t>
      </w:r>
      <w:proofErr w:type="gramEnd"/>
      <w:r w:rsidRPr="00C76A3C"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C76A3C" w:rsidRPr="00C76A3C" w:rsidRDefault="00C76A3C" w:rsidP="00C76A3C">
      <w:pPr>
        <w:jc w:val="both"/>
        <w:rPr>
          <w:b/>
          <w:sz w:val="24"/>
          <w:szCs w:val="24"/>
        </w:rPr>
      </w:pPr>
    </w:p>
    <w:p w:rsidR="00C76A3C" w:rsidRPr="00C76A3C" w:rsidRDefault="00C76A3C" w:rsidP="00C76A3C">
      <w:pPr>
        <w:jc w:val="both"/>
        <w:rPr>
          <w:b/>
          <w:sz w:val="24"/>
          <w:szCs w:val="24"/>
        </w:rPr>
      </w:pPr>
    </w:p>
    <w:p w:rsidR="00C76A3C" w:rsidRDefault="00C76A3C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Default="005F6B01" w:rsidP="00C76A3C">
      <w:pPr>
        <w:jc w:val="both"/>
        <w:rPr>
          <w:b/>
          <w:sz w:val="24"/>
          <w:szCs w:val="24"/>
        </w:rPr>
      </w:pPr>
    </w:p>
    <w:p w:rsidR="005F6B01" w:rsidRPr="00C76A3C" w:rsidRDefault="005F6B01" w:rsidP="00C76A3C">
      <w:pPr>
        <w:jc w:val="both"/>
        <w:rPr>
          <w:b/>
          <w:sz w:val="24"/>
          <w:szCs w:val="24"/>
        </w:rPr>
      </w:pPr>
    </w:p>
    <w:p w:rsidR="00C76A3C" w:rsidRPr="00C76A3C" w:rsidRDefault="00C76A3C" w:rsidP="00C76A3C">
      <w:pPr>
        <w:jc w:val="both"/>
        <w:rPr>
          <w:b/>
          <w:sz w:val="24"/>
          <w:szCs w:val="24"/>
        </w:rPr>
      </w:pPr>
    </w:p>
    <w:p w:rsidR="005F6B01" w:rsidRDefault="005F6B01" w:rsidP="005F6B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Тематический план</w:t>
      </w:r>
    </w:p>
    <w:p w:rsidR="005F6B01" w:rsidRPr="002738F4" w:rsidRDefault="005F6B01" w:rsidP="005F6B01">
      <w:pPr>
        <w:jc w:val="center"/>
        <w:rPr>
          <w:b/>
          <w:sz w:val="24"/>
          <w:szCs w:val="24"/>
        </w:rPr>
      </w:pPr>
      <w:r w:rsidRPr="002738F4">
        <w:rPr>
          <w:b/>
          <w:sz w:val="24"/>
          <w:szCs w:val="24"/>
        </w:rPr>
        <w:t>5 класс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201"/>
        <w:gridCol w:w="1985"/>
      </w:tblGrid>
      <w:tr w:rsidR="005F6B01" w:rsidRPr="002738F4" w:rsidTr="00932314">
        <w:trPr>
          <w:trHeight w:val="6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38F4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738F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738F4">
              <w:rPr>
                <w:b/>
                <w:sz w:val="24"/>
                <w:szCs w:val="24"/>
                <w:lang w:val="en-US" w:eastAsia="en-US"/>
              </w:rPr>
              <w:t>/</w:t>
            </w:r>
            <w:r w:rsidRPr="002738F4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738F4">
              <w:rPr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738F4">
              <w:rPr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5F6B01" w:rsidRPr="002738F4" w:rsidTr="005F6B01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F6B01" w:rsidRPr="002738F4" w:rsidTr="00932314">
        <w:trPr>
          <w:trHeight w:val="4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Сказки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5F6B01" w:rsidRPr="002738F4" w:rsidTr="00932314">
        <w:trPr>
          <w:trHeight w:val="33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Картины родной природы: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6B01" w:rsidRPr="002738F4" w:rsidTr="0093231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1" w:rsidRPr="002738F4" w:rsidRDefault="005F6B01" w:rsidP="009323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F6B01" w:rsidRPr="002738F4" w:rsidTr="0093231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1" w:rsidRPr="002738F4" w:rsidRDefault="005F6B01" w:rsidP="009323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Осень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F6B01" w:rsidRPr="002738F4" w:rsidTr="00932314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1" w:rsidRPr="002738F4" w:rsidRDefault="005F6B01" w:rsidP="009323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6B01" w:rsidRPr="002738F4" w:rsidTr="0093231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1" w:rsidRPr="002738F4" w:rsidRDefault="005F6B01" w:rsidP="009323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Весна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5F6B01" w:rsidRPr="002738F4" w:rsidTr="0093231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О друзьях-товарищах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F6B01" w:rsidRPr="002738F4" w:rsidTr="00932314">
        <w:trPr>
          <w:trHeight w:val="4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Басни И. Крылова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F6B01" w:rsidRPr="002738F4" w:rsidTr="0093231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Спешите делать добро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F6B01" w:rsidRPr="002738F4" w:rsidTr="0093231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О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5F6B01" w:rsidRPr="002738F4" w:rsidTr="00932314">
        <w:trPr>
          <w:trHeight w:val="4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Из прошлого нашего народа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F6B01" w:rsidRPr="002738F4" w:rsidTr="005F6B01">
        <w:trPr>
          <w:trHeight w:val="4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Из произведений зарубежных  писателей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F6B01" w:rsidRPr="002738F4" w:rsidTr="005F6B01">
        <w:trPr>
          <w:trHeight w:val="2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F6B01" w:rsidRPr="002738F4" w:rsidTr="005F6B01">
        <w:trPr>
          <w:trHeight w:val="1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2738F4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2738F4" w:rsidRDefault="005F6B01" w:rsidP="00932314">
            <w:pPr>
              <w:jc w:val="both"/>
              <w:rPr>
                <w:sz w:val="24"/>
                <w:szCs w:val="24"/>
                <w:lang w:eastAsia="en-US"/>
              </w:rPr>
            </w:pPr>
            <w:r w:rsidRPr="002738F4">
              <w:rPr>
                <w:sz w:val="24"/>
                <w:szCs w:val="24"/>
                <w:lang w:eastAsia="en-US"/>
              </w:rPr>
              <w:t>136</w:t>
            </w:r>
          </w:p>
        </w:tc>
      </w:tr>
    </w:tbl>
    <w:p w:rsidR="005F6B01" w:rsidRPr="00B73A3A" w:rsidRDefault="005F6B01" w:rsidP="005F6B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"/>
        <w:gridCol w:w="5468"/>
        <w:gridCol w:w="2693"/>
      </w:tblGrid>
      <w:tr w:rsidR="005F6B01" w:rsidRPr="00263019" w:rsidTr="00932314"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3019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63019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68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>ТЕМА     раздела</w:t>
            </w:r>
          </w:p>
        </w:tc>
        <w:tc>
          <w:tcPr>
            <w:tcW w:w="2693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F6B01" w:rsidRPr="00263019" w:rsidTr="005F6B01">
        <w:trPr>
          <w:trHeight w:val="279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5F6B01" w:rsidRPr="005F6B01" w:rsidRDefault="005F6B01" w:rsidP="005F6B01">
            <w:pPr>
              <w:jc w:val="both"/>
              <w:rPr>
                <w:color w:val="000000"/>
                <w:sz w:val="24"/>
                <w:szCs w:val="24"/>
              </w:rPr>
            </w:pPr>
            <w:r w:rsidRPr="00263019">
              <w:rPr>
                <w:color w:val="000000"/>
                <w:sz w:val="24"/>
                <w:szCs w:val="24"/>
              </w:rPr>
              <w:t>Моя Родина</w:t>
            </w:r>
          </w:p>
        </w:tc>
        <w:tc>
          <w:tcPr>
            <w:tcW w:w="2693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30</w:t>
            </w:r>
          </w:p>
        </w:tc>
      </w:tr>
      <w:tr w:rsidR="005F6B01" w:rsidRPr="00263019" w:rsidTr="005F6B01">
        <w:trPr>
          <w:trHeight w:val="412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5F6B01" w:rsidRPr="00263019" w:rsidRDefault="005F6B01" w:rsidP="00932314">
            <w:pPr>
              <w:rPr>
                <w:sz w:val="24"/>
                <w:szCs w:val="24"/>
              </w:rPr>
            </w:pPr>
            <w:r w:rsidRPr="00263019">
              <w:rPr>
                <w:color w:val="000000"/>
                <w:sz w:val="24"/>
                <w:szCs w:val="24"/>
              </w:rPr>
              <w:t>Отечество, Верность, Братство</w:t>
            </w:r>
          </w:p>
        </w:tc>
        <w:tc>
          <w:tcPr>
            <w:tcW w:w="2693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14</w:t>
            </w:r>
          </w:p>
        </w:tc>
      </w:tr>
      <w:tr w:rsidR="005F6B01" w:rsidRPr="00263019" w:rsidTr="005F6B01">
        <w:trPr>
          <w:trHeight w:val="276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5F6B01" w:rsidRPr="005F6B01" w:rsidRDefault="005F6B01" w:rsidP="005F6B01">
            <w:pPr>
              <w:jc w:val="both"/>
              <w:rPr>
                <w:color w:val="000000"/>
                <w:sz w:val="24"/>
                <w:szCs w:val="24"/>
              </w:rPr>
            </w:pPr>
            <w:r w:rsidRPr="00263019">
              <w:rPr>
                <w:color w:val="000000"/>
                <w:sz w:val="24"/>
                <w:szCs w:val="24"/>
              </w:rPr>
              <w:t>Краски природы</w:t>
            </w:r>
          </w:p>
        </w:tc>
        <w:tc>
          <w:tcPr>
            <w:tcW w:w="2693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68</w:t>
            </w:r>
          </w:p>
        </w:tc>
      </w:tr>
      <w:tr w:rsidR="005F6B01" w:rsidRPr="00263019" w:rsidTr="005F6B01">
        <w:trPr>
          <w:trHeight w:val="407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5F6B01" w:rsidRPr="005F6B01" w:rsidRDefault="005F6B01" w:rsidP="005F6B01">
            <w:pPr>
              <w:jc w:val="both"/>
              <w:rPr>
                <w:color w:val="000000"/>
                <w:sz w:val="24"/>
                <w:szCs w:val="24"/>
              </w:rPr>
            </w:pPr>
            <w:r w:rsidRPr="00263019">
              <w:rPr>
                <w:color w:val="000000"/>
                <w:sz w:val="24"/>
                <w:szCs w:val="24"/>
              </w:rPr>
              <w:t>Спешите делать добро</w:t>
            </w:r>
          </w:p>
        </w:tc>
        <w:tc>
          <w:tcPr>
            <w:tcW w:w="2693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24</w:t>
            </w:r>
          </w:p>
        </w:tc>
      </w:tr>
      <w:tr w:rsidR="005F6B01" w:rsidRPr="00263019" w:rsidTr="005F6B01">
        <w:trPr>
          <w:trHeight w:val="274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468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</w:rPr>
              <w:t>136</w:t>
            </w:r>
          </w:p>
        </w:tc>
      </w:tr>
    </w:tbl>
    <w:p w:rsidR="005F6B01" w:rsidRDefault="005F6B01" w:rsidP="005F6B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9"/>
        <w:gridCol w:w="5508"/>
        <w:gridCol w:w="2552"/>
      </w:tblGrid>
      <w:tr w:rsidR="005F6B01" w:rsidRPr="00263019" w:rsidTr="005F6B01">
        <w:trPr>
          <w:trHeight w:val="272"/>
        </w:trPr>
        <w:tc>
          <w:tcPr>
            <w:tcW w:w="979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08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>ТЕМА  раздела</w:t>
            </w:r>
          </w:p>
        </w:tc>
        <w:tc>
          <w:tcPr>
            <w:tcW w:w="2552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F6B01" w:rsidRPr="00263019" w:rsidTr="005F6B01">
        <w:trPr>
          <w:trHeight w:val="275"/>
        </w:trPr>
        <w:tc>
          <w:tcPr>
            <w:tcW w:w="979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rFonts w:eastAsia="Calibri"/>
                <w:sz w:val="24"/>
                <w:szCs w:val="24"/>
                <w:lang w:eastAsia="zh-CN"/>
              </w:rPr>
              <w:t>Устное народное творчество</w:t>
            </w:r>
          </w:p>
        </w:tc>
        <w:tc>
          <w:tcPr>
            <w:tcW w:w="2552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12</w:t>
            </w:r>
          </w:p>
        </w:tc>
      </w:tr>
      <w:tr w:rsidR="005F6B01" w:rsidRPr="00263019" w:rsidTr="005F6B01">
        <w:trPr>
          <w:trHeight w:val="266"/>
        </w:trPr>
        <w:tc>
          <w:tcPr>
            <w:tcW w:w="979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rFonts w:eastAsia="Calibri"/>
                <w:sz w:val="24"/>
                <w:szCs w:val="24"/>
                <w:lang w:eastAsia="zh-CN"/>
              </w:rPr>
              <w:t xml:space="preserve">Из произведений русской литературы </w:t>
            </w:r>
            <w:r w:rsidRPr="00263019">
              <w:rPr>
                <w:rFonts w:eastAsia="Calibri"/>
                <w:sz w:val="24"/>
                <w:szCs w:val="24"/>
                <w:lang w:val="en-US" w:eastAsia="zh-CN"/>
              </w:rPr>
              <w:t>XIX</w:t>
            </w:r>
            <w:r w:rsidRPr="00263019">
              <w:rPr>
                <w:rFonts w:eastAsia="Calibri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2552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40</w:t>
            </w:r>
          </w:p>
        </w:tc>
      </w:tr>
      <w:tr w:rsidR="005F6B01" w:rsidRPr="00263019" w:rsidTr="005F6B01">
        <w:trPr>
          <w:trHeight w:val="411"/>
        </w:trPr>
        <w:tc>
          <w:tcPr>
            <w:tcW w:w="979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5F6B01" w:rsidRPr="005F6B01" w:rsidRDefault="005F6B01" w:rsidP="005F6B01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263019">
              <w:rPr>
                <w:rFonts w:eastAsia="Calibri"/>
                <w:sz w:val="24"/>
                <w:szCs w:val="24"/>
                <w:lang w:eastAsia="zh-CN"/>
              </w:rPr>
              <w:t xml:space="preserve">Из произведений русской литературы </w:t>
            </w:r>
            <w:r w:rsidRPr="00263019">
              <w:rPr>
                <w:rFonts w:eastAsia="Calibri"/>
                <w:sz w:val="24"/>
                <w:szCs w:val="24"/>
                <w:lang w:val="en-US" w:eastAsia="zh-CN"/>
              </w:rPr>
              <w:t>XX</w:t>
            </w:r>
            <w:r w:rsidRPr="00263019">
              <w:rPr>
                <w:rFonts w:eastAsia="Calibri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2552" w:type="dxa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50</w:t>
            </w:r>
          </w:p>
        </w:tc>
      </w:tr>
      <w:tr w:rsidR="005F6B01" w:rsidRPr="00263019" w:rsidTr="005F6B01">
        <w:trPr>
          <w:trHeight w:val="276"/>
        </w:trPr>
        <w:tc>
          <w:tcPr>
            <w:tcW w:w="979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508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</w:rPr>
              <w:t>102</w:t>
            </w:r>
          </w:p>
        </w:tc>
      </w:tr>
    </w:tbl>
    <w:p w:rsidR="005F6B01" w:rsidRDefault="005F6B01" w:rsidP="005F6B01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8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"/>
        <w:gridCol w:w="5103"/>
        <w:gridCol w:w="2171"/>
      </w:tblGrid>
      <w:tr w:rsidR="005F6B01" w:rsidRPr="00263019" w:rsidTr="00932314"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ТЕМА </w:t>
            </w:r>
            <w:r w:rsidRPr="00263019">
              <w:rPr>
                <w:b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F6B01" w:rsidRPr="00263019" w:rsidTr="005F6B01">
        <w:trPr>
          <w:trHeight w:val="264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5F6B01" w:rsidRPr="00263019" w:rsidTr="005F6B01">
        <w:trPr>
          <w:trHeight w:val="267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 xml:space="preserve">Из произведений Русской литературы </w:t>
            </w:r>
            <w:r w:rsidRPr="00263019">
              <w:rPr>
                <w:sz w:val="24"/>
                <w:szCs w:val="24"/>
                <w:lang w:val="en-US"/>
              </w:rPr>
              <w:t>XIX</w:t>
            </w:r>
            <w:r w:rsidRPr="0026301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F6B01" w:rsidRPr="00263019" w:rsidTr="005F6B01">
        <w:trPr>
          <w:trHeight w:val="272"/>
        </w:trPr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sz w:val="24"/>
                <w:szCs w:val="24"/>
              </w:rPr>
              <w:t xml:space="preserve">Из произведений Русской литературы </w:t>
            </w:r>
            <w:r w:rsidRPr="00263019">
              <w:rPr>
                <w:sz w:val="24"/>
                <w:szCs w:val="24"/>
                <w:lang w:val="en-US"/>
              </w:rPr>
              <w:t>XX</w:t>
            </w:r>
            <w:r w:rsidRPr="00263019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F6B01" w:rsidRPr="00263019" w:rsidTr="00932314"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B01" w:rsidRPr="00263019" w:rsidRDefault="005F6B01" w:rsidP="00932314">
            <w:pPr>
              <w:jc w:val="center"/>
              <w:rPr>
                <w:b/>
                <w:sz w:val="24"/>
                <w:szCs w:val="24"/>
              </w:rPr>
            </w:pPr>
            <w:r w:rsidRPr="00263019">
              <w:rPr>
                <w:b/>
                <w:sz w:val="24"/>
                <w:szCs w:val="24"/>
              </w:rPr>
              <w:t>102</w:t>
            </w:r>
          </w:p>
        </w:tc>
      </w:tr>
    </w:tbl>
    <w:p w:rsidR="005F6B01" w:rsidRDefault="005F6B01" w:rsidP="005F6B0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40"/>
        <w:gridCol w:w="4903"/>
        <w:gridCol w:w="2299"/>
      </w:tblGrid>
      <w:tr w:rsidR="005F6B01" w:rsidTr="00932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2D3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F2D3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rPr>
                <w:sz w:val="24"/>
                <w:szCs w:val="24"/>
                <w:lang w:eastAsia="en-US"/>
              </w:rPr>
            </w:pPr>
            <w:r w:rsidRPr="001F2D37">
              <w:rPr>
                <w:b/>
                <w:sz w:val="24"/>
                <w:szCs w:val="24"/>
                <w:lang w:eastAsia="en-US"/>
              </w:rPr>
              <w:t>ТЕМА    раздела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F6B01" w:rsidTr="005F6B0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 xml:space="preserve">Раздел 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F6B01" w:rsidTr="00932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1F2D37" w:rsidRDefault="005F6B01" w:rsidP="005F6B01">
            <w:pPr>
              <w:pStyle w:val="ae"/>
              <w:snapToGrid w:val="0"/>
            </w:pPr>
            <w:r w:rsidRPr="001F2D37">
              <w:t>Из произведений русской литературы 19 века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6B01" w:rsidTr="00932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Раздел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1F2D37" w:rsidRDefault="005F6B01" w:rsidP="005F6B01">
            <w:pPr>
              <w:snapToGrid w:val="0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 xml:space="preserve">Из произведений русской литературы 20 века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5F6B01" w:rsidTr="005F6B0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Раздел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1F2D37" w:rsidRDefault="005F6B01" w:rsidP="005F6B01">
            <w:pPr>
              <w:pStyle w:val="ae"/>
              <w:snapToGrid w:val="0"/>
            </w:pPr>
            <w:r w:rsidRPr="001F2D37">
              <w:t>Из произведений зарубежной литературы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F6B01" w:rsidTr="00932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Раздел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1F2D37" w:rsidRDefault="005F6B01" w:rsidP="005F6B01">
            <w:pPr>
              <w:pStyle w:val="ae"/>
              <w:snapToGrid w:val="0"/>
            </w:pPr>
            <w:r w:rsidRPr="001F2D37">
              <w:t>Повторение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F6B01" w:rsidTr="009323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1" w:rsidRPr="001F2D37" w:rsidRDefault="005F6B01" w:rsidP="00932314">
            <w:pPr>
              <w:pStyle w:val="ae"/>
              <w:snapToGrid w:val="0"/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1" w:rsidRPr="001F2D37" w:rsidRDefault="005F6B01" w:rsidP="00932314">
            <w:pPr>
              <w:jc w:val="center"/>
              <w:rPr>
                <w:sz w:val="24"/>
                <w:szCs w:val="24"/>
                <w:lang w:eastAsia="en-US"/>
              </w:rPr>
            </w:pPr>
            <w:r w:rsidRPr="001F2D37">
              <w:rPr>
                <w:sz w:val="24"/>
                <w:szCs w:val="24"/>
                <w:lang w:eastAsia="en-US"/>
              </w:rPr>
              <w:t>102</w:t>
            </w:r>
          </w:p>
        </w:tc>
      </w:tr>
    </w:tbl>
    <w:p w:rsidR="005F6B01" w:rsidRDefault="005F6B01" w:rsidP="005F6B01">
      <w:pPr>
        <w:pStyle w:val="a4"/>
        <w:ind w:left="1440"/>
        <w:jc w:val="both"/>
        <w:rPr>
          <w:b/>
          <w:sz w:val="28"/>
          <w:szCs w:val="28"/>
          <w:u w:val="single"/>
        </w:rPr>
      </w:pPr>
    </w:p>
    <w:p w:rsidR="005F6B01" w:rsidRPr="00B73A3A" w:rsidRDefault="005F6B01" w:rsidP="005F6B01">
      <w:pPr>
        <w:ind w:firstLine="540"/>
        <w:jc w:val="center"/>
        <w:rPr>
          <w:b/>
          <w:sz w:val="24"/>
          <w:szCs w:val="24"/>
        </w:rPr>
      </w:pPr>
      <w:r w:rsidRPr="00B73A3A">
        <w:rPr>
          <w:b/>
          <w:sz w:val="24"/>
          <w:szCs w:val="24"/>
        </w:rPr>
        <w:lastRenderedPageBreak/>
        <w:t xml:space="preserve">Содержание </w:t>
      </w:r>
      <w:r>
        <w:rPr>
          <w:b/>
          <w:sz w:val="24"/>
          <w:szCs w:val="24"/>
        </w:rPr>
        <w:t>программы учебного</w:t>
      </w:r>
      <w:r w:rsidRPr="00B73A3A">
        <w:rPr>
          <w:b/>
          <w:sz w:val="24"/>
          <w:szCs w:val="24"/>
        </w:rPr>
        <w:t xml:space="preserve"> курса</w:t>
      </w:r>
    </w:p>
    <w:p w:rsidR="005F6B01" w:rsidRPr="00B73A3A" w:rsidRDefault="005F6B01" w:rsidP="005F6B01">
      <w:pPr>
        <w:ind w:firstLine="540"/>
        <w:jc w:val="center"/>
        <w:rPr>
          <w:b/>
          <w:sz w:val="24"/>
          <w:szCs w:val="24"/>
        </w:rPr>
      </w:pPr>
      <w:r w:rsidRPr="00B73A3A">
        <w:rPr>
          <w:b/>
          <w:sz w:val="24"/>
          <w:szCs w:val="24"/>
        </w:rPr>
        <w:t xml:space="preserve">5 класс </w:t>
      </w:r>
    </w:p>
    <w:p w:rsidR="005F6B01" w:rsidRPr="00B73A3A" w:rsidRDefault="005F6B01" w:rsidP="005F6B01">
      <w:pPr>
        <w:jc w:val="both"/>
        <w:rPr>
          <w:sz w:val="24"/>
          <w:szCs w:val="24"/>
        </w:rPr>
      </w:pPr>
      <w:r w:rsidRPr="00B73A3A">
        <w:rPr>
          <w:sz w:val="24"/>
          <w:szCs w:val="24"/>
        </w:rPr>
        <w:t xml:space="preserve">Рабочая программа по чтению и развитию речи рассчитана на </w:t>
      </w:r>
      <w:r w:rsidRPr="00B73A3A">
        <w:rPr>
          <w:color w:val="000000"/>
          <w:sz w:val="24"/>
          <w:szCs w:val="24"/>
        </w:rPr>
        <w:t xml:space="preserve">136 </w:t>
      </w:r>
      <w:r w:rsidRPr="00B73A3A">
        <w:rPr>
          <w:sz w:val="24"/>
          <w:szCs w:val="24"/>
        </w:rPr>
        <w:t>часов, 4часа в неделю.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1.  Устное народное творчество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Считалки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B73A3A">
        <w:rPr>
          <w:sz w:val="24"/>
          <w:szCs w:val="24"/>
        </w:rPr>
        <w:t>Заклички</w:t>
      </w:r>
      <w:proofErr w:type="spellEnd"/>
      <w:r w:rsidRPr="00B73A3A">
        <w:rPr>
          <w:sz w:val="24"/>
          <w:szCs w:val="24"/>
        </w:rPr>
        <w:t>-приговорки.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B73A3A">
        <w:rPr>
          <w:sz w:val="24"/>
          <w:szCs w:val="24"/>
        </w:rPr>
        <w:t>Потешки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Пословицы и поговорки.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Загадки.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2.  Сказки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Никита Кожемяка (Русская сказка).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Как наказали медведя (</w:t>
      </w:r>
      <w:proofErr w:type="spellStart"/>
      <w:r w:rsidRPr="00B73A3A">
        <w:rPr>
          <w:sz w:val="24"/>
          <w:szCs w:val="24"/>
        </w:rPr>
        <w:t>Тофаларская</w:t>
      </w:r>
      <w:proofErr w:type="spellEnd"/>
      <w:r w:rsidRPr="00B73A3A">
        <w:rPr>
          <w:sz w:val="24"/>
          <w:szCs w:val="24"/>
        </w:rPr>
        <w:t xml:space="preserve"> сказка)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Золотые руки (Башкирская сказка)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Морозко (Русская сказка).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Два мороза (Русская сказка).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Три дочери (Татарская сказка)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Сказка о мёртвой царевне и о семи богатырях. (Отрывки) А. С. Пушкин.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 xml:space="preserve">Серая шейка. По Д. </w:t>
      </w:r>
      <w:proofErr w:type="gramStart"/>
      <w:r w:rsidRPr="00B73A3A">
        <w:rPr>
          <w:sz w:val="24"/>
          <w:szCs w:val="24"/>
        </w:rPr>
        <w:t>Мамину-Сибиряку</w:t>
      </w:r>
      <w:proofErr w:type="gram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3.  Картины родной природы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Июнь. Г. </w:t>
      </w:r>
      <w:proofErr w:type="spellStart"/>
      <w:r w:rsidRPr="00B73A3A">
        <w:rPr>
          <w:sz w:val="24"/>
          <w:szCs w:val="24"/>
        </w:rPr>
        <w:t>Скребицкий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«Ярко солнце светит</w:t>
      </w:r>
      <w:proofErr w:type="gramStart"/>
      <w:r w:rsidRPr="00B73A3A">
        <w:rPr>
          <w:sz w:val="24"/>
          <w:szCs w:val="24"/>
        </w:rPr>
        <w:t xml:space="preserve">..» </w:t>
      </w:r>
      <w:proofErr w:type="gramEnd"/>
      <w:r w:rsidRPr="00B73A3A">
        <w:rPr>
          <w:sz w:val="24"/>
          <w:szCs w:val="24"/>
        </w:rPr>
        <w:t>И. Суриков.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Июльская гроза. (Отрывки.) А. Платонов.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Берёзка. А. Прокофьев.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«Вот и клонится лето к закату…» Ю. Гордиенко.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Осень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Сентябрь. По Г. </w:t>
      </w:r>
      <w:proofErr w:type="spellStart"/>
      <w:r w:rsidRPr="00B73A3A">
        <w:rPr>
          <w:sz w:val="24"/>
          <w:szCs w:val="24"/>
        </w:rPr>
        <w:t>Скребицкому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Золотая осень. По И. </w:t>
      </w:r>
      <w:proofErr w:type="spellStart"/>
      <w:r w:rsidRPr="00B73A3A">
        <w:rPr>
          <w:sz w:val="24"/>
          <w:szCs w:val="24"/>
        </w:rPr>
        <w:t>Соклову</w:t>
      </w:r>
      <w:proofErr w:type="spellEnd"/>
      <w:r w:rsidRPr="00B73A3A">
        <w:rPr>
          <w:sz w:val="24"/>
          <w:szCs w:val="24"/>
        </w:rPr>
        <w:t>-Микитову.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Осень. К. Бальмонт.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Добро пожаловать! По Г. </w:t>
      </w:r>
      <w:proofErr w:type="spellStart"/>
      <w:r w:rsidRPr="00B73A3A">
        <w:rPr>
          <w:sz w:val="24"/>
          <w:szCs w:val="24"/>
        </w:rPr>
        <w:t>Скребицкому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Осенние грусти</w:t>
      </w:r>
      <w:proofErr w:type="gramStart"/>
      <w:r w:rsidRPr="00B73A3A">
        <w:rPr>
          <w:sz w:val="24"/>
          <w:szCs w:val="24"/>
        </w:rPr>
        <w:t xml:space="preserve"> .</w:t>
      </w:r>
      <w:proofErr w:type="gramEnd"/>
      <w:r w:rsidRPr="00B73A3A">
        <w:rPr>
          <w:sz w:val="24"/>
          <w:szCs w:val="24"/>
        </w:rPr>
        <w:t>. По В. Астафьеву.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Первый снег. И. Бунин.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Зима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«Чародейкою зимою</w:t>
      </w:r>
      <w:proofErr w:type="gramStart"/>
      <w:r w:rsidRPr="00B73A3A">
        <w:rPr>
          <w:sz w:val="24"/>
          <w:szCs w:val="24"/>
        </w:rPr>
        <w:t xml:space="preserve">..» </w:t>
      </w:r>
      <w:proofErr w:type="gramEnd"/>
      <w:r w:rsidRPr="00B73A3A">
        <w:rPr>
          <w:sz w:val="24"/>
          <w:szCs w:val="24"/>
        </w:rPr>
        <w:t>Ф. Тютчев.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Декабрь. Г. </w:t>
      </w:r>
      <w:proofErr w:type="spellStart"/>
      <w:r w:rsidRPr="00B73A3A">
        <w:rPr>
          <w:sz w:val="24"/>
          <w:szCs w:val="24"/>
        </w:rPr>
        <w:t>Скребицкий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К зиме. К. Бальмонт.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proofErr w:type="gramStart"/>
      <w:r w:rsidRPr="00B73A3A">
        <w:rPr>
          <w:sz w:val="24"/>
          <w:szCs w:val="24"/>
        </w:rPr>
        <w:t>Всяк</w:t>
      </w:r>
      <w:proofErr w:type="gramEnd"/>
      <w:r w:rsidRPr="00B73A3A">
        <w:rPr>
          <w:sz w:val="24"/>
          <w:szCs w:val="24"/>
        </w:rPr>
        <w:t xml:space="preserve"> по-своему. Г. </w:t>
      </w:r>
      <w:proofErr w:type="spellStart"/>
      <w:r w:rsidRPr="00B73A3A">
        <w:rPr>
          <w:sz w:val="24"/>
          <w:szCs w:val="24"/>
        </w:rPr>
        <w:t>Скребицкий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«Поёт зима – аукает…» С. Есенин.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Берёза. С. Есенин.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Зимняя дорога. А. Пушкин.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Весна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Март. Г. </w:t>
      </w:r>
      <w:proofErr w:type="spellStart"/>
      <w:r w:rsidRPr="00B73A3A">
        <w:rPr>
          <w:sz w:val="24"/>
          <w:szCs w:val="24"/>
        </w:rPr>
        <w:t>Скребицкий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«Вот уж снег последний в поле тает</w:t>
      </w:r>
      <w:proofErr w:type="gramStart"/>
      <w:r w:rsidRPr="00B73A3A">
        <w:rPr>
          <w:sz w:val="24"/>
          <w:szCs w:val="24"/>
        </w:rPr>
        <w:t xml:space="preserve">..» </w:t>
      </w:r>
      <w:proofErr w:type="gramEnd"/>
      <w:r w:rsidRPr="00B73A3A">
        <w:rPr>
          <w:sz w:val="24"/>
          <w:szCs w:val="24"/>
        </w:rPr>
        <w:t>А. Толстой.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От первых проталин до первой грозы. (Отрывки.) Г. </w:t>
      </w:r>
      <w:proofErr w:type="spellStart"/>
      <w:r w:rsidRPr="00B73A3A">
        <w:rPr>
          <w:sz w:val="24"/>
          <w:szCs w:val="24"/>
        </w:rPr>
        <w:t>Скребицкий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proofErr w:type="gramStart"/>
      <w:r w:rsidRPr="00B73A3A">
        <w:rPr>
          <w:sz w:val="24"/>
          <w:szCs w:val="24"/>
        </w:rPr>
        <w:t>Весна-красна</w:t>
      </w:r>
      <w:proofErr w:type="gram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Грачи прилетели.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Заветный кораблик.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В весеннем лесу.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Весенние ручьи. (Отрывок из повести «Детство Никиты».) А. Толстой.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</w:t>
      </w:r>
      <w:proofErr w:type="gramStart"/>
      <w:r w:rsidRPr="00B73A3A">
        <w:rPr>
          <w:sz w:val="24"/>
          <w:szCs w:val="24"/>
        </w:rPr>
        <w:t>г</w:t>
      </w:r>
      <w:proofErr w:type="gramEnd"/>
      <w:r w:rsidRPr="00B73A3A">
        <w:rPr>
          <w:sz w:val="24"/>
          <w:szCs w:val="24"/>
        </w:rPr>
        <w:t>онимы вешними лучами…» А. Пушкин.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Ворона. А. Блок.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Подснежник. Е. Серова.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Весна. И. Соколов-Микитов.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«Крупный дождь в лесу зелёном…» И. Бунин.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Черёмуха. С. Есенин.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Весна, весною, о весне. Я. Аким.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lastRenderedPageBreak/>
        <w:t xml:space="preserve">4.  О друзьях-товарищах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Колючка. Ю. Яковлев.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Рыцарь Вася. Ю. Яковлев.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Витя Малеев в школе и дома. (Отрывок.) Н. Носов.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«Фосфорический мальчик. В. Медведев.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Дорогой подарок. Л. Воронкова.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Твой друг. Я. Аким.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5.  Басни И. Крылова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Ворона и лисица.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Щука и кот.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Квартет.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6.  Спешите делать добро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Будущий олимпиец. Н. </w:t>
      </w:r>
      <w:proofErr w:type="spellStart"/>
      <w:r w:rsidRPr="00B73A3A">
        <w:rPr>
          <w:sz w:val="24"/>
          <w:szCs w:val="24"/>
        </w:rPr>
        <w:t>Хмелик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Слепой домик. О. Бондарчук.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Бабка. В. Осеева.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Сухой хлеб. А. Платонов.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Люся. (Отрывок из повести «Последний срок».) В. Распутин.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Труд. В. Брюсов.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Огромное небо. Р. Рождественский.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7. О животных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Тёма и Жучка. (Отрывок из повести «Детство Тёмы».) Н. Гарин-Михайловский</w:t>
      </w:r>
      <w:r w:rsidRPr="00B73A3A">
        <w:rPr>
          <w:i/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B73A3A">
        <w:rPr>
          <w:sz w:val="24"/>
          <w:szCs w:val="24"/>
        </w:rPr>
        <w:t>Желтухин</w:t>
      </w:r>
      <w:proofErr w:type="spellEnd"/>
      <w:r w:rsidRPr="00B73A3A">
        <w:rPr>
          <w:sz w:val="24"/>
          <w:szCs w:val="24"/>
        </w:rPr>
        <w:t>. (Отрывок из повести «Детство Никиты».) А. Толстой.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Кот Ворюга. К. Паустовский.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Про обезьянку. В. Житков.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Дачники. Э. Асадов.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Из рассказов </w:t>
      </w:r>
      <w:proofErr w:type="spellStart"/>
      <w:r w:rsidRPr="00B73A3A">
        <w:rPr>
          <w:sz w:val="24"/>
          <w:szCs w:val="24"/>
        </w:rPr>
        <w:t>Олёны</w:t>
      </w:r>
      <w:proofErr w:type="spellEnd"/>
      <w:r w:rsidRPr="00B73A3A">
        <w:rPr>
          <w:sz w:val="24"/>
          <w:szCs w:val="24"/>
        </w:rPr>
        <w:t xml:space="preserve"> Даниловны. Ф. Абрамов.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>Будь человеком. С. Михалков.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8. Из прошлого нашего народа 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На поле Куликовом. По О. Тихомирову.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Рассказы о войне 1812 года. По С. Алексееву</w:t>
      </w:r>
      <w:proofErr w:type="gramStart"/>
      <w:r w:rsidRPr="00B73A3A">
        <w:rPr>
          <w:sz w:val="24"/>
          <w:szCs w:val="24"/>
        </w:rPr>
        <w:t>.</w:t>
      </w:r>
      <w:proofErr w:type="gramEnd"/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«..И снится ей жаркое лето</w:t>
      </w:r>
      <w:proofErr w:type="gramStart"/>
      <w:r w:rsidRPr="00B73A3A">
        <w:rPr>
          <w:sz w:val="24"/>
          <w:szCs w:val="24"/>
        </w:rPr>
        <w:t>..» (</w:t>
      </w:r>
      <w:proofErr w:type="gramEnd"/>
      <w:r w:rsidRPr="00B73A3A">
        <w:rPr>
          <w:sz w:val="24"/>
          <w:szCs w:val="24"/>
        </w:rPr>
        <w:t>Отрывок из поэмы «Мороз, Красный нос».) Н. Некрасов.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Белый пудель</w:t>
      </w:r>
      <w:proofErr w:type="gramStart"/>
      <w:r w:rsidRPr="00B73A3A">
        <w:rPr>
          <w:sz w:val="24"/>
          <w:szCs w:val="24"/>
        </w:rPr>
        <w:t>.</w:t>
      </w:r>
      <w:proofErr w:type="gramEnd"/>
      <w:r w:rsidRPr="00B73A3A">
        <w:rPr>
          <w:sz w:val="24"/>
          <w:szCs w:val="24"/>
        </w:rPr>
        <w:t xml:space="preserve"> (</w:t>
      </w:r>
      <w:proofErr w:type="gramStart"/>
      <w:r w:rsidRPr="00B73A3A">
        <w:rPr>
          <w:sz w:val="24"/>
          <w:szCs w:val="24"/>
        </w:rPr>
        <w:t>о</w:t>
      </w:r>
      <w:proofErr w:type="gramEnd"/>
      <w:r w:rsidRPr="00B73A3A">
        <w:rPr>
          <w:sz w:val="24"/>
          <w:szCs w:val="24"/>
        </w:rPr>
        <w:t>трывки.) А. Куприн.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Снега, поднимитесь метелью! По Л. </w:t>
      </w:r>
      <w:proofErr w:type="spellStart"/>
      <w:r w:rsidRPr="00B73A3A">
        <w:rPr>
          <w:sz w:val="24"/>
          <w:szCs w:val="24"/>
        </w:rPr>
        <w:t>Жарикову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b/>
          <w:sz w:val="24"/>
          <w:szCs w:val="24"/>
        </w:rPr>
      </w:pPr>
      <w:r w:rsidRPr="00B73A3A">
        <w:rPr>
          <w:sz w:val="24"/>
          <w:szCs w:val="24"/>
        </w:rPr>
        <w:t xml:space="preserve">У Могилы неизвестного Солдата. Ю. </w:t>
      </w:r>
      <w:proofErr w:type="spellStart"/>
      <w:r w:rsidRPr="00B73A3A">
        <w:rPr>
          <w:sz w:val="24"/>
          <w:szCs w:val="24"/>
        </w:rPr>
        <w:t>Коринец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b/>
          <w:sz w:val="24"/>
          <w:szCs w:val="24"/>
        </w:rPr>
        <w:t xml:space="preserve">9.  Из произведений зарубежных писателей 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B73A3A">
        <w:rPr>
          <w:sz w:val="24"/>
          <w:szCs w:val="24"/>
        </w:rPr>
        <w:t>Гаврош</w:t>
      </w:r>
      <w:proofErr w:type="spellEnd"/>
      <w:r w:rsidRPr="00B73A3A">
        <w:rPr>
          <w:sz w:val="24"/>
          <w:szCs w:val="24"/>
        </w:rPr>
        <w:t>. (Отрывки.) В. Гюго.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Приключения Тома </w:t>
      </w:r>
      <w:proofErr w:type="spellStart"/>
      <w:r w:rsidRPr="00B73A3A">
        <w:rPr>
          <w:sz w:val="24"/>
          <w:szCs w:val="24"/>
        </w:rPr>
        <w:t>Сойера</w:t>
      </w:r>
      <w:proofErr w:type="spellEnd"/>
      <w:r w:rsidRPr="00B73A3A">
        <w:rPr>
          <w:sz w:val="24"/>
          <w:szCs w:val="24"/>
        </w:rPr>
        <w:t>. (Отрывок.) М. Твен.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 xml:space="preserve">Чудесное путешествие Нильса с дикими гусями. (Отрывки.) С. </w:t>
      </w:r>
      <w:proofErr w:type="spellStart"/>
      <w:r w:rsidRPr="00B73A3A">
        <w:rPr>
          <w:sz w:val="24"/>
          <w:szCs w:val="24"/>
        </w:rPr>
        <w:t>Лагерлёф</w:t>
      </w:r>
      <w:proofErr w:type="spellEnd"/>
      <w:r w:rsidRPr="00B73A3A">
        <w:rPr>
          <w:sz w:val="24"/>
          <w:szCs w:val="24"/>
        </w:rPr>
        <w:t>.</w:t>
      </w:r>
    </w:p>
    <w:p w:rsidR="005F6B01" w:rsidRPr="00B73A3A" w:rsidRDefault="005F6B01" w:rsidP="005F6B01">
      <w:pPr>
        <w:spacing w:line="100" w:lineRule="atLeast"/>
        <w:rPr>
          <w:sz w:val="24"/>
          <w:szCs w:val="24"/>
        </w:rPr>
      </w:pPr>
      <w:r w:rsidRPr="00B73A3A">
        <w:rPr>
          <w:sz w:val="24"/>
          <w:szCs w:val="24"/>
        </w:rPr>
        <w:t>Русалочка</w:t>
      </w:r>
      <w:proofErr w:type="gramStart"/>
      <w:r w:rsidRPr="00B73A3A">
        <w:rPr>
          <w:sz w:val="24"/>
          <w:szCs w:val="24"/>
        </w:rPr>
        <w:t>.</w:t>
      </w:r>
      <w:proofErr w:type="gramEnd"/>
      <w:r w:rsidRPr="00B73A3A">
        <w:rPr>
          <w:sz w:val="24"/>
          <w:szCs w:val="24"/>
        </w:rPr>
        <w:t xml:space="preserve"> (</w:t>
      </w:r>
      <w:proofErr w:type="spellStart"/>
      <w:proofErr w:type="gramStart"/>
      <w:r w:rsidRPr="00B73A3A">
        <w:rPr>
          <w:sz w:val="24"/>
          <w:szCs w:val="24"/>
        </w:rPr>
        <w:t>о</w:t>
      </w:r>
      <w:proofErr w:type="gramEnd"/>
      <w:r w:rsidRPr="00B73A3A">
        <w:rPr>
          <w:sz w:val="24"/>
          <w:szCs w:val="24"/>
        </w:rPr>
        <w:t>трывкок</w:t>
      </w:r>
      <w:proofErr w:type="spellEnd"/>
      <w:r w:rsidRPr="00B73A3A">
        <w:rPr>
          <w:sz w:val="24"/>
          <w:szCs w:val="24"/>
        </w:rPr>
        <w:t>.) Г. Х. Андерсен.</w:t>
      </w:r>
    </w:p>
    <w:p w:rsidR="005F6B01" w:rsidRPr="00B73A3A" w:rsidRDefault="005F6B01" w:rsidP="005F6B01">
      <w:pPr>
        <w:spacing w:line="100" w:lineRule="atLeast"/>
        <w:rPr>
          <w:b/>
          <w:color w:val="000000"/>
          <w:sz w:val="24"/>
          <w:szCs w:val="24"/>
        </w:rPr>
      </w:pPr>
      <w:r w:rsidRPr="00B73A3A">
        <w:rPr>
          <w:sz w:val="24"/>
          <w:szCs w:val="24"/>
        </w:rPr>
        <w:t xml:space="preserve">   В том числе 9 часов внеклассное чтение (один раз в месяц), творческие работы по развитию речи (один раз в четверть)</w:t>
      </w:r>
    </w:p>
    <w:p w:rsidR="005F6B01" w:rsidRPr="00B73A3A" w:rsidRDefault="005F6B01" w:rsidP="005F6B01">
      <w:pPr>
        <w:jc w:val="center"/>
        <w:rPr>
          <w:b/>
          <w:bCs/>
          <w:sz w:val="24"/>
          <w:szCs w:val="24"/>
        </w:rPr>
      </w:pPr>
    </w:p>
    <w:p w:rsidR="005F6B01" w:rsidRPr="00B73A3A" w:rsidRDefault="005F6B01" w:rsidP="005F6B01">
      <w:pPr>
        <w:jc w:val="center"/>
        <w:rPr>
          <w:b/>
          <w:bCs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 курса </w:t>
      </w:r>
      <w:r w:rsidRPr="009C6E3C">
        <w:rPr>
          <w:b/>
          <w:sz w:val="24"/>
          <w:szCs w:val="24"/>
        </w:rPr>
        <w:t xml:space="preserve"> 6 </w:t>
      </w:r>
      <w:r>
        <w:rPr>
          <w:b/>
          <w:sz w:val="24"/>
          <w:szCs w:val="24"/>
        </w:rPr>
        <w:t>класс</w:t>
      </w:r>
      <w:r w:rsidRPr="009C6E3C">
        <w:rPr>
          <w:b/>
          <w:sz w:val="24"/>
          <w:szCs w:val="24"/>
        </w:rPr>
        <w:t>:</w:t>
      </w:r>
    </w:p>
    <w:p w:rsidR="005F6B01" w:rsidRPr="009C6E3C" w:rsidRDefault="005F6B01" w:rsidP="005F6B01">
      <w:pPr>
        <w:spacing w:line="100" w:lineRule="atLeast"/>
        <w:rPr>
          <w:b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b/>
          <w:sz w:val="24"/>
          <w:szCs w:val="24"/>
        </w:rPr>
      </w:pPr>
      <w:r w:rsidRPr="009C6E3C">
        <w:rPr>
          <w:b/>
          <w:sz w:val="24"/>
          <w:szCs w:val="24"/>
        </w:rPr>
        <w:t>«Моя Родина»</w:t>
      </w:r>
    </w:p>
    <w:p w:rsidR="005F6B01" w:rsidRPr="009C6E3C" w:rsidRDefault="005F6B01" w:rsidP="005F6B01">
      <w:pPr>
        <w:spacing w:line="100" w:lineRule="atLeast"/>
        <w:rPr>
          <w:b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Отечество. По В. </w:t>
      </w:r>
      <w:proofErr w:type="spellStart"/>
      <w:r w:rsidRPr="009C6E3C">
        <w:rPr>
          <w:sz w:val="24"/>
          <w:szCs w:val="24"/>
        </w:rPr>
        <w:t>Пескову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Россия. М. </w:t>
      </w:r>
      <w:proofErr w:type="spellStart"/>
      <w:r w:rsidRPr="009C6E3C">
        <w:rPr>
          <w:sz w:val="24"/>
          <w:szCs w:val="24"/>
        </w:rPr>
        <w:t>Ножкин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Моя Родина. М. Пришвин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b/>
          <w:i/>
          <w:sz w:val="24"/>
          <w:szCs w:val="24"/>
        </w:rPr>
      </w:pPr>
      <w:r w:rsidRPr="009C6E3C">
        <w:rPr>
          <w:b/>
          <w:sz w:val="24"/>
          <w:szCs w:val="24"/>
        </w:rPr>
        <w:t>«Золотая осень»</w:t>
      </w:r>
    </w:p>
    <w:p w:rsidR="005F6B01" w:rsidRPr="009C6E3C" w:rsidRDefault="005F6B01" w:rsidP="005F6B01">
      <w:pPr>
        <w:spacing w:line="100" w:lineRule="atLeast"/>
        <w:ind w:firstLine="57"/>
        <w:rPr>
          <w:b/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Сентябрь.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«</w:t>
      </w:r>
      <w:proofErr w:type="gramStart"/>
      <w:r w:rsidRPr="009C6E3C">
        <w:rPr>
          <w:sz w:val="24"/>
          <w:szCs w:val="24"/>
        </w:rPr>
        <w:t>Лес</w:t>
      </w:r>
      <w:proofErr w:type="gramEnd"/>
      <w:r w:rsidRPr="009C6E3C">
        <w:rPr>
          <w:sz w:val="24"/>
          <w:szCs w:val="24"/>
        </w:rPr>
        <w:t xml:space="preserve"> точно терем расписной…» И. Бунин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Грабитель. Ю. Качаев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lastRenderedPageBreak/>
        <w:t>Белый домик. Б. Житков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Звонкие ключи. А. </w:t>
      </w:r>
      <w:proofErr w:type="spellStart"/>
      <w:r w:rsidRPr="009C6E3C">
        <w:rPr>
          <w:sz w:val="24"/>
          <w:szCs w:val="24"/>
        </w:rPr>
        <w:t>Белорусец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Заячьи лапы. К. Паустовский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Осенний день в берёзовой роще. (Отрывок из рассказа «Свидание») И. Тургенев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proofErr w:type="gramStart"/>
      <w:r w:rsidRPr="009C6E3C">
        <w:rPr>
          <w:sz w:val="24"/>
          <w:szCs w:val="24"/>
        </w:rPr>
        <w:t>Хитрюга</w:t>
      </w:r>
      <w:proofErr w:type="gramEnd"/>
      <w:r w:rsidRPr="009C6E3C">
        <w:rPr>
          <w:sz w:val="24"/>
          <w:szCs w:val="24"/>
        </w:rPr>
        <w:t>. Е. Носов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Октябрь.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b/>
          <w:i/>
          <w:sz w:val="24"/>
          <w:szCs w:val="24"/>
        </w:rPr>
      </w:pPr>
      <w:r w:rsidRPr="009C6E3C">
        <w:rPr>
          <w:b/>
          <w:sz w:val="24"/>
          <w:szCs w:val="24"/>
        </w:rPr>
        <w:t>«Страницы истории»</w:t>
      </w:r>
    </w:p>
    <w:p w:rsidR="005F6B01" w:rsidRPr="009C6E3C" w:rsidRDefault="005F6B01" w:rsidP="005F6B01">
      <w:pPr>
        <w:spacing w:line="100" w:lineRule="atLeast"/>
        <w:ind w:firstLine="57"/>
        <w:rPr>
          <w:b/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Будь человеком. С. Михалков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Петя мечтает. Б. </w:t>
      </w:r>
      <w:proofErr w:type="spellStart"/>
      <w:r w:rsidRPr="009C6E3C">
        <w:rPr>
          <w:sz w:val="24"/>
          <w:szCs w:val="24"/>
        </w:rPr>
        <w:t>Заходер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Слон и муравей. (Сказка). По Д. </w:t>
      </w:r>
      <w:proofErr w:type="spellStart"/>
      <w:r w:rsidRPr="009C6E3C">
        <w:rPr>
          <w:sz w:val="24"/>
          <w:szCs w:val="24"/>
        </w:rPr>
        <w:t>Биссету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Кузнечик Денди. (Сказка). По Д. </w:t>
      </w:r>
      <w:proofErr w:type="spellStart"/>
      <w:r w:rsidRPr="009C6E3C">
        <w:rPr>
          <w:sz w:val="24"/>
          <w:szCs w:val="24"/>
        </w:rPr>
        <w:t>Биссету</w:t>
      </w:r>
      <w:proofErr w:type="spellEnd"/>
      <w:r w:rsidRPr="009C6E3C">
        <w:rPr>
          <w:sz w:val="24"/>
          <w:szCs w:val="24"/>
        </w:rPr>
        <w:t xml:space="preserve"> 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Как один мальчик играл с палкой. Дж. </w:t>
      </w:r>
      <w:proofErr w:type="spellStart"/>
      <w:r w:rsidRPr="009C6E3C">
        <w:rPr>
          <w:sz w:val="24"/>
          <w:szCs w:val="24"/>
        </w:rPr>
        <w:t>Родари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Пуговкин домик. Дж. </w:t>
      </w:r>
      <w:proofErr w:type="spellStart"/>
      <w:r w:rsidRPr="009C6E3C">
        <w:rPr>
          <w:sz w:val="24"/>
          <w:szCs w:val="24"/>
        </w:rPr>
        <w:t>Родари</w:t>
      </w:r>
      <w:proofErr w:type="spellEnd"/>
      <w:r w:rsidRPr="009C6E3C">
        <w:rPr>
          <w:sz w:val="24"/>
          <w:szCs w:val="24"/>
        </w:rPr>
        <w:t xml:space="preserve"> 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Илья Муромец и Соловей-разбойник. (Отрывок из былины)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Москва. (В сокращении) Ф. Глинка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Ноябрь.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Без Нарвы не видать моря. По С. Алексееву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На берегу Невы. По С. Алексееву 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Рассказы о русском подвиге. По С. Алексееву 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Великодушный русский воин. По Е. Холмогоровой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Как Незнайка сочинял стихи. По Н. Носову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Тайна цены</w:t>
      </w:r>
      <w:proofErr w:type="gramStart"/>
      <w:r w:rsidRPr="009C6E3C">
        <w:rPr>
          <w:sz w:val="24"/>
          <w:szCs w:val="24"/>
        </w:rPr>
        <w:t>.(</w:t>
      </w:r>
      <w:proofErr w:type="gramEnd"/>
      <w:r w:rsidRPr="009C6E3C">
        <w:rPr>
          <w:sz w:val="24"/>
          <w:szCs w:val="24"/>
        </w:rPr>
        <w:t>Сказка) Е. Пермяк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Здравствуйте! ( В сокращении) Перевод с польского Д. Гальперина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  <w:r w:rsidRPr="009C6E3C">
        <w:rPr>
          <w:b/>
          <w:sz w:val="24"/>
          <w:szCs w:val="24"/>
        </w:rPr>
        <w:t>«Здравствуй, гостья-Зима!»</w:t>
      </w:r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Декабрь.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Новогодние загадки. Е. Благинина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Встреча зимы. (В сокращении). А. Никитин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Тёплый снег. А. Дорохов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«Вот север тучи нагоняя…» А. Пушкин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Пушкин. Д. Хармс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Январь.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Ель.  (Сказка) Х.-К. Андерсен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Ванька. А. Чехов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«Весело сияет месяц над селом…» (Отрывок) И. Никитин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«Белый снег пушистый в воздухе кружится…» (Отрывок)  И. Суриков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Лёля и Минька. М. Зощенко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Пурга. Ю. </w:t>
      </w:r>
      <w:proofErr w:type="spellStart"/>
      <w:r w:rsidRPr="009C6E3C">
        <w:rPr>
          <w:sz w:val="24"/>
          <w:szCs w:val="24"/>
        </w:rPr>
        <w:t>Рытхэу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Таинственный ночной гость. Ю. Дмитриев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Февраль.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Двенадцать месяцев. (Отрывки) С. Маршак</w:t>
      </w:r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  <w:r w:rsidRPr="009C6E3C">
        <w:rPr>
          <w:sz w:val="24"/>
          <w:szCs w:val="24"/>
        </w:rPr>
        <w:t>Снежная королева. (Сказка)  Х.-К. Андерсен</w:t>
      </w:r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b/>
          <w:sz w:val="24"/>
          <w:szCs w:val="24"/>
        </w:rPr>
      </w:pPr>
      <w:r w:rsidRPr="009C6E3C">
        <w:rPr>
          <w:b/>
          <w:sz w:val="24"/>
          <w:szCs w:val="24"/>
        </w:rPr>
        <w:t>«</w:t>
      </w:r>
      <w:proofErr w:type="gramStart"/>
      <w:r w:rsidRPr="009C6E3C">
        <w:rPr>
          <w:b/>
          <w:sz w:val="24"/>
          <w:szCs w:val="24"/>
        </w:rPr>
        <w:t>Весна-красна</w:t>
      </w:r>
      <w:proofErr w:type="gramEnd"/>
      <w:r w:rsidRPr="009C6E3C">
        <w:rPr>
          <w:b/>
          <w:sz w:val="24"/>
          <w:szCs w:val="24"/>
        </w:rPr>
        <w:t>»</w:t>
      </w:r>
    </w:p>
    <w:p w:rsidR="005F6B01" w:rsidRPr="009C6E3C" w:rsidRDefault="005F6B01" w:rsidP="005F6B01">
      <w:pPr>
        <w:spacing w:line="100" w:lineRule="atLeast"/>
        <w:ind w:firstLine="57"/>
        <w:rPr>
          <w:b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Первые приметы. С. Смирнов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Март.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Весна идёт. По В. </w:t>
      </w:r>
      <w:proofErr w:type="spellStart"/>
      <w:r w:rsidRPr="009C6E3C">
        <w:rPr>
          <w:sz w:val="24"/>
          <w:szCs w:val="24"/>
        </w:rPr>
        <w:t>Пескову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Жаркий час. М. Пришвин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 xml:space="preserve">Весенняя песня. (Сказка)  Г. </w:t>
      </w:r>
      <w:proofErr w:type="spellStart"/>
      <w:r w:rsidRPr="009C6E3C">
        <w:rPr>
          <w:sz w:val="24"/>
          <w:szCs w:val="24"/>
        </w:rPr>
        <w:t>Скребицкий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Жаворонок. В. Жуковский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Детство Никиты. (Отрывок) А. Толстой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«Как после мартовских метелей…» А. Твардовский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lastRenderedPageBreak/>
        <w:t>«И вот шатёр свой голубой опять раскинула весна…» А. Плещеев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Апрель.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b/>
          <w:i/>
          <w:sz w:val="24"/>
          <w:szCs w:val="24"/>
        </w:rPr>
      </w:pPr>
      <w:r w:rsidRPr="009C6E3C">
        <w:rPr>
          <w:b/>
          <w:sz w:val="24"/>
          <w:szCs w:val="24"/>
        </w:rPr>
        <w:t>«Рассказы о животных»</w:t>
      </w:r>
    </w:p>
    <w:p w:rsidR="005F6B01" w:rsidRPr="009C6E3C" w:rsidRDefault="005F6B01" w:rsidP="005F6B01">
      <w:pPr>
        <w:spacing w:line="100" w:lineRule="atLeast"/>
        <w:ind w:firstLine="57"/>
        <w:rPr>
          <w:b/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Стальное колечко. (Сказка) К. Паустовский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proofErr w:type="gramStart"/>
      <w:r w:rsidRPr="009C6E3C">
        <w:rPr>
          <w:sz w:val="24"/>
          <w:szCs w:val="24"/>
        </w:rPr>
        <w:t>Злодейка</w:t>
      </w:r>
      <w:proofErr w:type="gramEnd"/>
      <w:r w:rsidRPr="009C6E3C">
        <w:rPr>
          <w:sz w:val="24"/>
          <w:szCs w:val="24"/>
        </w:rPr>
        <w:t xml:space="preserve">. По </w:t>
      </w:r>
      <w:proofErr w:type="spellStart"/>
      <w:r w:rsidRPr="009C6E3C">
        <w:rPr>
          <w:sz w:val="24"/>
          <w:szCs w:val="24"/>
        </w:rPr>
        <w:t>В.Астафьеву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proofErr w:type="gramStart"/>
      <w:r w:rsidRPr="009C6E3C">
        <w:rPr>
          <w:sz w:val="24"/>
          <w:szCs w:val="24"/>
        </w:rPr>
        <w:t>Рассказы про зверей</w:t>
      </w:r>
      <w:proofErr w:type="gramEnd"/>
      <w:r w:rsidRPr="009C6E3C">
        <w:rPr>
          <w:sz w:val="24"/>
          <w:szCs w:val="24"/>
        </w:rPr>
        <w:t xml:space="preserve">. Е. </w:t>
      </w:r>
      <w:proofErr w:type="spellStart"/>
      <w:r w:rsidRPr="009C6E3C">
        <w:rPr>
          <w:sz w:val="24"/>
          <w:szCs w:val="24"/>
        </w:rPr>
        <w:t>Барониной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Кот в сапогах. В. Драгунский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Заяц и ёж. Д. Хармс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Зеркало и обезьяна. И. Крылов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Рикки-Тикки-Тави</w:t>
      </w:r>
      <w:proofErr w:type="spellEnd"/>
      <w:r w:rsidRPr="009C6E3C">
        <w:rPr>
          <w:sz w:val="24"/>
          <w:szCs w:val="24"/>
        </w:rPr>
        <w:t>. Р. Киплинг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  <w:r w:rsidRPr="009C6E3C">
        <w:rPr>
          <w:b/>
          <w:sz w:val="24"/>
          <w:szCs w:val="24"/>
        </w:rPr>
        <w:t>«Рассказы, сказки, стихи для детей»</w:t>
      </w:r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«Дождь пролетел и сгорел на лету…» В. Набоков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Май. В. Бианки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Наши песни спеты на войне. М. Дудин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Звездолёт «</w:t>
      </w:r>
      <w:proofErr w:type="spellStart"/>
      <w:r w:rsidRPr="009C6E3C">
        <w:rPr>
          <w:sz w:val="24"/>
          <w:szCs w:val="24"/>
        </w:rPr>
        <w:t>Брунька</w:t>
      </w:r>
      <w:proofErr w:type="spellEnd"/>
      <w:r w:rsidRPr="009C6E3C">
        <w:rPr>
          <w:sz w:val="24"/>
          <w:szCs w:val="24"/>
        </w:rPr>
        <w:t>». В. Медведев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Корзина с еловыми шишками. К. Паустовский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r w:rsidRPr="009C6E3C">
        <w:rPr>
          <w:sz w:val="24"/>
          <w:szCs w:val="24"/>
        </w:rPr>
        <w:t>Маленький принц. По А. де Сент-Экзюпери</w:t>
      </w:r>
    </w:p>
    <w:p w:rsidR="005F6B01" w:rsidRPr="009C6E3C" w:rsidRDefault="005F6B01" w:rsidP="005F6B01">
      <w:pPr>
        <w:spacing w:line="100" w:lineRule="atLeast"/>
        <w:ind w:firstLine="57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Зорькина</w:t>
      </w:r>
      <w:proofErr w:type="spellEnd"/>
      <w:r w:rsidRPr="009C6E3C">
        <w:rPr>
          <w:sz w:val="24"/>
          <w:szCs w:val="24"/>
        </w:rPr>
        <w:t xml:space="preserve"> песня. (Глава из повести «Последний поклон») В. Астафьев</w:t>
      </w:r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  <w:r w:rsidRPr="009C6E3C">
        <w:rPr>
          <w:sz w:val="24"/>
          <w:szCs w:val="24"/>
        </w:rPr>
        <w:t xml:space="preserve">«Нынче ветер, как мальчишка весел…» Н. </w:t>
      </w:r>
      <w:proofErr w:type="spellStart"/>
      <w:r w:rsidRPr="009C6E3C">
        <w:rPr>
          <w:sz w:val="24"/>
          <w:szCs w:val="24"/>
        </w:rPr>
        <w:t>Рыленков</w:t>
      </w:r>
      <w:proofErr w:type="spellEnd"/>
    </w:p>
    <w:p w:rsidR="005F6B01" w:rsidRPr="009C6E3C" w:rsidRDefault="005F6B01" w:rsidP="005F6B01">
      <w:pPr>
        <w:spacing w:line="100" w:lineRule="atLeast"/>
        <w:ind w:firstLine="57"/>
        <w:rPr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7"/>
        <w:rPr>
          <w:b/>
          <w:sz w:val="24"/>
          <w:szCs w:val="24"/>
        </w:rPr>
      </w:pPr>
      <w:r w:rsidRPr="009C6E3C">
        <w:rPr>
          <w:b/>
          <w:sz w:val="24"/>
          <w:szCs w:val="24"/>
        </w:rPr>
        <w:t>Учащиеся должны уметь:</w:t>
      </w:r>
    </w:p>
    <w:p w:rsidR="005F6B01" w:rsidRPr="009C6E3C" w:rsidRDefault="005F6B01" w:rsidP="005F6B01">
      <w:pPr>
        <w:spacing w:line="100" w:lineRule="atLeast"/>
        <w:rPr>
          <w:b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 </w:t>
      </w:r>
      <w:r w:rsidRPr="009C6E3C">
        <w:rPr>
          <w:i/>
          <w:sz w:val="24"/>
          <w:szCs w:val="24"/>
        </w:rPr>
        <w:t>- читать вслух осознанно, правильно, выразительно; читать «про себя»;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> </w:t>
      </w:r>
      <w:r w:rsidRPr="009C6E3C">
        <w:rPr>
          <w:i/>
          <w:sz w:val="24"/>
          <w:szCs w:val="24"/>
        </w:rPr>
        <w:t>выделять главную мысль произведения;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 </w:t>
      </w:r>
      <w:r w:rsidRPr="009C6E3C">
        <w:rPr>
          <w:i/>
          <w:sz w:val="24"/>
          <w:szCs w:val="24"/>
        </w:rPr>
        <w:t>-определять основные черты характера действующих лиц;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 </w:t>
      </w:r>
      <w:r w:rsidRPr="009C6E3C">
        <w:rPr>
          <w:i/>
          <w:sz w:val="24"/>
          <w:szCs w:val="24"/>
        </w:rPr>
        <w:t>-пересказывать текст по плану полно и выборочно.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ind w:firstLine="540"/>
        <w:rPr>
          <w:sz w:val="24"/>
          <w:szCs w:val="24"/>
        </w:rPr>
      </w:pPr>
      <w:r w:rsidRPr="009C6E3C">
        <w:rPr>
          <w:b/>
          <w:bCs/>
          <w:iCs/>
          <w:sz w:val="24"/>
          <w:szCs w:val="24"/>
        </w:rPr>
        <w:t>Учащиеся должны знать:</w:t>
      </w:r>
    </w:p>
    <w:p w:rsidR="005F6B01" w:rsidRPr="009C6E3C" w:rsidRDefault="005F6B01" w:rsidP="005F6B01">
      <w:pPr>
        <w:spacing w:line="100" w:lineRule="atLeast"/>
        <w:ind w:firstLine="540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sz w:val="24"/>
          <w:szCs w:val="24"/>
        </w:rPr>
        <w:t xml:space="preserve">- наизусть </w:t>
      </w:r>
      <w:r w:rsidRPr="009C6E3C">
        <w:rPr>
          <w:b/>
          <w:sz w:val="24"/>
          <w:szCs w:val="24"/>
        </w:rPr>
        <w:t>8</w:t>
      </w:r>
      <w:r w:rsidRPr="009C6E3C">
        <w:rPr>
          <w:sz w:val="24"/>
          <w:szCs w:val="24"/>
        </w:rPr>
        <w:t xml:space="preserve"> стихотворений: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 xml:space="preserve">М. </w:t>
      </w:r>
      <w:proofErr w:type="spellStart"/>
      <w:r w:rsidRPr="009C6E3C">
        <w:rPr>
          <w:i/>
          <w:sz w:val="24"/>
          <w:szCs w:val="24"/>
        </w:rPr>
        <w:t>Ножкин</w:t>
      </w:r>
      <w:proofErr w:type="spellEnd"/>
      <w:r w:rsidRPr="009C6E3C">
        <w:rPr>
          <w:i/>
          <w:sz w:val="24"/>
          <w:szCs w:val="24"/>
        </w:rPr>
        <w:t xml:space="preserve"> «Россия»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 xml:space="preserve">Б. </w:t>
      </w:r>
      <w:proofErr w:type="spellStart"/>
      <w:r w:rsidRPr="009C6E3C">
        <w:rPr>
          <w:i/>
          <w:sz w:val="24"/>
          <w:szCs w:val="24"/>
        </w:rPr>
        <w:t>Заходер</w:t>
      </w:r>
      <w:proofErr w:type="spellEnd"/>
      <w:r w:rsidRPr="009C6E3C">
        <w:rPr>
          <w:i/>
          <w:sz w:val="24"/>
          <w:szCs w:val="24"/>
        </w:rPr>
        <w:t xml:space="preserve"> «Петя мечтает»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А. Пушкин «Вот север, тучи нагоняя</w:t>
      </w:r>
      <w:proofErr w:type="gramStart"/>
      <w:r w:rsidRPr="009C6E3C">
        <w:rPr>
          <w:i/>
          <w:sz w:val="24"/>
          <w:szCs w:val="24"/>
        </w:rPr>
        <w:t>,..»</w:t>
      </w:r>
      <w:proofErr w:type="gramEnd"/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И. Суриков «Белый снег пушистый</w:t>
      </w:r>
      <w:proofErr w:type="gramStart"/>
      <w:r w:rsidRPr="009C6E3C">
        <w:rPr>
          <w:i/>
          <w:sz w:val="24"/>
          <w:szCs w:val="24"/>
        </w:rPr>
        <w:t>..»</w:t>
      </w:r>
      <w:proofErr w:type="gramEnd"/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С. Смирнов «Первые приметы»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В. Жуковский «Жаворонок»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А. Плещеев «И вот шатер свой голубой</w:t>
      </w:r>
      <w:proofErr w:type="gramStart"/>
      <w:r w:rsidRPr="009C6E3C">
        <w:rPr>
          <w:i/>
          <w:sz w:val="24"/>
          <w:szCs w:val="24"/>
        </w:rPr>
        <w:t>..»</w:t>
      </w:r>
      <w:proofErr w:type="gramEnd"/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В. Набоков «Дождь пролетел и сгорел на лету</w:t>
      </w:r>
      <w:proofErr w:type="gramStart"/>
      <w:r w:rsidRPr="009C6E3C">
        <w:rPr>
          <w:i/>
          <w:sz w:val="24"/>
          <w:szCs w:val="24"/>
        </w:rPr>
        <w:t>..»</w:t>
      </w:r>
      <w:proofErr w:type="gramEnd"/>
    </w:p>
    <w:p w:rsidR="005F6B01" w:rsidRDefault="005F6B01" w:rsidP="005F6B01">
      <w:pPr>
        <w:jc w:val="center"/>
        <w:rPr>
          <w:b/>
          <w:sz w:val="28"/>
          <w:szCs w:val="28"/>
        </w:rPr>
      </w:pPr>
      <w:r w:rsidRPr="009C6E3C">
        <w:rPr>
          <w:i/>
          <w:sz w:val="24"/>
          <w:szCs w:val="24"/>
        </w:rPr>
        <w:t xml:space="preserve"> </w:t>
      </w:r>
      <w:r>
        <w:rPr>
          <w:b/>
          <w:sz w:val="28"/>
          <w:szCs w:val="28"/>
        </w:rPr>
        <w:t>7 класс</w:t>
      </w:r>
    </w:p>
    <w:p w:rsidR="005F6B01" w:rsidRPr="001F2D37" w:rsidRDefault="005F6B01" w:rsidP="005F6B01">
      <w:pPr>
        <w:jc w:val="center"/>
        <w:rPr>
          <w:b/>
          <w:sz w:val="24"/>
          <w:szCs w:val="24"/>
        </w:rPr>
      </w:pPr>
      <w:r w:rsidRPr="001F2D37">
        <w:rPr>
          <w:b/>
          <w:sz w:val="24"/>
          <w:szCs w:val="24"/>
        </w:rPr>
        <w:t>Устное народное творчество.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 xml:space="preserve">      </w:t>
      </w:r>
      <w:proofErr w:type="gramStart"/>
      <w:r w:rsidRPr="001F2D37">
        <w:rPr>
          <w:sz w:val="24"/>
          <w:szCs w:val="24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  <w:proofErr w:type="gramEnd"/>
    </w:p>
    <w:p w:rsidR="005F6B01" w:rsidRPr="001F2D37" w:rsidRDefault="005F6B01" w:rsidP="005F6B01">
      <w:pPr>
        <w:jc w:val="center"/>
        <w:rPr>
          <w:sz w:val="24"/>
          <w:szCs w:val="24"/>
        </w:rPr>
      </w:pPr>
      <w:r w:rsidRPr="001F2D37">
        <w:rPr>
          <w:b/>
          <w:sz w:val="24"/>
          <w:szCs w:val="24"/>
        </w:rPr>
        <w:t>Из произведений русской литературы Х</w:t>
      </w:r>
      <w:proofErr w:type="gramStart"/>
      <w:r w:rsidRPr="001F2D37">
        <w:rPr>
          <w:b/>
          <w:sz w:val="24"/>
          <w:szCs w:val="24"/>
          <w:lang w:val="en-US"/>
        </w:rPr>
        <w:t>I</w:t>
      </w:r>
      <w:proofErr w:type="gramEnd"/>
      <w:r w:rsidRPr="001F2D37">
        <w:rPr>
          <w:b/>
          <w:sz w:val="24"/>
          <w:szCs w:val="24"/>
        </w:rPr>
        <w:t>Х века.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 xml:space="preserve">      А.С. Пушкин «Сказка о царе </w:t>
      </w:r>
      <w:proofErr w:type="spellStart"/>
      <w:r w:rsidRPr="001F2D37">
        <w:rPr>
          <w:sz w:val="24"/>
          <w:szCs w:val="24"/>
        </w:rPr>
        <w:t>Салтане</w:t>
      </w:r>
      <w:proofErr w:type="spellEnd"/>
      <w:r w:rsidRPr="001F2D37">
        <w:rPr>
          <w:sz w:val="24"/>
          <w:szCs w:val="24"/>
        </w:rPr>
        <w:t xml:space="preserve">, о сыне его славном и могучем богатыре князе </w:t>
      </w:r>
      <w:proofErr w:type="spellStart"/>
      <w:r w:rsidRPr="001F2D37">
        <w:rPr>
          <w:sz w:val="24"/>
          <w:szCs w:val="24"/>
        </w:rPr>
        <w:t>Гвидоне</w:t>
      </w:r>
      <w:proofErr w:type="spellEnd"/>
      <w:r w:rsidRPr="001F2D37">
        <w:rPr>
          <w:sz w:val="24"/>
          <w:szCs w:val="24"/>
        </w:rPr>
        <w:t xml:space="preserve"> </w:t>
      </w:r>
      <w:proofErr w:type="spellStart"/>
      <w:r w:rsidRPr="001F2D37">
        <w:rPr>
          <w:sz w:val="24"/>
          <w:szCs w:val="24"/>
        </w:rPr>
        <w:t>Салтановиче</w:t>
      </w:r>
      <w:proofErr w:type="spellEnd"/>
      <w:r w:rsidRPr="001F2D37">
        <w:rPr>
          <w:sz w:val="24"/>
          <w:szCs w:val="24"/>
        </w:rPr>
        <w:t xml:space="preserve"> и о прекрасной царевне Лебеди», стихотворения «Зимний вечер», «У лукоморья».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М.Ю. Лермонтов «Бородино».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И.А. Крылов «Кукушка и Петух», «Волк и Журавль», «Слон и Моська».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Н.А. Некрасов «Несжатая полоса», «Генерал Топтыгин».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Л.Н. Толстой «Кавказский пленник» (в сокращении).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А.П. Чехов «Хамелеон».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В.Г. Короленко «Дети подземелья» (в сокращении).</w:t>
      </w:r>
    </w:p>
    <w:p w:rsidR="005F6B01" w:rsidRPr="001F2D37" w:rsidRDefault="005F6B01" w:rsidP="005F6B01">
      <w:pPr>
        <w:jc w:val="center"/>
        <w:rPr>
          <w:sz w:val="24"/>
          <w:szCs w:val="24"/>
        </w:rPr>
      </w:pPr>
      <w:r w:rsidRPr="001F2D37">
        <w:rPr>
          <w:b/>
          <w:sz w:val="24"/>
          <w:szCs w:val="24"/>
        </w:rPr>
        <w:lastRenderedPageBreak/>
        <w:t>Из произведений русской литературы ХХ века.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М. Горький «Детство», «В людях» (отрывки из повести).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М.В. Исаковский «Детство», «Ветер», «Весна».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К.Г. Паустовский «Последний чёрт».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М.М. Зощенко «Великие путешественники».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К.М. Симонов «Сын артиллериста» (отрывки).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В.П. Катаев «Флаг».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 xml:space="preserve">Н.И. </w:t>
      </w:r>
      <w:proofErr w:type="spellStart"/>
      <w:r w:rsidRPr="001F2D37">
        <w:rPr>
          <w:sz w:val="24"/>
          <w:szCs w:val="24"/>
        </w:rPr>
        <w:t>Рыленков</w:t>
      </w:r>
      <w:proofErr w:type="spellEnd"/>
      <w:r w:rsidRPr="001F2D37">
        <w:rPr>
          <w:sz w:val="24"/>
          <w:szCs w:val="24"/>
        </w:rPr>
        <w:t xml:space="preserve"> «Деревья», «Весна без вещуньи – кукушки…», «Всё в тающей дымке…».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Ю.И. Коваль «Капитан Клюквин», «Картофельная собака».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Ю.Я. Яковлев «Багульник».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Р.П. Погодин «Время говорит – пора».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А.Г. Алексин «Двадцать девятое февраля» (отрывок из повести «Звоните и приезжайте»).</w:t>
      </w:r>
    </w:p>
    <w:p w:rsidR="005F6B01" w:rsidRPr="001F2D37" w:rsidRDefault="005F6B01" w:rsidP="005F6B01">
      <w:pPr>
        <w:jc w:val="both"/>
        <w:rPr>
          <w:sz w:val="24"/>
          <w:szCs w:val="24"/>
        </w:rPr>
      </w:pPr>
      <w:r w:rsidRPr="001F2D37">
        <w:rPr>
          <w:sz w:val="24"/>
          <w:szCs w:val="24"/>
        </w:rPr>
        <w:t>К.Я. Ваншенкин «Мальчишка», «Снежки».</w:t>
      </w:r>
    </w:p>
    <w:p w:rsidR="005F6B01" w:rsidRPr="001F2D37" w:rsidRDefault="005F6B01" w:rsidP="005F6B01">
      <w:pPr>
        <w:jc w:val="center"/>
        <w:rPr>
          <w:b/>
          <w:sz w:val="24"/>
          <w:szCs w:val="24"/>
        </w:rPr>
      </w:pPr>
      <w:r w:rsidRPr="001F2D37">
        <w:rPr>
          <w:b/>
          <w:sz w:val="24"/>
          <w:szCs w:val="24"/>
        </w:rPr>
        <w:t>Темы уроков внеклассного чтения.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 xml:space="preserve">Л. Н. </w:t>
      </w:r>
      <w:proofErr w:type="spellStart"/>
      <w:r w:rsidRPr="001F2D37">
        <w:rPr>
          <w:sz w:val="24"/>
          <w:szCs w:val="24"/>
        </w:rPr>
        <w:t>Лагин</w:t>
      </w:r>
      <w:proofErr w:type="spellEnd"/>
      <w:r w:rsidRPr="001F2D37">
        <w:rPr>
          <w:sz w:val="24"/>
          <w:szCs w:val="24"/>
        </w:rPr>
        <w:t xml:space="preserve"> «Старик Хоттабыч».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В. П. Астафьев «</w:t>
      </w:r>
      <w:proofErr w:type="spellStart"/>
      <w:r w:rsidRPr="001F2D37">
        <w:rPr>
          <w:sz w:val="24"/>
          <w:szCs w:val="24"/>
        </w:rPr>
        <w:t>Капалуха</w:t>
      </w:r>
      <w:proofErr w:type="spellEnd"/>
      <w:r w:rsidRPr="001F2D37">
        <w:rPr>
          <w:sz w:val="24"/>
          <w:szCs w:val="24"/>
        </w:rPr>
        <w:t>», «Гуси в полынье», «</w:t>
      </w:r>
      <w:proofErr w:type="spellStart"/>
      <w:r w:rsidRPr="001F2D37">
        <w:rPr>
          <w:sz w:val="24"/>
          <w:szCs w:val="24"/>
        </w:rPr>
        <w:t>Стрижонок</w:t>
      </w:r>
      <w:proofErr w:type="spellEnd"/>
      <w:r w:rsidRPr="001F2D37">
        <w:rPr>
          <w:sz w:val="24"/>
          <w:szCs w:val="24"/>
        </w:rPr>
        <w:t xml:space="preserve"> Скрип».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Л.Н. Толстой «Детство».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Творчество В. И. Белова. «Лад».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Дж. Свифт «Путешествие Гулливера».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Повести М. Горького «Детство», «В людях».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А. А. Сурков. Стихотворения из цикла «Победители».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Устный вечер на тему «Поэты о русской природе».</w:t>
      </w:r>
    </w:p>
    <w:p w:rsidR="005F6B01" w:rsidRPr="001F2D37" w:rsidRDefault="005F6B01" w:rsidP="005F6B01">
      <w:pPr>
        <w:widowControl/>
        <w:numPr>
          <w:ilvl w:val="0"/>
          <w:numId w:val="37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Творчество Н. Рубцова. Стихи.</w:t>
      </w:r>
    </w:p>
    <w:p w:rsidR="005F6B01" w:rsidRDefault="005F6B01" w:rsidP="005F6B01">
      <w:pPr>
        <w:jc w:val="center"/>
        <w:rPr>
          <w:b/>
          <w:sz w:val="24"/>
          <w:szCs w:val="24"/>
        </w:rPr>
      </w:pPr>
    </w:p>
    <w:p w:rsidR="005F6B01" w:rsidRDefault="005F6B01" w:rsidP="005F6B01">
      <w:pPr>
        <w:jc w:val="center"/>
        <w:rPr>
          <w:b/>
          <w:sz w:val="24"/>
          <w:szCs w:val="24"/>
        </w:rPr>
      </w:pPr>
    </w:p>
    <w:p w:rsidR="005F6B01" w:rsidRPr="001F2D37" w:rsidRDefault="005F6B01" w:rsidP="005F6B01">
      <w:pPr>
        <w:jc w:val="center"/>
        <w:rPr>
          <w:b/>
          <w:sz w:val="24"/>
          <w:szCs w:val="24"/>
        </w:rPr>
      </w:pPr>
      <w:r w:rsidRPr="001F2D37">
        <w:rPr>
          <w:b/>
          <w:sz w:val="24"/>
          <w:szCs w:val="24"/>
        </w:rPr>
        <w:t>Произведения для заучивания наизусть (10 стихотворений).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Народные песни.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 xml:space="preserve">Отрывок из сказки А. С. Пушкина «Сказка  о царе </w:t>
      </w:r>
      <w:proofErr w:type="spellStart"/>
      <w:r w:rsidRPr="001F2D37">
        <w:rPr>
          <w:sz w:val="24"/>
          <w:szCs w:val="24"/>
        </w:rPr>
        <w:t>Салтане</w:t>
      </w:r>
      <w:proofErr w:type="spellEnd"/>
      <w:r w:rsidRPr="001F2D37">
        <w:rPr>
          <w:sz w:val="24"/>
          <w:szCs w:val="24"/>
        </w:rPr>
        <w:t xml:space="preserve">, о сыне его славном и могучем богатыре князе  </w:t>
      </w:r>
      <w:proofErr w:type="spellStart"/>
      <w:r w:rsidRPr="001F2D37">
        <w:rPr>
          <w:sz w:val="24"/>
          <w:szCs w:val="24"/>
        </w:rPr>
        <w:t>Гвидоне</w:t>
      </w:r>
      <w:proofErr w:type="spellEnd"/>
      <w:r w:rsidRPr="001F2D37">
        <w:rPr>
          <w:sz w:val="24"/>
          <w:szCs w:val="24"/>
        </w:rPr>
        <w:t xml:space="preserve">  </w:t>
      </w:r>
      <w:proofErr w:type="spellStart"/>
      <w:r w:rsidRPr="001F2D37">
        <w:rPr>
          <w:sz w:val="24"/>
          <w:szCs w:val="24"/>
        </w:rPr>
        <w:t>Салтановиче</w:t>
      </w:r>
      <w:proofErr w:type="spellEnd"/>
      <w:r w:rsidRPr="001F2D37">
        <w:rPr>
          <w:sz w:val="24"/>
          <w:szCs w:val="24"/>
        </w:rPr>
        <w:t xml:space="preserve">  и о  прекрасной царевне Лебеди».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А.  С. Пушкин «Зимний вечер».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М. Ю. Лермонтов «Бородино».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И. А. Крылов «Слон и Моська».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Н. А. Некрасов «Несжатая полоса».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М. Исаковский «Ветер».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sz w:val="24"/>
          <w:szCs w:val="24"/>
        </w:rPr>
        <w:t>К. М. Симонов «Сын артиллериста».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color w:val="000000"/>
          <w:sz w:val="24"/>
          <w:szCs w:val="24"/>
        </w:rPr>
        <w:t xml:space="preserve">Н. И. </w:t>
      </w:r>
      <w:proofErr w:type="spellStart"/>
      <w:r w:rsidRPr="001F2D37">
        <w:rPr>
          <w:color w:val="000000"/>
          <w:sz w:val="24"/>
          <w:szCs w:val="24"/>
        </w:rPr>
        <w:t>Рыленков</w:t>
      </w:r>
      <w:proofErr w:type="spellEnd"/>
      <w:r w:rsidRPr="001F2D37">
        <w:rPr>
          <w:color w:val="000000"/>
          <w:sz w:val="24"/>
          <w:szCs w:val="24"/>
        </w:rPr>
        <w:t xml:space="preserve"> «В тающей дымке».</w:t>
      </w:r>
    </w:p>
    <w:p w:rsidR="005F6B01" w:rsidRPr="001F2D37" w:rsidRDefault="005F6B01" w:rsidP="005F6B01">
      <w:pPr>
        <w:widowControl/>
        <w:numPr>
          <w:ilvl w:val="0"/>
          <w:numId w:val="38"/>
        </w:numPr>
        <w:autoSpaceDE/>
        <w:autoSpaceDN/>
        <w:adjustRightInd/>
        <w:spacing w:after="200"/>
        <w:rPr>
          <w:sz w:val="24"/>
          <w:szCs w:val="24"/>
        </w:rPr>
      </w:pPr>
      <w:r w:rsidRPr="001F2D37">
        <w:rPr>
          <w:color w:val="000000"/>
          <w:sz w:val="24"/>
          <w:szCs w:val="24"/>
        </w:rPr>
        <w:t xml:space="preserve"> </w:t>
      </w:r>
      <w:r w:rsidRPr="001F2D37">
        <w:rPr>
          <w:sz w:val="24"/>
          <w:szCs w:val="24"/>
        </w:rPr>
        <w:t>Стихи о русской природе.</w:t>
      </w:r>
    </w:p>
    <w:p w:rsidR="005F6B01" w:rsidRPr="001F2D37" w:rsidRDefault="005F6B01" w:rsidP="005F6B01">
      <w:pPr>
        <w:jc w:val="center"/>
        <w:rPr>
          <w:b/>
          <w:sz w:val="24"/>
          <w:szCs w:val="24"/>
        </w:rPr>
      </w:pPr>
    </w:p>
    <w:p w:rsidR="005F6B01" w:rsidRPr="001F2D37" w:rsidRDefault="005F6B01" w:rsidP="005F6B01">
      <w:pPr>
        <w:spacing w:line="100" w:lineRule="atLeast"/>
        <w:rPr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b/>
          <w:sz w:val="28"/>
          <w:szCs w:val="28"/>
          <w:u w:val="single"/>
        </w:rPr>
      </w:pPr>
    </w:p>
    <w:p w:rsidR="005F6B01" w:rsidRPr="009C6E3C" w:rsidRDefault="005F6B01" w:rsidP="005F6B01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 курса  8 </w:t>
      </w:r>
      <w:r w:rsidRPr="009C6E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</w:t>
      </w:r>
      <w:r w:rsidRPr="009C6E3C">
        <w:rPr>
          <w:b/>
          <w:sz w:val="24"/>
          <w:szCs w:val="24"/>
        </w:rPr>
        <w:t>:</w:t>
      </w:r>
    </w:p>
    <w:p w:rsidR="005F6B01" w:rsidRPr="00B73A3A" w:rsidRDefault="005F6B01" w:rsidP="005F6B01">
      <w:pPr>
        <w:rPr>
          <w:b/>
          <w:bCs/>
          <w:sz w:val="24"/>
          <w:szCs w:val="24"/>
        </w:rPr>
      </w:pPr>
    </w:p>
    <w:p w:rsidR="005F6B01" w:rsidRPr="003041F0" w:rsidRDefault="005F6B01" w:rsidP="005F6B01">
      <w:pPr>
        <w:jc w:val="center"/>
        <w:rPr>
          <w:b/>
          <w:sz w:val="24"/>
          <w:szCs w:val="24"/>
        </w:rPr>
      </w:pPr>
      <w:r w:rsidRPr="003041F0">
        <w:rPr>
          <w:b/>
          <w:sz w:val="24"/>
          <w:szCs w:val="24"/>
        </w:rPr>
        <w:lastRenderedPageBreak/>
        <w:t>8 класс</w:t>
      </w:r>
    </w:p>
    <w:p w:rsidR="005F6B01" w:rsidRPr="003041F0" w:rsidRDefault="005F6B01" w:rsidP="005F6B01">
      <w:pPr>
        <w:rPr>
          <w:b/>
          <w:sz w:val="24"/>
          <w:szCs w:val="24"/>
        </w:rPr>
      </w:pPr>
      <w:r w:rsidRPr="003041F0">
        <w:rPr>
          <w:b/>
          <w:sz w:val="24"/>
          <w:szCs w:val="24"/>
        </w:rPr>
        <w:t xml:space="preserve">                                                    Устное народное творчество.</w:t>
      </w:r>
    </w:p>
    <w:p w:rsidR="005F6B01" w:rsidRPr="003041F0" w:rsidRDefault="005F6B01" w:rsidP="005F6B01">
      <w:pPr>
        <w:rPr>
          <w:color w:val="000000"/>
          <w:sz w:val="24"/>
          <w:szCs w:val="24"/>
        </w:rPr>
      </w:pPr>
      <w:r w:rsidRPr="003041F0">
        <w:rPr>
          <w:color w:val="000000"/>
          <w:sz w:val="24"/>
          <w:szCs w:val="24"/>
        </w:rPr>
        <w:t>Сказка «Волшебное кольцо». Пословицы и пого</w:t>
      </w:r>
      <w:r w:rsidRPr="003041F0">
        <w:rPr>
          <w:color w:val="000000"/>
          <w:sz w:val="24"/>
          <w:szCs w:val="24"/>
        </w:rPr>
        <w:softHyphen/>
        <w:t xml:space="preserve">ворки. </w:t>
      </w:r>
    </w:p>
    <w:p w:rsidR="005F6B01" w:rsidRPr="003041F0" w:rsidRDefault="005F6B01" w:rsidP="005F6B01">
      <w:pPr>
        <w:framePr w:hSpace="180" w:wrap="around" w:hAnchor="margin" w:y="456"/>
        <w:spacing w:line="360" w:lineRule="auto"/>
        <w:jc w:val="both"/>
        <w:rPr>
          <w:color w:val="000000"/>
          <w:sz w:val="24"/>
          <w:szCs w:val="24"/>
        </w:rPr>
      </w:pPr>
      <w:r w:rsidRPr="003041F0">
        <w:rPr>
          <w:color w:val="000000"/>
          <w:sz w:val="24"/>
          <w:szCs w:val="24"/>
        </w:rPr>
        <w:t xml:space="preserve"> </w:t>
      </w:r>
    </w:p>
    <w:p w:rsidR="005F6B01" w:rsidRPr="003041F0" w:rsidRDefault="005F6B01" w:rsidP="005F6B01">
      <w:pPr>
        <w:rPr>
          <w:color w:val="000000"/>
          <w:sz w:val="24"/>
          <w:szCs w:val="24"/>
        </w:rPr>
      </w:pPr>
      <w:r w:rsidRPr="003041F0">
        <w:rPr>
          <w:color w:val="000000"/>
          <w:sz w:val="24"/>
          <w:szCs w:val="24"/>
        </w:rPr>
        <w:t xml:space="preserve">Баллада В. А. Жуковского «Перчатка».  </w:t>
      </w:r>
    </w:p>
    <w:p w:rsidR="005F6B01" w:rsidRPr="003041F0" w:rsidRDefault="005F6B01" w:rsidP="005F6B01">
      <w:pPr>
        <w:framePr w:hSpace="180" w:wrap="around" w:hAnchor="margin" w:y="456"/>
        <w:spacing w:line="360" w:lineRule="auto"/>
        <w:jc w:val="both"/>
        <w:rPr>
          <w:color w:val="000000"/>
          <w:sz w:val="24"/>
          <w:szCs w:val="24"/>
        </w:rPr>
      </w:pPr>
      <w:r w:rsidRPr="003041F0">
        <w:rPr>
          <w:color w:val="000000"/>
          <w:sz w:val="24"/>
          <w:szCs w:val="24"/>
        </w:rPr>
        <w:t xml:space="preserve"> </w:t>
      </w:r>
    </w:p>
    <w:p w:rsidR="005F6B01" w:rsidRPr="003041F0" w:rsidRDefault="005F6B01" w:rsidP="005F6B01">
      <w:pPr>
        <w:spacing w:line="360" w:lineRule="auto"/>
        <w:jc w:val="both"/>
        <w:rPr>
          <w:color w:val="000000"/>
          <w:sz w:val="24"/>
          <w:szCs w:val="24"/>
        </w:rPr>
      </w:pPr>
      <w:r w:rsidRPr="003041F0">
        <w:rPr>
          <w:color w:val="000000"/>
          <w:sz w:val="24"/>
          <w:szCs w:val="24"/>
        </w:rPr>
        <w:t>«Нашла коса на ка</w:t>
      </w:r>
      <w:r w:rsidRPr="003041F0">
        <w:rPr>
          <w:color w:val="000000"/>
          <w:sz w:val="24"/>
          <w:szCs w:val="24"/>
        </w:rPr>
        <w:softHyphen/>
        <w:t>мень» Суриков. Былины. Былина «Добрыня и Змей».</w:t>
      </w:r>
    </w:p>
    <w:p w:rsidR="005F6B01" w:rsidRPr="002738F4" w:rsidRDefault="005F6B01" w:rsidP="005F6B01">
      <w:pPr>
        <w:jc w:val="center"/>
        <w:rPr>
          <w:b/>
          <w:sz w:val="24"/>
          <w:szCs w:val="24"/>
        </w:rPr>
      </w:pPr>
      <w:r w:rsidRPr="002738F4">
        <w:rPr>
          <w:b/>
          <w:sz w:val="24"/>
          <w:szCs w:val="24"/>
        </w:rPr>
        <w:t>Произведения русских писателей Х</w:t>
      </w:r>
      <w:proofErr w:type="gramStart"/>
      <w:r w:rsidRPr="002738F4">
        <w:rPr>
          <w:b/>
          <w:sz w:val="24"/>
          <w:szCs w:val="24"/>
          <w:lang w:val="en-US"/>
        </w:rPr>
        <w:t>I</w:t>
      </w:r>
      <w:proofErr w:type="gramEnd"/>
      <w:r w:rsidRPr="002738F4">
        <w:rPr>
          <w:b/>
          <w:sz w:val="24"/>
          <w:szCs w:val="24"/>
        </w:rPr>
        <w:t>Х века.</w:t>
      </w:r>
    </w:p>
    <w:p w:rsidR="005F6B01" w:rsidRPr="00A76474" w:rsidRDefault="005F6B01" w:rsidP="005F6B01">
      <w:pPr>
        <w:rPr>
          <w:i/>
          <w:sz w:val="24"/>
          <w:szCs w:val="24"/>
        </w:rPr>
      </w:pPr>
      <w:r w:rsidRPr="00BD3A77">
        <w:rPr>
          <w:sz w:val="24"/>
          <w:szCs w:val="24"/>
        </w:rPr>
        <w:t>А. Пушкин. Жизнь и творчество поэта</w:t>
      </w:r>
      <w:proofErr w:type="gramStart"/>
      <w:r w:rsidRPr="00BD3A77">
        <w:rPr>
          <w:sz w:val="24"/>
          <w:szCs w:val="24"/>
        </w:rPr>
        <w:t>. ».</w:t>
      </w:r>
      <w:r w:rsidRPr="00A76474">
        <w:rPr>
          <w:sz w:val="24"/>
          <w:szCs w:val="24"/>
        </w:rPr>
        <w:t xml:space="preserve"> </w:t>
      </w:r>
      <w:proofErr w:type="spellStart"/>
      <w:proofErr w:type="gramEnd"/>
      <w:r w:rsidRPr="00BD3A77">
        <w:rPr>
          <w:sz w:val="24"/>
          <w:szCs w:val="24"/>
        </w:rPr>
        <w:t>А.С.Пушкин</w:t>
      </w:r>
      <w:proofErr w:type="spellEnd"/>
      <w:r w:rsidRPr="00BD3A77">
        <w:rPr>
          <w:sz w:val="24"/>
          <w:szCs w:val="24"/>
        </w:rPr>
        <w:t xml:space="preserve">. «Я памятник себе воздвиг нерукотворный».  </w:t>
      </w:r>
      <w:r>
        <w:rPr>
          <w:sz w:val="24"/>
          <w:szCs w:val="24"/>
        </w:rPr>
        <w:t xml:space="preserve">«Во глубине сибирских руд», </w:t>
      </w:r>
      <w:r w:rsidRPr="00504C94">
        <w:rPr>
          <w:color w:val="000000"/>
        </w:rPr>
        <w:t>«Зимнее утро»</w:t>
      </w:r>
      <w:r>
        <w:rPr>
          <w:color w:val="000000"/>
        </w:rPr>
        <w:t>, «</w:t>
      </w:r>
      <w:proofErr w:type="spellStart"/>
      <w:r>
        <w:rPr>
          <w:color w:val="000000"/>
        </w:rPr>
        <w:t>И.Пущину</w:t>
      </w:r>
      <w:proofErr w:type="spellEnd"/>
      <w:r>
        <w:rPr>
          <w:color w:val="000000"/>
        </w:rPr>
        <w:t>», «На холмах Грузии», «Сожжённое письмо», « Я вас любил…»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Сказка о попе и его работнике…»</w:t>
      </w:r>
    </w:p>
    <w:p w:rsidR="005F6B01" w:rsidRDefault="005F6B01" w:rsidP="005F6B01">
      <w:pPr>
        <w:pStyle w:val="ae"/>
        <w:snapToGrid w:val="0"/>
      </w:pPr>
      <w:proofErr w:type="spellStart"/>
      <w:r w:rsidRPr="00BD3A77">
        <w:t>М.Ю.Лермонтов</w:t>
      </w:r>
      <w:proofErr w:type="spellEnd"/>
      <w:r w:rsidRPr="00BD3A77">
        <w:t>. Жизнь и творчество писателя</w:t>
      </w:r>
      <w:r>
        <w:t>. «Смерть поэта», «Парус», «Сосна», «Родина», «Песня про царя Ивана Васильевича</w:t>
      </w:r>
      <w:proofErr w:type="gramStart"/>
      <w:r>
        <w:t>…».</w:t>
      </w:r>
      <w:proofErr w:type="gramEnd"/>
    </w:p>
    <w:p w:rsidR="005F6B01" w:rsidRPr="00BD3A77" w:rsidRDefault="005F6B01" w:rsidP="005F6B01">
      <w:pPr>
        <w:pStyle w:val="ae"/>
        <w:snapToGrid w:val="0"/>
      </w:pPr>
      <w:r>
        <w:t xml:space="preserve">. </w:t>
      </w:r>
      <w:proofErr w:type="spellStart"/>
      <w:r w:rsidRPr="00BD3A77">
        <w:t>И.А.Крылов</w:t>
      </w:r>
      <w:proofErr w:type="spellEnd"/>
      <w:r w:rsidRPr="00BD3A77">
        <w:t>.    Жизнь и творчество баснопис</w:t>
      </w:r>
      <w:r>
        <w:t xml:space="preserve">ца.  Басня   « Волк на псарне» «Осёл и соловей </w:t>
      </w:r>
      <w:r w:rsidRPr="00BD3A77">
        <w:t>»</w:t>
      </w:r>
      <w:proofErr w:type="gramStart"/>
      <w:r w:rsidRPr="00BD3A77">
        <w:t>.Б</w:t>
      </w:r>
      <w:proofErr w:type="gramEnd"/>
      <w:r w:rsidRPr="00BD3A77">
        <w:t>асня  «</w:t>
      </w:r>
      <w:r>
        <w:t>Муха и пчела</w:t>
      </w:r>
      <w:r w:rsidRPr="00BD3A77">
        <w:t>».</w:t>
      </w:r>
    </w:p>
    <w:p w:rsidR="005F6B01" w:rsidRDefault="005F6B01" w:rsidP="005F6B01">
      <w:pPr>
        <w:snapToGrid w:val="0"/>
        <w:rPr>
          <w:i/>
          <w:sz w:val="24"/>
          <w:szCs w:val="24"/>
        </w:rPr>
      </w:pPr>
      <w:proofErr w:type="spellStart"/>
      <w:r w:rsidRPr="00BD3A77">
        <w:rPr>
          <w:sz w:val="24"/>
          <w:szCs w:val="24"/>
        </w:rPr>
        <w:t>Н.А.Некрасов</w:t>
      </w:r>
      <w:proofErr w:type="spellEnd"/>
      <w:r w:rsidRPr="00BD3A77">
        <w:rPr>
          <w:sz w:val="24"/>
          <w:szCs w:val="24"/>
        </w:rPr>
        <w:t>.   Жизнь и творчество поэта</w:t>
      </w:r>
      <w:r>
        <w:rPr>
          <w:sz w:val="24"/>
          <w:szCs w:val="24"/>
        </w:rPr>
        <w:t xml:space="preserve">. «Размышления у Парадного подъезда». </w:t>
      </w:r>
      <w:r w:rsidRPr="00BD3A77">
        <w:rPr>
          <w:sz w:val="24"/>
          <w:szCs w:val="24"/>
        </w:rPr>
        <w:t xml:space="preserve">Некрасов «Крестьянка» </w:t>
      </w:r>
      <w:r w:rsidRPr="00BD3A77">
        <w:rPr>
          <w:i/>
          <w:sz w:val="24"/>
          <w:szCs w:val="24"/>
        </w:rPr>
        <w:t>(отрывок  из поэмы «Мороз, Красный нос»).</w:t>
      </w:r>
      <w:r>
        <w:rPr>
          <w:i/>
          <w:sz w:val="24"/>
          <w:szCs w:val="24"/>
        </w:rPr>
        <w:t xml:space="preserve">  «Русские женщины»</w:t>
      </w:r>
      <w:proofErr w:type="gramStart"/>
      <w:r>
        <w:rPr>
          <w:i/>
          <w:sz w:val="24"/>
          <w:szCs w:val="24"/>
        </w:rPr>
        <w:t>.(</w:t>
      </w:r>
      <w:proofErr w:type="gramEnd"/>
      <w:r>
        <w:rPr>
          <w:i/>
          <w:sz w:val="24"/>
          <w:szCs w:val="24"/>
        </w:rPr>
        <w:t>отрывок)</w:t>
      </w:r>
    </w:p>
    <w:p w:rsidR="005F6B01" w:rsidRDefault="005F6B01" w:rsidP="005F6B01">
      <w:pPr>
        <w:rPr>
          <w:sz w:val="24"/>
          <w:szCs w:val="24"/>
        </w:rPr>
      </w:pPr>
      <w:r w:rsidRPr="00BD3A77">
        <w:rPr>
          <w:sz w:val="24"/>
          <w:szCs w:val="24"/>
        </w:rPr>
        <w:t>И.С. Никитин.    Жизнь и творчество поэта.</w:t>
      </w:r>
      <w:r w:rsidRPr="00A76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«Русь  </w:t>
      </w:r>
      <w:r w:rsidRPr="00BD3A77">
        <w:rPr>
          <w:sz w:val="24"/>
          <w:szCs w:val="24"/>
        </w:rPr>
        <w:t xml:space="preserve">». </w:t>
      </w:r>
      <w:r>
        <w:rPr>
          <w:i/>
          <w:sz w:val="24"/>
          <w:szCs w:val="24"/>
        </w:rPr>
        <w:t xml:space="preserve"> </w:t>
      </w:r>
      <w:r w:rsidRPr="00BD3A77">
        <w:rPr>
          <w:sz w:val="24"/>
          <w:szCs w:val="24"/>
        </w:rPr>
        <w:t>«</w:t>
      </w:r>
      <w:r>
        <w:rPr>
          <w:sz w:val="24"/>
          <w:szCs w:val="24"/>
        </w:rPr>
        <w:t>Утро на берегу озера».</w:t>
      </w:r>
    </w:p>
    <w:p w:rsidR="005F6B01" w:rsidRPr="00BD3A77" w:rsidRDefault="005F6B01" w:rsidP="005F6B01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И.С.Тургенев</w:t>
      </w:r>
      <w:proofErr w:type="spellEnd"/>
      <w:r>
        <w:rPr>
          <w:sz w:val="24"/>
          <w:szCs w:val="24"/>
        </w:rPr>
        <w:t>. Биография. «Муму».</w:t>
      </w:r>
    </w:p>
    <w:p w:rsidR="005F6B01" w:rsidRPr="00BD3A77" w:rsidRDefault="005F6B01" w:rsidP="005F6B01">
      <w:pPr>
        <w:snapToGrid w:val="0"/>
        <w:rPr>
          <w:sz w:val="24"/>
          <w:szCs w:val="24"/>
          <w:lang w:eastAsia="en-US"/>
        </w:rPr>
      </w:pPr>
      <w:r>
        <w:rPr>
          <w:i/>
          <w:sz w:val="24"/>
          <w:szCs w:val="24"/>
        </w:rPr>
        <w:t xml:space="preserve"> </w:t>
      </w:r>
      <w:proofErr w:type="spellStart"/>
      <w:r w:rsidRPr="00BD3A77">
        <w:rPr>
          <w:sz w:val="24"/>
          <w:szCs w:val="24"/>
        </w:rPr>
        <w:t>Л.Н.Толстой</w:t>
      </w:r>
      <w:proofErr w:type="spellEnd"/>
      <w:r w:rsidRPr="00BD3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биография. «После бала».</w:t>
      </w:r>
    </w:p>
    <w:p w:rsidR="005F6B01" w:rsidRPr="00BD3A77" w:rsidRDefault="005F6B01" w:rsidP="005F6B01">
      <w:pPr>
        <w:snapToGrid w:val="0"/>
        <w:rPr>
          <w:sz w:val="24"/>
          <w:szCs w:val="24"/>
          <w:lang w:eastAsia="en-US"/>
        </w:rPr>
      </w:pPr>
      <w:proofErr w:type="spellStart"/>
      <w:r w:rsidRPr="00BD3A77">
        <w:rPr>
          <w:sz w:val="24"/>
          <w:szCs w:val="24"/>
        </w:rPr>
        <w:t>А.Чехов</w:t>
      </w:r>
      <w:proofErr w:type="spellEnd"/>
      <w:r w:rsidRPr="00BD3A77">
        <w:rPr>
          <w:sz w:val="24"/>
          <w:szCs w:val="24"/>
        </w:rPr>
        <w:t>. Жизнь и творчество писателя</w:t>
      </w:r>
      <w:r>
        <w:rPr>
          <w:sz w:val="24"/>
          <w:szCs w:val="24"/>
        </w:rPr>
        <w:t xml:space="preserve">. </w:t>
      </w:r>
      <w:proofErr w:type="spellStart"/>
      <w:r w:rsidRPr="00BD3A77">
        <w:rPr>
          <w:sz w:val="24"/>
          <w:szCs w:val="24"/>
        </w:rPr>
        <w:t>А.Чехов</w:t>
      </w:r>
      <w:proofErr w:type="spellEnd"/>
      <w:r w:rsidRPr="00BD3A77">
        <w:rPr>
          <w:sz w:val="24"/>
          <w:szCs w:val="24"/>
        </w:rPr>
        <w:t>. «Лошадиная фамилия»</w:t>
      </w:r>
    </w:p>
    <w:p w:rsidR="005F6B01" w:rsidRDefault="005F6B01" w:rsidP="005F6B01">
      <w:pPr>
        <w:rPr>
          <w:sz w:val="24"/>
          <w:szCs w:val="24"/>
        </w:rPr>
      </w:pPr>
    </w:p>
    <w:p w:rsidR="005F6B01" w:rsidRPr="006C03CC" w:rsidRDefault="005F6B01" w:rsidP="005F6B01">
      <w:pPr>
        <w:jc w:val="center"/>
        <w:rPr>
          <w:b/>
          <w:sz w:val="24"/>
          <w:szCs w:val="24"/>
        </w:rPr>
      </w:pPr>
      <w:r w:rsidRPr="002738F4">
        <w:rPr>
          <w:b/>
          <w:sz w:val="24"/>
          <w:szCs w:val="24"/>
        </w:rPr>
        <w:t>Произведени</w:t>
      </w:r>
      <w:r>
        <w:rPr>
          <w:b/>
          <w:sz w:val="24"/>
          <w:szCs w:val="24"/>
        </w:rPr>
        <w:t xml:space="preserve">я русских писателей </w:t>
      </w:r>
      <w:r w:rsidRPr="002738F4">
        <w:rPr>
          <w:b/>
          <w:sz w:val="24"/>
          <w:szCs w:val="24"/>
        </w:rPr>
        <w:t xml:space="preserve"> </w:t>
      </w:r>
      <w:proofErr w:type="spellStart"/>
      <w:r w:rsidRPr="002738F4">
        <w:rPr>
          <w:b/>
          <w:sz w:val="24"/>
          <w:szCs w:val="24"/>
        </w:rPr>
        <w:t>ХХвека</w:t>
      </w:r>
      <w:proofErr w:type="spellEnd"/>
      <w:r w:rsidRPr="002738F4">
        <w:rPr>
          <w:b/>
          <w:sz w:val="24"/>
          <w:szCs w:val="24"/>
        </w:rPr>
        <w:t>.</w:t>
      </w:r>
    </w:p>
    <w:p w:rsidR="005F6B01" w:rsidRPr="002738F4" w:rsidRDefault="005F6B01" w:rsidP="005F6B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В.Короленко</w:t>
      </w:r>
      <w:proofErr w:type="spellEnd"/>
      <w:r>
        <w:rPr>
          <w:sz w:val="24"/>
          <w:szCs w:val="24"/>
        </w:rPr>
        <w:t xml:space="preserve"> «Слепой музыкант».</w:t>
      </w:r>
    </w:p>
    <w:p w:rsidR="005F6B01" w:rsidRPr="002738F4" w:rsidRDefault="005F6B01" w:rsidP="005F6B01">
      <w:pPr>
        <w:rPr>
          <w:sz w:val="24"/>
          <w:szCs w:val="24"/>
        </w:rPr>
      </w:pPr>
      <w:r>
        <w:rPr>
          <w:sz w:val="24"/>
          <w:szCs w:val="24"/>
        </w:rPr>
        <w:t xml:space="preserve">М. Горький. </w:t>
      </w:r>
      <w:r w:rsidRPr="00BD3A77">
        <w:rPr>
          <w:sz w:val="24"/>
          <w:szCs w:val="24"/>
        </w:rPr>
        <w:t>«</w:t>
      </w:r>
      <w:r>
        <w:rPr>
          <w:sz w:val="24"/>
          <w:szCs w:val="24"/>
        </w:rPr>
        <w:t xml:space="preserve">Макар </w:t>
      </w:r>
      <w:proofErr w:type="spellStart"/>
      <w:r>
        <w:rPr>
          <w:sz w:val="24"/>
          <w:szCs w:val="24"/>
        </w:rPr>
        <w:t>Чудра</w:t>
      </w:r>
      <w:proofErr w:type="spellEnd"/>
      <w:r>
        <w:rPr>
          <w:sz w:val="24"/>
          <w:szCs w:val="24"/>
        </w:rPr>
        <w:t>».</w:t>
      </w:r>
    </w:p>
    <w:p w:rsidR="005F6B01" w:rsidRDefault="005F6B01" w:rsidP="005F6B01">
      <w:pPr>
        <w:snapToGrid w:val="0"/>
        <w:rPr>
          <w:sz w:val="24"/>
          <w:szCs w:val="24"/>
        </w:rPr>
      </w:pPr>
      <w:r w:rsidRPr="002738F4">
        <w:rPr>
          <w:sz w:val="24"/>
          <w:szCs w:val="24"/>
        </w:rPr>
        <w:t>С.А. Есенин. Сти</w:t>
      </w:r>
      <w:r>
        <w:rPr>
          <w:sz w:val="24"/>
          <w:szCs w:val="24"/>
        </w:rPr>
        <w:t>хотворения</w:t>
      </w:r>
      <w:proofErr w:type="gramStart"/>
      <w:r>
        <w:rPr>
          <w:sz w:val="24"/>
          <w:szCs w:val="24"/>
        </w:rPr>
        <w:t xml:space="preserve"> </w:t>
      </w:r>
      <w:r w:rsidRPr="00BD3A7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«Спит ковыль». «Пороша», «Отговорила роща золотая».</w:t>
      </w:r>
    </w:p>
    <w:p w:rsidR="005F6B01" w:rsidRDefault="005F6B01" w:rsidP="005F6B01">
      <w:pPr>
        <w:snapToGrid w:val="0"/>
        <w:rPr>
          <w:sz w:val="24"/>
          <w:szCs w:val="24"/>
        </w:rPr>
      </w:pPr>
      <w:r>
        <w:rPr>
          <w:sz w:val="24"/>
          <w:szCs w:val="24"/>
        </w:rPr>
        <w:t>Платонов «Разноцветная бабочка».</w:t>
      </w:r>
    </w:p>
    <w:p w:rsidR="005F6B01" w:rsidRDefault="005F6B01" w:rsidP="005F6B01">
      <w:pPr>
        <w:snapToGri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А.Н.Толстой</w:t>
      </w:r>
      <w:proofErr w:type="spellEnd"/>
      <w:r>
        <w:rPr>
          <w:sz w:val="24"/>
          <w:szCs w:val="24"/>
        </w:rPr>
        <w:t xml:space="preserve"> «Русский характер». </w:t>
      </w:r>
      <w:proofErr w:type="spellStart"/>
      <w:r>
        <w:rPr>
          <w:sz w:val="24"/>
          <w:szCs w:val="24"/>
        </w:rPr>
        <w:t>Н.А.Заболоцкий</w:t>
      </w:r>
      <w:proofErr w:type="spellEnd"/>
      <w:r>
        <w:rPr>
          <w:sz w:val="24"/>
          <w:szCs w:val="24"/>
        </w:rPr>
        <w:t xml:space="preserve"> «Некрасивая девочка». </w:t>
      </w:r>
      <w:proofErr w:type="spellStart"/>
      <w:r>
        <w:rPr>
          <w:sz w:val="24"/>
          <w:szCs w:val="24"/>
        </w:rPr>
        <w:t>К.Г.Паустовский</w:t>
      </w:r>
      <w:proofErr w:type="spellEnd"/>
      <w:r>
        <w:rPr>
          <w:sz w:val="24"/>
          <w:szCs w:val="24"/>
        </w:rPr>
        <w:t xml:space="preserve"> «Телеграмма». </w:t>
      </w:r>
      <w:proofErr w:type="spellStart"/>
      <w:r>
        <w:rPr>
          <w:sz w:val="24"/>
          <w:szCs w:val="24"/>
        </w:rPr>
        <w:t>Фраерман</w:t>
      </w:r>
      <w:proofErr w:type="spellEnd"/>
      <w:r>
        <w:rPr>
          <w:sz w:val="24"/>
          <w:szCs w:val="24"/>
        </w:rPr>
        <w:t xml:space="preserve"> «Дикая собака Динго…»</w:t>
      </w:r>
      <w:proofErr w:type="gramStart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.Кассиль</w:t>
      </w:r>
      <w:proofErr w:type="spellEnd"/>
      <w:r>
        <w:rPr>
          <w:sz w:val="24"/>
          <w:szCs w:val="24"/>
        </w:rPr>
        <w:t xml:space="preserve"> «Петины бутсы». </w:t>
      </w:r>
      <w:proofErr w:type="spellStart"/>
      <w:r>
        <w:rPr>
          <w:sz w:val="24"/>
          <w:szCs w:val="24"/>
        </w:rPr>
        <w:t>А.т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вардовский</w:t>
      </w:r>
      <w:proofErr w:type="spellEnd"/>
      <w:r>
        <w:rPr>
          <w:sz w:val="24"/>
          <w:szCs w:val="24"/>
        </w:rPr>
        <w:t xml:space="preserve"> «Василий </w:t>
      </w:r>
      <w:proofErr w:type="spellStart"/>
      <w:r>
        <w:rPr>
          <w:sz w:val="24"/>
          <w:szCs w:val="24"/>
        </w:rPr>
        <w:t>Тёркин</w:t>
      </w:r>
      <w:proofErr w:type="spellEnd"/>
      <w:r>
        <w:rPr>
          <w:sz w:val="24"/>
          <w:szCs w:val="24"/>
        </w:rPr>
        <w:t xml:space="preserve"> (отрывки)».Рассказы </w:t>
      </w:r>
      <w:proofErr w:type="spellStart"/>
      <w:r>
        <w:rPr>
          <w:sz w:val="24"/>
          <w:szCs w:val="24"/>
        </w:rPr>
        <w:t>В.М.Шукшина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В.П.Астафьева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Р.П.Погодин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А.Сурков</w:t>
      </w:r>
      <w:proofErr w:type="spellEnd"/>
      <w:r>
        <w:rPr>
          <w:sz w:val="24"/>
          <w:szCs w:val="24"/>
        </w:rPr>
        <w:t xml:space="preserve">  «Родина».</w:t>
      </w:r>
    </w:p>
    <w:p w:rsidR="005F6B01" w:rsidRPr="00BD3A77" w:rsidRDefault="005F6B01" w:rsidP="005F6B01">
      <w:pPr>
        <w:snapToGrid w:val="0"/>
        <w:rPr>
          <w:sz w:val="24"/>
          <w:szCs w:val="24"/>
          <w:lang w:eastAsia="en-US"/>
        </w:rPr>
      </w:pPr>
    </w:p>
    <w:p w:rsidR="005F6B01" w:rsidRPr="002738F4" w:rsidRDefault="005F6B01" w:rsidP="005F6B01">
      <w:pPr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jc w:val="center"/>
      </w:pPr>
      <w:r w:rsidRPr="009C6E3C">
        <w:rPr>
          <w:b/>
          <w:sz w:val="28"/>
          <w:szCs w:val="28"/>
          <w:u w:val="single"/>
        </w:rPr>
        <w:t>9 класс</w:t>
      </w:r>
    </w:p>
    <w:p w:rsidR="005F6B01" w:rsidRDefault="005F6B01" w:rsidP="005F6B01">
      <w:pPr>
        <w:shd w:val="clear" w:color="auto" w:fill="FFFFFF"/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 xml:space="preserve">                    </w:t>
      </w:r>
    </w:p>
    <w:p w:rsidR="005F6B01" w:rsidRDefault="005F6B01" w:rsidP="005F6B01">
      <w:pPr>
        <w:spacing w:line="100" w:lineRule="atLeast"/>
        <w:rPr>
          <w:i/>
          <w:sz w:val="24"/>
          <w:szCs w:val="24"/>
        </w:rPr>
      </w:pPr>
    </w:p>
    <w:p w:rsidR="005F6B01" w:rsidRDefault="005F6B01" w:rsidP="005F6B01">
      <w:p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Содержание курса  литературы 9 класс:</w:t>
      </w:r>
    </w:p>
    <w:p w:rsidR="005F6B01" w:rsidRDefault="005F6B01" w:rsidP="005F6B01">
      <w:pPr>
        <w:spacing w:line="100" w:lineRule="atLeast"/>
        <w:rPr>
          <w:b/>
          <w:sz w:val="24"/>
          <w:szCs w:val="24"/>
        </w:rPr>
      </w:pPr>
    </w:p>
    <w:p w:rsidR="005F6B01" w:rsidRDefault="005F6B01" w:rsidP="005F6B01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Устное народное творчество   </w:t>
      </w:r>
    </w:p>
    <w:p w:rsidR="005F6B01" w:rsidRDefault="005F6B01" w:rsidP="005F6B0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Русские народные песни</w:t>
      </w:r>
    </w:p>
    <w:p w:rsidR="005F6B01" w:rsidRDefault="005F6B01" w:rsidP="005F6B0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Колыбельная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«За морем синичка не пышно жила…»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Былины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«На заставе богатырской»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Сказки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</w:t>
      </w:r>
      <w:proofErr w:type="gramStart"/>
      <w:r w:rsidRPr="009C6E3C">
        <w:rPr>
          <w:sz w:val="24"/>
          <w:szCs w:val="24"/>
        </w:rPr>
        <w:t>Сказка про Василису</w:t>
      </w:r>
      <w:proofErr w:type="gramEnd"/>
      <w:r w:rsidRPr="009C6E3C">
        <w:rPr>
          <w:sz w:val="24"/>
          <w:szCs w:val="24"/>
        </w:rPr>
        <w:t xml:space="preserve"> Премудрую»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«Лиса и Тетерев»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b/>
          <w:sz w:val="24"/>
          <w:szCs w:val="24"/>
        </w:rPr>
        <w:t xml:space="preserve">Из произведений русской литературы </w:t>
      </w:r>
      <w:r>
        <w:rPr>
          <w:b/>
          <w:sz w:val="24"/>
          <w:szCs w:val="24"/>
        </w:rPr>
        <w:t>XIX</w:t>
      </w:r>
      <w:r w:rsidRPr="009C6E3C">
        <w:rPr>
          <w:b/>
          <w:sz w:val="24"/>
          <w:szCs w:val="24"/>
        </w:rPr>
        <w:t xml:space="preserve"> века   -  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В.А.Жуковский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«Три пояса»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И.А.Крылов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«Кот и Повар»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А.С.Пушкин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«Руслан и Людмила»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«Барышня-крестьянка»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lastRenderedPageBreak/>
        <w:t>М.Ю.Лермонтов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«Тучи»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«Баллада»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«Морская царевна»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Н.В.Гоголь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«Майская ночь, или Утопленница» (Отрывки 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Н.А.Некрасов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«Рыцарь на час» (Отрывки)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«Саша» (Отрывок)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А.А.Фет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«На заре ты ее не буди…»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«Помню я: старушка няня…»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«Это утро, радость эта…»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А.П.Чехов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«Злоумышленник»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«Пересолил»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b/>
          <w:sz w:val="24"/>
          <w:szCs w:val="24"/>
        </w:rPr>
        <w:t xml:space="preserve">Из произведений русской литературы  </w:t>
      </w:r>
      <w:r>
        <w:rPr>
          <w:b/>
          <w:sz w:val="24"/>
          <w:szCs w:val="24"/>
        </w:rPr>
        <w:t>XX</w:t>
      </w:r>
      <w:r w:rsidRPr="009C6E3C">
        <w:rPr>
          <w:b/>
          <w:sz w:val="24"/>
          <w:szCs w:val="24"/>
        </w:rPr>
        <w:t xml:space="preserve"> века   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М.Горький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«Песня о Соколе»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В.В.Маяковский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М.И.Цветаева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«Красной кистью…»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«Вчера еще в глаза глядел…»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К.Г.Паустовский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«Стекольный мастер»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С.А.Есенин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«Нивы сжаты, рощи голы…»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«Собаке Качалова»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М.А.Шолохов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«Судьба человека» (Отрывки 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Е.И.Носов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«Трудный хлеб»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Н.М.Рубцов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«Тихая моя родина»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«Русский огонек»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«Зимняя  песня»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Ю.И.Коваль</w:t>
      </w:r>
      <w:proofErr w:type="spellEnd"/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«Приключения Васи </w:t>
      </w:r>
      <w:proofErr w:type="spellStart"/>
      <w:r w:rsidRPr="009C6E3C">
        <w:rPr>
          <w:sz w:val="24"/>
          <w:szCs w:val="24"/>
        </w:rPr>
        <w:t>Куролесова</w:t>
      </w:r>
      <w:proofErr w:type="spellEnd"/>
      <w:r w:rsidRPr="009C6E3C">
        <w:rPr>
          <w:sz w:val="24"/>
          <w:szCs w:val="24"/>
        </w:rPr>
        <w:t>» (отрывок)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b/>
          <w:sz w:val="24"/>
          <w:szCs w:val="24"/>
        </w:rPr>
        <w:t xml:space="preserve">Из произведений зарубежной литературы     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Роберт Луис Стивенсон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«Вересковый мед» (В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Эрнест Сетон-Томпсон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</w:t>
      </w:r>
      <w:proofErr w:type="spellStart"/>
      <w:r w:rsidRPr="009C6E3C">
        <w:rPr>
          <w:sz w:val="24"/>
          <w:szCs w:val="24"/>
        </w:rPr>
        <w:t>Снап</w:t>
      </w:r>
      <w:proofErr w:type="spellEnd"/>
      <w:r w:rsidRPr="009C6E3C">
        <w:rPr>
          <w:sz w:val="24"/>
          <w:szCs w:val="24"/>
        </w:rPr>
        <w:t>» (Отрывок 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proofErr w:type="spellStart"/>
      <w:r w:rsidRPr="009C6E3C">
        <w:rPr>
          <w:sz w:val="24"/>
          <w:szCs w:val="24"/>
        </w:rPr>
        <w:t>Джеральд</w:t>
      </w:r>
      <w:proofErr w:type="spellEnd"/>
      <w:r w:rsidRPr="009C6E3C">
        <w:rPr>
          <w:sz w:val="24"/>
          <w:szCs w:val="24"/>
        </w:rPr>
        <w:t xml:space="preserve"> Даррелл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«Живописный жираф» (Отрывок в сокращении)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b/>
          <w:sz w:val="24"/>
          <w:szCs w:val="24"/>
        </w:rPr>
      </w:pPr>
      <w:r w:rsidRPr="009C6E3C">
        <w:rPr>
          <w:b/>
          <w:sz w:val="24"/>
          <w:szCs w:val="24"/>
        </w:rPr>
        <w:t>Навыки чтения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b/>
          <w:sz w:val="24"/>
          <w:szCs w:val="24"/>
        </w:rPr>
        <w:t xml:space="preserve">    </w:t>
      </w:r>
      <w:r w:rsidRPr="009C6E3C">
        <w:rPr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  Выделение главной мысли произведения.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  Составление характеристики героев, обоснование своего отношения к героям и их поступкам, объяснение причин тех или  иных поступков героев (с помощью учителя).   Составление плана в форме повествовательных предложений с помощью учителя.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  Работа над планом, средствами языковой выразительности.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lastRenderedPageBreak/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  Знание основных сведений о жизни писателей.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sz w:val="24"/>
          <w:szCs w:val="24"/>
        </w:rPr>
        <w:t xml:space="preserve">    Заучивание наизусть стихотворений.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b/>
          <w:sz w:val="24"/>
          <w:szCs w:val="24"/>
        </w:rPr>
        <w:t>Внеклассное чтение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Самостоятельное чтение книг, газет и журналов. Обсуждение </w:t>
      </w:r>
      <w:proofErr w:type="gramStart"/>
      <w:r w:rsidRPr="009C6E3C">
        <w:rPr>
          <w:sz w:val="24"/>
          <w:szCs w:val="24"/>
        </w:rPr>
        <w:t>прочитанного</w:t>
      </w:r>
      <w:proofErr w:type="gramEnd"/>
      <w:r w:rsidRPr="009C6E3C">
        <w:rPr>
          <w:sz w:val="24"/>
          <w:szCs w:val="24"/>
        </w:rPr>
        <w:t>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Составление отзыва о прочитанной книге, статье из газеты или журнала.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 Урок внеклассного чтения проводится один раз в месяц.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b/>
          <w:sz w:val="24"/>
          <w:szCs w:val="24"/>
        </w:rPr>
        <w:t>Изучаемые произведения: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К. Г. Паустовский «Великий сказочник»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Л. Н. Толстой «Севастопольские рассказы» (один на выбор)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В. В. Быков «Обелиск»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К. Г. Паустовский «Телеграмма»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А. П. Чехов «Дом с мезонином»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А. </w:t>
      </w:r>
      <w:proofErr w:type="spellStart"/>
      <w:r w:rsidRPr="009C6E3C">
        <w:rPr>
          <w:sz w:val="24"/>
          <w:szCs w:val="24"/>
        </w:rPr>
        <w:t>М.Горький</w:t>
      </w:r>
      <w:proofErr w:type="spellEnd"/>
      <w:r w:rsidRPr="009C6E3C">
        <w:rPr>
          <w:sz w:val="24"/>
          <w:szCs w:val="24"/>
        </w:rPr>
        <w:t>. «В людях»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С. А. Есенин «Стихотворения»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Ю. В. Бондарев «Последние залпы»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>В. М. Шукшин. «</w:t>
      </w:r>
      <w:proofErr w:type="gramStart"/>
      <w:r w:rsidRPr="009C6E3C">
        <w:rPr>
          <w:sz w:val="24"/>
          <w:szCs w:val="24"/>
        </w:rPr>
        <w:t>Кляуза</w:t>
      </w:r>
      <w:proofErr w:type="gramEnd"/>
      <w:r w:rsidRPr="009C6E3C">
        <w:rPr>
          <w:sz w:val="24"/>
          <w:szCs w:val="24"/>
        </w:rPr>
        <w:t>»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  <w:r w:rsidRPr="009C6E3C">
        <w:rPr>
          <w:sz w:val="24"/>
          <w:szCs w:val="24"/>
        </w:rPr>
        <w:t xml:space="preserve">    </w:t>
      </w:r>
    </w:p>
    <w:p w:rsidR="005F6B01" w:rsidRPr="009C6E3C" w:rsidRDefault="005F6B01" w:rsidP="005F6B01">
      <w:pPr>
        <w:spacing w:line="100" w:lineRule="atLeast"/>
        <w:rPr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b/>
          <w:sz w:val="24"/>
          <w:szCs w:val="24"/>
        </w:rPr>
      </w:pPr>
      <w:r w:rsidRPr="009C6E3C">
        <w:rPr>
          <w:b/>
          <w:sz w:val="24"/>
          <w:szCs w:val="24"/>
        </w:rPr>
        <w:t>Учащиеся должны знать наизусть:</w:t>
      </w:r>
    </w:p>
    <w:p w:rsidR="005F6B01" w:rsidRPr="009C6E3C" w:rsidRDefault="005F6B01" w:rsidP="005F6B01">
      <w:pPr>
        <w:spacing w:line="100" w:lineRule="atLeast"/>
        <w:rPr>
          <w:b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М.Ю.Лермонтов</w:t>
      </w:r>
      <w:proofErr w:type="spellEnd"/>
      <w:r w:rsidRPr="009C6E3C">
        <w:rPr>
          <w:i/>
          <w:sz w:val="24"/>
          <w:szCs w:val="24"/>
        </w:rPr>
        <w:t xml:space="preserve"> «Тучи» (стихотворение)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Н.В.Гоголь</w:t>
      </w:r>
      <w:proofErr w:type="spellEnd"/>
      <w:r w:rsidRPr="009C6E3C">
        <w:rPr>
          <w:i/>
          <w:sz w:val="24"/>
          <w:szCs w:val="24"/>
        </w:rPr>
        <w:t xml:space="preserve"> «Майская ночь, или Утопленница» (отрывок из рассказа)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Н.А.Некрасов</w:t>
      </w:r>
      <w:proofErr w:type="spellEnd"/>
      <w:r w:rsidRPr="009C6E3C">
        <w:rPr>
          <w:i/>
          <w:sz w:val="24"/>
          <w:szCs w:val="24"/>
        </w:rPr>
        <w:t xml:space="preserve"> «Саша» (отрывок из поэмы)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А.А.Фет</w:t>
      </w:r>
      <w:proofErr w:type="spellEnd"/>
      <w:r w:rsidRPr="009C6E3C">
        <w:rPr>
          <w:i/>
          <w:sz w:val="24"/>
          <w:szCs w:val="24"/>
        </w:rPr>
        <w:t xml:space="preserve"> «Это утро, радость эта…» (стихотворение)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М.Горький</w:t>
      </w:r>
      <w:proofErr w:type="spellEnd"/>
      <w:r w:rsidRPr="009C6E3C">
        <w:rPr>
          <w:i/>
          <w:sz w:val="24"/>
          <w:szCs w:val="24"/>
        </w:rPr>
        <w:t xml:space="preserve"> «Песня о Соколе» (отрывок)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М.И.Цветаева</w:t>
      </w:r>
      <w:proofErr w:type="spellEnd"/>
      <w:r w:rsidRPr="009C6E3C">
        <w:rPr>
          <w:i/>
          <w:sz w:val="24"/>
          <w:szCs w:val="24"/>
        </w:rPr>
        <w:t xml:space="preserve"> «Красной кистью…» (стихотворение)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С.А.Есенин</w:t>
      </w:r>
      <w:proofErr w:type="spellEnd"/>
      <w:r w:rsidRPr="009C6E3C">
        <w:rPr>
          <w:i/>
          <w:sz w:val="24"/>
          <w:szCs w:val="24"/>
        </w:rPr>
        <w:t xml:space="preserve"> «Нивы сжаты, рощи голы…», «Собаке Качалова» (стихотворения)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proofErr w:type="spellStart"/>
      <w:r w:rsidRPr="009C6E3C">
        <w:rPr>
          <w:i/>
          <w:sz w:val="24"/>
          <w:szCs w:val="24"/>
        </w:rPr>
        <w:t>Н.М.Рубцов</w:t>
      </w:r>
      <w:proofErr w:type="spellEnd"/>
      <w:r w:rsidRPr="009C6E3C">
        <w:rPr>
          <w:i/>
          <w:sz w:val="24"/>
          <w:szCs w:val="24"/>
        </w:rPr>
        <w:t xml:space="preserve"> «Зимняя  песня» (стихотворение)</w:t>
      </w:r>
    </w:p>
    <w:p w:rsidR="005F6B01" w:rsidRPr="009C6E3C" w:rsidRDefault="005F6B01" w:rsidP="005F6B01">
      <w:pPr>
        <w:spacing w:line="100" w:lineRule="atLeast"/>
        <w:rPr>
          <w:b/>
          <w:i/>
          <w:sz w:val="24"/>
          <w:szCs w:val="24"/>
        </w:rPr>
      </w:pPr>
      <w:r w:rsidRPr="009C6E3C">
        <w:rPr>
          <w:i/>
          <w:sz w:val="24"/>
          <w:szCs w:val="24"/>
        </w:rPr>
        <w:t>Р. Л. Стивенсон «Вересковый мёд» (отрывок из баллады)</w:t>
      </w:r>
    </w:p>
    <w:p w:rsidR="005F6B01" w:rsidRPr="009C6E3C" w:rsidRDefault="005F6B01" w:rsidP="005F6B01">
      <w:pPr>
        <w:spacing w:line="100" w:lineRule="atLeast"/>
        <w:rPr>
          <w:b/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Выпускник научится</w:t>
      </w:r>
      <w:r w:rsidRPr="009C6E3C">
        <w:rPr>
          <w:b/>
          <w:sz w:val="24"/>
          <w:szCs w:val="24"/>
        </w:rPr>
        <w:t>:</w:t>
      </w:r>
    </w:p>
    <w:p w:rsidR="005F6B01" w:rsidRPr="009C6E3C" w:rsidRDefault="005F6B01" w:rsidP="005F6B01">
      <w:pPr>
        <w:spacing w:line="100" w:lineRule="atLeast"/>
        <w:rPr>
          <w:b/>
          <w:i/>
          <w:sz w:val="24"/>
          <w:szCs w:val="24"/>
        </w:rPr>
      </w:pP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-читать осознанно, правильно, бегло, выразительно вслух; читать «про себя»;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-выделять главную мысль произведения;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-давать характеристику главным героям;</w:t>
      </w:r>
    </w:p>
    <w:p w:rsidR="005F6B01" w:rsidRPr="009C6E3C" w:rsidRDefault="005F6B01" w:rsidP="005F6B01">
      <w:pPr>
        <w:spacing w:line="100" w:lineRule="atLeast"/>
        <w:rPr>
          <w:i/>
          <w:sz w:val="24"/>
          <w:szCs w:val="24"/>
        </w:rPr>
      </w:pPr>
      <w:r w:rsidRPr="009C6E3C">
        <w:rPr>
          <w:i/>
          <w:sz w:val="24"/>
          <w:szCs w:val="24"/>
        </w:rPr>
        <w:t>-</w:t>
      </w:r>
      <w:proofErr w:type="gramStart"/>
      <w:r w:rsidRPr="009C6E3C">
        <w:rPr>
          <w:i/>
          <w:sz w:val="24"/>
          <w:szCs w:val="24"/>
        </w:rPr>
        <w:t>высказывать свое отношение</w:t>
      </w:r>
      <w:proofErr w:type="gramEnd"/>
      <w:r w:rsidRPr="009C6E3C">
        <w:rPr>
          <w:i/>
          <w:sz w:val="24"/>
          <w:szCs w:val="24"/>
        </w:rPr>
        <w:t xml:space="preserve"> к героям и их поступкам;</w:t>
      </w:r>
    </w:p>
    <w:p w:rsidR="005F6B01" w:rsidRPr="009C6E3C" w:rsidRDefault="005F6B01" w:rsidP="005F6B01">
      <w:pPr>
        <w:spacing w:line="100" w:lineRule="atLeast"/>
      </w:pPr>
      <w:r w:rsidRPr="009C6E3C">
        <w:rPr>
          <w:i/>
          <w:sz w:val="24"/>
          <w:szCs w:val="24"/>
        </w:rPr>
        <w:t xml:space="preserve">-пересказывать содержание произведения, рассказывать по предложенной теме в связи с </w:t>
      </w:r>
      <w:proofErr w:type="gramStart"/>
      <w:r w:rsidRPr="009C6E3C">
        <w:rPr>
          <w:i/>
          <w:sz w:val="24"/>
          <w:szCs w:val="24"/>
        </w:rPr>
        <w:t>прочитанным</w:t>
      </w:r>
      <w:proofErr w:type="gramEnd"/>
      <w:r w:rsidRPr="009C6E3C">
        <w:rPr>
          <w:i/>
          <w:sz w:val="24"/>
          <w:szCs w:val="24"/>
        </w:rPr>
        <w:t>.</w:t>
      </w: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5F6B01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</w:p>
    <w:p w:rsidR="00C76A3C" w:rsidRPr="00C76A3C" w:rsidRDefault="005F6B01" w:rsidP="00C76A3C">
      <w:pPr>
        <w:tabs>
          <w:tab w:val="left" w:pos="41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C76A3C" w:rsidRPr="00C76A3C" w:rsidRDefault="00C76A3C" w:rsidP="00C76A3C">
      <w:pPr>
        <w:jc w:val="both"/>
        <w:rPr>
          <w:b/>
          <w:sz w:val="24"/>
          <w:szCs w:val="24"/>
        </w:rPr>
      </w:pPr>
      <w:r w:rsidRPr="00C76A3C">
        <w:rPr>
          <w:b/>
          <w:sz w:val="24"/>
          <w:szCs w:val="24"/>
        </w:rPr>
        <w:t>Уровень освоения предметных результатов</w:t>
      </w:r>
    </w:p>
    <w:p w:rsidR="00C76A3C" w:rsidRPr="00C76A3C" w:rsidRDefault="00C76A3C" w:rsidP="00C76A3C">
      <w:pPr>
        <w:jc w:val="both"/>
        <w:rPr>
          <w:bCs/>
          <w:sz w:val="24"/>
          <w:szCs w:val="24"/>
        </w:rPr>
      </w:pPr>
      <w:r w:rsidRPr="00C76A3C">
        <w:rPr>
          <w:bCs/>
          <w:sz w:val="24"/>
          <w:szCs w:val="24"/>
        </w:rPr>
        <w:t xml:space="preserve">Основные требования к знаниям и умениям </w:t>
      </w:r>
      <w:proofErr w:type="gramStart"/>
      <w:r w:rsidRPr="00C76A3C">
        <w:rPr>
          <w:bCs/>
          <w:sz w:val="24"/>
          <w:szCs w:val="24"/>
        </w:rPr>
        <w:t>обучающихся</w:t>
      </w:r>
      <w:proofErr w:type="gramEnd"/>
      <w:r w:rsidRPr="00C76A3C">
        <w:rPr>
          <w:bCs/>
          <w:sz w:val="24"/>
          <w:szCs w:val="24"/>
        </w:rPr>
        <w:t xml:space="preserve"> по чтению.</w:t>
      </w:r>
    </w:p>
    <w:p w:rsidR="00C76A3C" w:rsidRPr="00C76A3C" w:rsidRDefault="00C76A3C" w:rsidP="00C76A3C">
      <w:pPr>
        <w:jc w:val="both"/>
        <w:rPr>
          <w:b/>
          <w:sz w:val="24"/>
          <w:szCs w:val="24"/>
        </w:rPr>
      </w:pPr>
      <w:r w:rsidRPr="00C76A3C">
        <w:rPr>
          <w:b/>
          <w:sz w:val="24"/>
          <w:szCs w:val="24"/>
        </w:rPr>
        <w:t>Минимальный уровень</w:t>
      </w:r>
    </w:p>
    <w:p w:rsidR="00C76A3C" w:rsidRPr="00C76A3C" w:rsidRDefault="00C76A3C" w:rsidP="00C76A3C">
      <w:pPr>
        <w:jc w:val="both"/>
        <w:rPr>
          <w:b/>
          <w:sz w:val="24"/>
          <w:szCs w:val="24"/>
        </w:rPr>
      </w:pPr>
      <w:r w:rsidRPr="00C76A3C">
        <w:rPr>
          <w:b/>
          <w:bCs/>
          <w:sz w:val="24"/>
          <w:szCs w:val="24"/>
        </w:rPr>
        <w:t>Обучающийся научится: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</w:tabs>
        <w:spacing w:line="240" w:lineRule="auto"/>
        <w:ind w:right="273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правильное, осознанное чтение в темпе, приближенном к темпу устной речи, доступных по содержанию текстов (после предварительной</w:t>
      </w:r>
      <w:r w:rsidRPr="00C76A3C">
        <w:rPr>
          <w:spacing w:val="-4"/>
          <w:sz w:val="24"/>
          <w:szCs w:val="24"/>
        </w:rPr>
        <w:t xml:space="preserve"> </w:t>
      </w:r>
      <w:r w:rsidRPr="00C76A3C">
        <w:rPr>
          <w:sz w:val="24"/>
          <w:szCs w:val="24"/>
        </w:rPr>
        <w:t>подготовки);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  <w:tab w:val="left" w:pos="3162"/>
          <w:tab w:val="left" w:pos="3231"/>
        </w:tabs>
        <w:spacing w:line="240" w:lineRule="auto"/>
        <w:ind w:right="273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определение темы произведения (под руководством</w:t>
      </w:r>
      <w:r w:rsidRPr="00C76A3C">
        <w:rPr>
          <w:spacing w:val="2"/>
          <w:sz w:val="24"/>
          <w:szCs w:val="24"/>
        </w:rPr>
        <w:t xml:space="preserve"> </w:t>
      </w:r>
      <w:r w:rsidRPr="00C76A3C">
        <w:rPr>
          <w:sz w:val="24"/>
          <w:szCs w:val="24"/>
        </w:rPr>
        <w:t>учителя);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  <w:tab w:val="left" w:pos="2275"/>
        </w:tabs>
        <w:spacing w:line="240" w:lineRule="auto"/>
        <w:ind w:right="271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ответы на вопросы учителя по фактическому содержанию произведения своими</w:t>
      </w:r>
      <w:r w:rsidRPr="00C76A3C">
        <w:rPr>
          <w:spacing w:val="-1"/>
          <w:sz w:val="24"/>
          <w:szCs w:val="24"/>
        </w:rPr>
        <w:t xml:space="preserve"> </w:t>
      </w:r>
      <w:r w:rsidRPr="00C76A3C">
        <w:rPr>
          <w:sz w:val="24"/>
          <w:szCs w:val="24"/>
        </w:rPr>
        <w:t>словами;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  <w:tab w:val="left" w:pos="1169"/>
          <w:tab w:val="left" w:pos="2681"/>
          <w:tab w:val="left" w:pos="3312"/>
        </w:tabs>
        <w:spacing w:line="240" w:lineRule="auto"/>
        <w:ind w:right="273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участие в коллективном составлении словесн</w:t>
      </w:r>
      <w:proofErr w:type="gramStart"/>
      <w:r w:rsidRPr="00C76A3C">
        <w:rPr>
          <w:sz w:val="24"/>
          <w:szCs w:val="24"/>
        </w:rPr>
        <w:t>о-</w:t>
      </w:r>
      <w:proofErr w:type="gramEnd"/>
      <w:r w:rsidRPr="00C76A3C">
        <w:rPr>
          <w:sz w:val="24"/>
          <w:szCs w:val="24"/>
        </w:rPr>
        <w:t xml:space="preserve"> логического плана прочитанного и разобранного под руководством учителя текста;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</w:tabs>
        <w:spacing w:line="240" w:lineRule="auto"/>
        <w:ind w:right="273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пересказ текста по частям на основе коллективно составленного плана (с помощью</w:t>
      </w:r>
      <w:r w:rsidRPr="00C76A3C">
        <w:rPr>
          <w:spacing w:val="1"/>
          <w:sz w:val="24"/>
          <w:szCs w:val="24"/>
        </w:rPr>
        <w:t xml:space="preserve"> </w:t>
      </w:r>
      <w:r w:rsidRPr="00C76A3C">
        <w:rPr>
          <w:sz w:val="24"/>
          <w:szCs w:val="24"/>
        </w:rPr>
        <w:t>учителя);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</w:tabs>
        <w:spacing w:line="240" w:lineRule="auto"/>
        <w:ind w:right="272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выбор заголовка к пунктам плана из нескольких предложенных;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установление последовательности событий в произведении;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</w:tabs>
        <w:spacing w:before="3" w:line="240" w:lineRule="auto"/>
        <w:ind w:right="273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определение главных героев</w:t>
      </w:r>
      <w:r w:rsidRPr="00C76A3C">
        <w:rPr>
          <w:spacing w:val="-2"/>
          <w:sz w:val="24"/>
          <w:szCs w:val="24"/>
        </w:rPr>
        <w:t xml:space="preserve"> </w:t>
      </w:r>
      <w:r w:rsidRPr="00C76A3C">
        <w:rPr>
          <w:sz w:val="24"/>
          <w:szCs w:val="24"/>
        </w:rPr>
        <w:t>текста;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  <w:tab w:val="left" w:pos="2069"/>
        </w:tabs>
        <w:spacing w:before="2" w:line="240" w:lineRule="auto"/>
        <w:ind w:right="275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составление элементарной</w:t>
      </w:r>
      <w:r w:rsidRPr="00C76A3C">
        <w:rPr>
          <w:sz w:val="24"/>
          <w:szCs w:val="24"/>
        </w:rPr>
        <w:tab/>
      </w:r>
      <w:r w:rsidRPr="00C76A3C">
        <w:rPr>
          <w:spacing w:val="-1"/>
          <w:sz w:val="24"/>
          <w:szCs w:val="24"/>
        </w:rPr>
        <w:t xml:space="preserve">характеристики </w:t>
      </w:r>
      <w:r w:rsidRPr="00C76A3C">
        <w:rPr>
          <w:sz w:val="24"/>
          <w:szCs w:val="24"/>
        </w:rPr>
        <w:t>героя на основе предложенного плана и по вопросам</w:t>
      </w:r>
      <w:r w:rsidRPr="00C76A3C">
        <w:rPr>
          <w:spacing w:val="-4"/>
          <w:sz w:val="24"/>
          <w:szCs w:val="24"/>
        </w:rPr>
        <w:t xml:space="preserve"> </w:t>
      </w:r>
      <w:r w:rsidRPr="00C76A3C">
        <w:rPr>
          <w:sz w:val="24"/>
          <w:szCs w:val="24"/>
        </w:rPr>
        <w:t>учителя;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</w:tabs>
        <w:spacing w:line="240" w:lineRule="auto"/>
        <w:ind w:right="273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нахождение в тексте незнакомых слов и выражений, объяснение их значения с помощью</w:t>
      </w:r>
      <w:r w:rsidRPr="00C76A3C">
        <w:rPr>
          <w:spacing w:val="1"/>
          <w:sz w:val="24"/>
          <w:szCs w:val="24"/>
        </w:rPr>
        <w:t xml:space="preserve"> </w:t>
      </w:r>
      <w:r w:rsidRPr="00C76A3C">
        <w:rPr>
          <w:sz w:val="24"/>
          <w:szCs w:val="24"/>
        </w:rPr>
        <w:t>учителя;</w:t>
      </w:r>
    </w:p>
    <w:p w:rsidR="00C76A3C" w:rsidRPr="00C76A3C" w:rsidRDefault="00C76A3C" w:rsidP="00C76A3C">
      <w:pPr>
        <w:pStyle w:val="TableParagraph"/>
        <w:numPr>
          <w:ilvl w:val="0"/>
          <w:numId w:val="35"/>
        </w:numPr>
        <w:tabs>
          <w:tab w:val="left" w:pos="960"/>
        </w:tabs>
        <w:spacing w:before="1" w:line="240" w:lineRule="auto"/>
        <w:ind w:right="580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заучивание стихотворений наизусть</w:t>
      </w:r>
      <w:r w:rsidRPr="00C76A3C">
        <w:rPr>
          <w:spacing w:val="-12"/>
          <w:sz w:val="24"/>
          <w:szCs w:val="24"/>
        </w:rPr>
        <w:t xml:space="preserve"> </w:t>
      </w:r>
      <w:r w:rsidRPr="00C76A3C">
        <w:rPr>
          <w:sz w:val="24"/>
          <w:szCs w:val="24"/>
        </w:rPr>
        <w:t>(6-8);</w:t>
      </w:r>
    </w:p>
    <w:p w:rsidR="00C76A3C" w:rsidRPr="00C76A3C" w:rsidRDefault="00C76A3C" w:rsidP="00C76A3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A3C">
        <w:rPr>
          <w:rFonts w:ascii="Times New Roman" w:hAnsi="Times New Roman"/>
          <w:sz w:val="24"/>
          <w:szCs w:val="24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C76A3C" w:rsidRPr="00C76A3C" w:rsidRDefault="00C76A3C" w:rsidP="00C76A3C">
      <w:pPr>
        <w:jc w:val="both"/>
        <w:rPr>
          <w:b/>
          <w:bCs/>
          <w:sz w:val="24"/>
          <w:szCs w:val="24"/>
        </w:rPr>
      </w:pPr>
      <w:r w:rsidRPr="00C76A3C">
        <w:rPr>
          <w:b/>
          <w:sz w:val="24"/>
          <w:szCs w:val="24"/>
        </w:rPr>
        <w:t>Достаточный</w:t>
      </w:r>
      <w:r w:rsidRPr="00C76A3C">
        <w:rPr>
          <w:b/>
          <w:spacing w:val="59"/>
          <w:sz w:val="24"/>
          <w:szCs w:val="24"/>
        </w:rPr>
        <w:t xml:space="preserve"> </w:t>
      </w:r>
      <w:r w:rsidRPr="00C76A3C">
        <w:rPr>
          <w:b/>
          <w:sz w:val="24"/>
          <w:szCs w:val="24"/>
        </w:rPr>
        <w:t>уровень</w:t>
      </w:r>
    </w:p>
    <w:p w:rsidR="00C76A3C" w:rsidRPr="00C76A3C" w:rsidRDefault="00C76A3C" w:rsidP="00C76A3C">
      <w:pPr>
        <w:jc w:val="both"/>
        <w:rPr>
          <w:b/>
          <w:bCs/>
          <w:sz w:val="24"/>
          <w:szCs w:val="24"/>
        </w:rPr>
      </w:pPr>
      <w:r w:rsidRPr="00C76A3C">
        <w:rPr>
          <w:b/>
          <w:bCs/>
          <w:sz w:val="24"/>
          <w:szCs w:val="24"/>
        </w:rPr>
        <w:t>Обучающийся научится: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  <w:tab w:val="left" w:pos="2441"/>
        </w:tabs>
        <w:spacing w:line="240" w:lineRule="auto"/>
        <w:ind w:right="348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правильное, осознанное и беглое чтение вслух, с соблюдением некоторых усвоенных норм</w:t>
      </w:r>
      <w:r w:rsidRPr="00C76A3C">
        <w:rPr>
          <w:spacing w:val="-2"/>
          <w:sz w:val="24"/>
          <w:szCs w:val="24"/>
        </w:rPr>
        <w:t xml:space="preserve"> </w:t>
      </w:r>
      <w:r w:rsidRPr="00C76A3C">
        <w:rPr>
          <w:sz w:val="24"/>
          <w:szCs w:val="24"/>
        </w:rPr>
        <w:t>орфоэпии;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</w:tabs>
        <w:spacing w:line="240" w:lineRule="auto"/>
        <w:ind w:right="348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ответы на вопросы учителя своими словами и словами автора (выборочное чтение);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  <w:tab w:val="left" w:pos="3017"/>
        </w:tabs>
        <w:spacing w:line="240" w:lineRule="auto"/>
        <w:ind w:right="348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определение темы художественного произведения; определение основной мысли произведения (с помощью учителя);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</w:tabs>
        <w:spacing w:line="240" w:lineRule="auto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самостоятельное деление на части несложного по структуре и содержанию текста;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</w:tabs>
        <w:spacing w:line="240" w:lineRule="auto"/>
        <w:ind w:right="351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формулировка заголовков пунктов плана (с помощью</w:t>
      </w:r>
      <w:r w:rsidRPr="00C76A3C">
        <w:rPr>
          <w:spacing w:val="1"/>
          <w:sz w:val="24"/>
          <w:szCs w:val="24"/>
        </w:rPr>
        <w:t xml:space="preserve"> </w:t>
      </w:r>
      <w:r w:rsidRPr="00C76A3C">
        <w:rPr>
          <w:sz w:val="24"/>
          <w:szCs w:val="24"/>
        </w:rPr>
        <w:t>учителя);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  <w:tab w:val="left" w:pos="2875"/>
        </w:tabs>
        <w:spacing w:line="240" w:lineRule="auto"/>
        <w:ind w:right="348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различение главных и второстепенных героев произведения с элементарным обоснованием;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826"/>
          <w:tab w:val="left" w:pos="957"/>
          <w:tab w:val="left" w:pos="1725"/>
          <w:tab w:val="left" w:pos="1972"/>
          <w:tab w:val="left" w:pos="2162"/>
          <w:tab w:val="left" w:pos="2334"/>
          <w:tab w:val="left" w:pos="2756"/>
          <w:tab w:val="left" w:pos="3424"/>
        </w:tabs>
        <w:spacing w:line="240" w:lineRule="auto"/>
        <w:ind w:right="348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определение собственного отношения к поступкам герое</w:t>
      </w:r>
      <w:proofErr w:type="gramStart"/>
      <w:r w:rsidRPr="00C76A3C">
        <w:rPr>
          <w:sz w:val="24"/>
          <w:szCs w:val="24"/>
        </w:rPr>
        <w:t>в(</w:t>
      </w:r>
      <w:proofErr w:type="gramEnd"/>
      <w:r w:rsidRPr="00C76A3C">
        <w:rPr>
          <w:sz w:val="24"/>
          <w:szCs w:val="24"/>
        </w:rPr>
        <w:t>героя); сравнение собственного отношения и отношения автора к поступкам героев с использованием примеров из текста (с помощью</w:t>
      </w:r>
      <w:r w:rsidRPr="00C76A3C">
        <w:rPr>
          <w:spacing w:val="-3"/>
          <w:sz w:val="24"/>
          <w:szCs w:val="24"/>
        </w:rPr>
        <w:t xml:space="preserve"> </w:t>
      </w:r>
      <w:r w:rsidRPr="00C76A3C">
        <w:rPr>
          <w:sz w:val="24"/>
          <w:szCs w:val="24"/>
        </w:rPr>
        <w:t>учителя);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</w:tabs>
        <w:spacing w:line="240" w:lineRule="auto"/>
        <w:ind w:right="347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пересказ текста по коллективно составленному плану;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</w:tabs>
        <w:spacing w:line="240" w:lineRule="auto"/>
        <w:ind w:right="348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нахождение в тексте непонятных слов и выражений, объяснение их значения и смысла с опорой на</w:t>
      </w:r>
      <w:r w:rsidRPr="00C76A3C">
        <w:rPr>
          <w:spacing w:val="-7"/>
          <w:sz w:val="24"/>
          <w:szCs w:val="24"/>
        </w:rPr>
        <w:t xml:space="preserve"> </w:t>
      </w:r>
      <w:r w:rsidRPr="00C76A3C">
        <w:rPr>
          <w:sz w:val="24"/>
          <w:szCs w:val="24"/>
        </w:rPr>
        <w:t>контекст;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</w:tabs>
        <w:spacing w:line="240" w:lineRule="auto"/>
        <w:ind w:right="348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ориентировка в круге доступного чтения; выбор интересующей литературы (с помощью взрослого); самостоятельное чтение художественной</w:t>
      </w:r>
      <w:r w:rsidRPr="00C76A3C">
        <w:rPr>
          <w:spacing w:val="-3"/>
          <w:sz w:val="24"/>
          <w:szCs w:val="24"/>
        </w:rPr>
        <w:t xml:space="preserve"> </w:t>
      </w:r>
      <w:r w:rsidRPr="00C76A3C">
        <w:rPr>
          <w:sz w:val="24"/>
          <w:szCs w:val="24"/>
        </w:rPr>
        <w:t>литературы;</w:t>
      </w:r>
    </w:p>
    <w:p w:rsidR="00C76A3C" w:rsidRPr="00C76A3C" w:rsidRDefault="00C76A3C" w:rsidP="00C76A3C">
      <w:pPr>
        <w:pStyle w:val="TableParagraph"/>
        <w:numPr>
          <w:ilvl w:val="0"/>
          <w:numId w:val="36"/>
        </w:numPr>
        <w:tabs>
          <w:tab w:val="left" w:pos="957"/>
          <w:tab w:val="left" w:pos="2550"/>
          <w:tab w:val="right" w:pos="3539"/>
        </w:tabs>
        <w:spacing w:line="240" w:lineRule="auto"/>
        <w:ind w:right="347"/>
        <w:jc w:val="both"/>
        <w:rPr>
          <w:sz w:val="24"/>
          <w:szCs w:val="24"/>
        </w:rPr>
      </w:pPr>
      <w:r w:rsidRPr="00C76A3C">
        <w:rPr>
          <w:sz w:val="24"/>
          <w:szCs w:val="24"/>
        </w:rPr>
        <w:t>знание наизусть 10-12 стихотворений и 1 прозаического отрывка.</w:t>
      </w:r>
    </w:p>
    <w:p w:rsidR="00C76A3C" w:rsidRPr="00C76A3C" w:rsidRDefault="00C76A3C" w:rsidP="00C76A3C">
      <w:pPr>
        <w:pStyle w:val="TableParagraph"/>
        <w:tabs>
          <w:tab w:val="left" w:pos="957"/>
          <w:tab w:val="left" w:pos="2550"/>
          <w:tab w:val="right" w:pos="3539"/>
        </w:tabs>
        <w:ind w:right="347"/>
        <w:jc w:val="both"/>
        <w:rPr>
          <w:b/>
          <w:bCs/>
          <w:i/>
          <w:sz w:val="24"/>
          <w:szCs w:val="24"/>
        </w:rPr>
      </w:pPr>
      <w:proofErr w:type="gramStart"/>
      <w:r w:rsidRPr="00C76A3C">
        <w:rPr>
          <w:b/>
          <w:bCs/>
          <w:i/>
          <w:sz w:val="24"/>
          <w:szCs w:val="24"/>
        </w:rPr>
        <w:t>Обучающийся</w:t>
      </w:r>
      <w:proofErr w:type="gramEnd"/>
      <w:r w:rsidRPr="00C76A3C">
        <w:rPr>
          <w:b/>
          <w:bCs/>
          <w:i/>
          <w:sz w:val="24"/>
          <w:szCs w:val="24"/>
        </w:rPr>
        <w:t xml:space="preserve"> получит возможность научиться</w:t>
      </w:r>
      <w:r w:rsidRPr="00C76A3C">
        <w:rPr>
          <w:b/>
          <w:sz w:val="24"/>
          <w:szCs w:val="24"/>
        </w:rPr>
        <w:t>:</w:t>
      </w:r>
    </w:p>
    <w:p w:rsidR="00C76A3C" w:rsidRPr="00C76A3C" w:rsidRDefault="00C76A3C" w:rsidP="00C76A3C">
      <w:pPr>
        <w:pStyle w:val="Standard"/>
        <w:spacing w:line="240" w:lineRule="auto"/>
        <w:outlineLvl w:val="0"/>
        <w:rPr>
          <w:bCs/>
          <w:i/>
          <w:color w:val="000000"/>
        </w:rPr>
      </w:pPr>
      <w:bookmarkStart w:id="0" w:name="_Toc450430019"/>
      <w:r w:rsidRPr="00C76A3C">
        <w:rPr>
          <w:bCs/>
          <w:i/>
          <w:color w:val="000000"/>
        </w:rPr>
        <w:t>-осознанное, правильное, плавное чтение вслух целыми словами с использованием некоторых средств устной выразительности речи;</w:t>
      </w:r>
      <w:bookmarkEnd w:id="0"/>
    </w:p>
    <w:p w:rsidR="00C76A3C" w:rsidRPr="00C76A3C" w:rsidRDefault="00C76A3C" w:rsidP="00C76A3C">
      <w:pPr>
        <w:pStyle w:val="Standard"/>
        <w:spacing w:line="240" w:lineRule="auto"/>
        <w:outlineLvl w:val="0"/>
        <w:rPr>
          <w:bCs/>
          <w:i/>
          <w:color w:val="000000"/>
        </w:rPr>
      </w:pPr>
      <w:bookmarkStart w:id="1" w:name="_Toc450430020"/>
      <w:r w:rsidRPr="00C76A3C">
        <w:rPr>
          <w:bCs/>
          <w:i/>
          <w:color w:val="000000"/>
        </w:rPr>
        <w:t xml:space="preserve">-участие в обсуждении прочитанных произведений; умение </w:t>
      </w:r>
      <w:proofErr w:type="gramStart"/>
      <w:r w:rsidRPr="00C76A3C">
        <w:rPr>
          <w:bCs/>
          <w:i/>
          <w:color w:val="000000"/>
        </w:rPr>
        <w:t>высказывать отношение</w:t>
      </w:r>
      <w:proofErr w:type="gramEnd"/>
      <w:r w:rsidRPr="00C76A3C">
        <w:rPr>
          <w:bCs/>
          <w:i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  <w:bookmarkEnd w:id="1"/>
    </w:p>
    <w:p w:rsidR="00C76A3C" w:rsidRPr="00C76A3C" w:rsidRDefault="00C76A3C" w:rsidP="00C76A3C">
      <w:pPr>
        <w:pStyle w:val="Standard"/>
        <w:spacing w:line="240" w:lineRule="auto"/>
        <w:outlineLvl w:val="0"/>
        <w:rPr>
          <w:bCs/>
          <w:i/>
          <w:color w:val="000000"/>
        </w:rPr>
      </w:pPr>
      <w:bookmarkStart w:id="2" w:name="_Toc450430021"/>
      <w:r w:rsidRPr="00C76A3C">
        <w:rPr>
          <w:bCs/>
          <w:i/>
          <w:color w:val="000000"/>
        </w:rPr>
        <w:t>-представления о мире, человеке, обществе и социальных нормах, принятых в нем;</w:t>
      </w:r>
      <w:bookmarkEnd w:id="2"/>
    </w:p>
    <w:p w:rsidR="008B28FC" w:rsidRPr="00C76A3C" w:rsidRDefault="00C76A3C" w:rsidP="00C76A3C">
      <w:pPr>
        <w:pStyle w:val="Standard"/>
        <w:spacing w:line="240" w:lineRule="auto"/>
        <w:outlineLvl w:val="0"/>
        <w:rPr>
          <w:bCs/>
          <w:i/>
          <w:color w:val="000000"/>
        </w:rPr>
      </w:pPr>
      <w:bookmarkStart w:id="3" w:name="_Toc450430022"/>
      <w:r w:rsidRPr="00C76A3C">
        <w:rPr>
          <w:bCs/>
          <w:i/>
          <w:color w:val="000000"/>
        </w:rPr>
        <w:t>-выбор с помощью взрослого интересующей литературы.</w:t>
      </w:r>
      <w:bookmarkEnd w:id="3"/>
    </w:p>
    <w:p w:rsidR="008B28FC" w:rsidRDefault="008B28FC" w:rsidP="00D51829">
      <w:pPr>
        <w:jc w:val="center"/>
        <w:rPr>
          <w:b/>
          <w:bCs/>
          <w:sz w:val="24"/>
          <w:szCs w:val="24"/>
        </w:rPr>
      </w:pPr>
    </w:p>
    <w:p w:rsidR="00B73A3A" w:rsidRPr="00B73A3A" w:rsidRDefault="00B73A3A" w:rsidP="00B73A3A">
      <w:pPr>
        <w:ind w:left="900"/>
        <w:rPr>
          <w:b/>
          <w:color w:val="000000"/>
          <w:sz w:val="24"/>
          <w:szCs w:val="24"/>
        </w:rPr>
      </w:pPr>
      <w:r w:rsidRPr="00B73A3A">
        <w:rPr>
          <w:b/>
          <w:color w:val="000000"/>
          <w:sz w:val="24"/>
          <w:szCs w:val="24"/>
        </w:rPr>
        <w:t>Основные направления коррекционной работы:</w:t>
      </w:r>
    </w:p>
    <w:p w:rsidR="00B73A3A" w:rsidRPr="00B73A3A" w:rsidRDefault="00B73A3A" w:rsidP="00B73A3A">
      <w:pPr>
        <w:ind w:left="900"/>
        <w:rPr>
          <w:color w:val="000000"/>
          <w:sz w:val="24"/>
          <w:szCs w:val="24"/>
        </w:rPr>
      </w:pP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B73A3A">
        <w:rPr>
          <w:color w:val="000000"/>
          <w:sz w:val="24"/>
          <w:szCs w:val="24"/>
        </w:rPr>
        <w:t>Коррегировать</w:t>
      </w:r>
      <w:proofErr w:type="spellEnd"/>
      <w:r w:rsidRPr="00B73A3A">
        <w:rPr>
          <w:color w:val="000000"/>
          <w:sz w:val="24"/>
          <w:szCs w:val="24"/>
        </w:rPr>
        <w:t xml:space="preserve"> артикуляционный аппарат.</w:t>
      </w: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73A3A">
        <w:rPr>
          <w:color w:val="000000"/>
          <w:sz w:val="24"/>
          <w:szCs w:val="24"/>
        </w:rPr>
        <w:t>Расширять представления об окружающем мире и обогащение словаря.</w:t>
      </w: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B73A3A">
        <w:rPr>
          <w:color w:val="000000"/>
          <w:sz w:val="24"/>
          <w:szCs w:val="24"/>
        </w:rPr>
        <w:t>Коррегировать</w:t>
      </w:r>
      <w:proofErr w:type="spellEnd"/>
      <w:r w:rsidRPr="00B73A3A">
        <w:rPr>
          <w:color w:val="000000"/>
          <w:sz w:val="24"/>
          <w:szCs w:val="24"/>
        </w:rPr>
        <w:t xml:space="preserve"> познавательную и речевую деятельность учащихся.</w:t>
      </w: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73A3A">
        <w:rPr>
          <w:color w:val="000000"/>
          <w:sz w:val="24"/>
          <w:szCs w:val="24"/>
        </w:rPr>
        <w:t>Развивать речь, владение техникой речи;</w:t>
      </w: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B73A3A">
        <w:rPr>
          <w:color w:val="000000"/>
          <w:sz w:val="24"/>
          <w:szCs w:val="24"/>
        </w:rPr>
        <w:t>Коррегировать</w:t>
      </w:r>
      <w:proofErr w:type="spellEnd"/>
      <w:r w:rsidRPr="00B73A3A">
        <w:rPr>
          <w:color w:val="000000"/>
          <w:sz w:val="24"/>
          <w:szCs w:val="24"/>
        </w:rPr>
        <w:t xml:space="preserve"> слуховое и зрительное восприятие.</w:t>
      </w: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73A3A">
        <w:rPr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73A3A">
        <w:rPr>
          <w:color w:val="000000"/>
          <w:sz w:val="24"/>
          <w:szCs w:val="24"/>
        </w:rPr>
        <w:t>Развивать познавательные процессы.</w:t>
      </w:r>
    </w:p>
    <w:p w:rsidR="00B73A3A" w:rsidRPr="00B73A3A" w:rsidRDefault="00B73A3A" w:rsidP="00B73A3A">
      <w:pPr>
        <w:widowControl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B73A3A">
        <w:rPr>
          <w:color w:val="000000"/>
          <w:sz w:val="24"/>
          <w:szCs w:val="24"/>
        </w:rPr>
        <w:t>Коррегировать</w:t>
      </w:r>
      <w:proofErr w:type="spellEnd"/>
      <w:r w:rsidRPr="00B73A3A">
        <w:rPr>
          <w:color w:val="000000"/>
          <w:sz w:val="24"/>
          <w:szCs w:val="24"/>
        </w:rPr>
        <w:t xml:space="preserve"> индивидуальные пробелы в знаниях, умениях, навыках.</w:t>
      </w:r>
    </w:p>
    <w:p w:rsidR="00B73A3A" w:rsidRPr="00B73A3A" w:rsidRDefault="00B73A3A" w:rsidP="00B73A3A">
      <w:pPr>
        <w:rPr>
          <w:color w:val="000000"/>
          <w:sz w:val="24"/>
          <w:szCs w:val="24"/>
        </w:rPr>
      </w:pPr>
    </w:p>
    <w:p w:rsidR="00D043C2" w:rsidRDefault="00D043C2" w:rsidP="00B73A3A">
      <w:pPr>
        <w:rPr>
          <w:color w:val="000000"/>
        </w:rPr>
      </w:pPr>
    </w:p>
    <w:p w:rsidR="00B73A3A" w:rsidRPr="00B73A3A" w:rsidRDefault="00B73A3A" w:rsidP="00B73A3A">
      <w:pPr>
        <w:rPr>
          <w:color w:val="000000"/>
        </w:rPr>
      </w:pPr>
    </w:p>
    <w:p w:rsidR="008B28FC" w:rsidRPr="00B73A3A" w:rsidRDefault="008B28FC" w:rsidP="00D51829">
      <w:pPr>
        <w:jc w:val="center"/>
        <w:rPr>
          <w:b/>
          <w:bCs/>
          <w:sz w:val="24"/>
          <w:szCs w:val="24"/>
        </w:rPr>
      </w:pPr>
    </w:p>
    <w:p w:rsidR="008B28FC" w:rsidRDefault="008B28FC" w:rsidP="00D51829">
      <w:pPr>
        <w:jc w:val="center"/>
        <w:rPr>
          <w:b/>
          <w:bCs/>
          <w:sz w:val="24"/>
          <w:szCs w:val="24"/>
        </w:rPr>
      </w:pPr>
    </w:p>
    <w:p w:rsidR="00D043C2" w:rsidRDefault="00D043C2" w:rsidP="00D51829">
      <w:pPr>
        <w:jc w:val="center"/>
        <w:rPr>
          <w:b/>
          <w:bCs/>
          <w:sz w:val="24"/>
          <w:szCs w:val="24"/>
        </w:rPr>
      </w:pPr>
    </w:p>
    <w:p w:rsidR="00D043C2" w:rsidRDefault="00D043C2" w:rsidP="00D51829">
      <w:pPr>
        <w:jc w:val="center"/>
        <w:rPr>
          <w:b/>
          <w:bCs/>
          <w:sz w:val="24"/>
          <w:szCs w:val="24"/>
        </w:rPr>
      </w:pPr>
    </w:p>
    <w:p w:rsidR="00D043C2" w:rsidRDefault="00D043C2" w:rsidP="00D51829">
      <w:pPr>
        <w:jc w:val="center"/>
        <w:rPr>
          <w:b/>
          <w:bCs/>
          <w:sz w:val="24"/>
          <w:szCs w:val="24"/>
        </w:rPr>
      </w:pPr>
    </w:p>
    <w:p w:rsidR="00D043C2" w:rsidRDefault="00D043C2" w:rsidP="00D51829">
      <w:pPr>
        <w:jc w:val="center"/>
        <w:rPr>
          <w:b/>
          <w:bCs/>
          <w:sz w:val="24"/>
          <w:szCs w:val="24"/>
        </w:rPr>
      </w:pPr>
    </w:p>
    <w:p w:rsidR="002738F4" w:rsidRDefault="002738F4" w:rsidP="00363EA1">
      <w:pPr>
        <w:rPr>
          <w:b/>
          <w:bCs/>
          <w:sz w:val="24"/>
          <w:szCs w:val="24"/>
        </w:rPr>
      </w:pPr>
    </w:p>
    <w:p w:rsidR="002738F4" w:rsidRDefault="002738F4" w:rsidP="00363EA1">
      <w:pPr>
        <w:rPr>
          <w:b/>
          <w:bCs/>
          <w:sz w:val="24"/>
          <w:szCs w:val="24"/>
        </w:rPr>
      </w:pPr>
    </w:p>
    <w:p w:rsidR="002738F4" w:rsidRDefault="002738F4" w:rsidP="00363EA1">
      <w:pPr>
        <w:rPr>
          <w:b/>
          <w:bCs/>
          <w:sz w:val="24"/>
          <w:szCs w:val="24"/>
        </w:rPr>
      </w:pPr>
    </w:p>
    <w:p w:rsidR="002738F4" w:rsidRDefault="002738F4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6C03CC" w:rsidRDefault="006C03CC" w:rsidP="00363EA1">
      <w:pPr>
        <w:rPr>
          <w:b/>
          <w:bCs/>
          <w:sz w:val="24"/>
          <w:szCs w:val="24"/>
        </w:rPr>
      </w:pPr>
    </w:p>
    <w:p w:rsidR="002738F4" w:rsidRDefault="002738F4" w:rsidP="00363EA1">
      <w:pPr>
        <w:rPr>
          <w:b/>
          <w:bCs/>
          <w:sz w:val="24"/>
          <w:szCs w:val="24"/>
        </w:rPr>
      </w:pPr>
    </w:p>
    <w:p w:rsidR="002738F4" w:rsidRDefault="002738F4" w:rsidP="00363EA1">
      <w:pPr>
        <w:rPr>
          <w:b/>
          <w:bCs/>
          <w:sz w:val="24"/>
          <w:szCs w:val="24"/>
        </w:rPr>
      </w:pPr>
    </w:p>
    <w:p w:rsidR="00363EA1" w:rsidRDefault="00363EA1" w:rsidP="00363EA1">
      <w:pPr>
        <w:rPr>
          <w:b/>
          <w:bCs/>
          <w:sz w:val="24"/>
          <w:szCs w:val="24"/>
        </w:rPr>
      </w:pPr>
    </w:p>
    <w:p w:rsidR="003041F0" w:rsidRDefault="003041F0" w:rsidP="00363EA1">
      <w:pPr>
        <w:rPr>
          <w:b/>
          <w:bCs/>
          <w:sz w:val="24"/>
          <w:szCs w:val="24"/>
        </w:rPr>
      </w:pPr>
    </w:p>
    <w:p w:rsidR="003041F0" w:rsidRDefault="003041F0" w:rsidP="00363EA1">
      <w:pPr>
        <w:rPr>
          <w:b/>
          <w:bCs/>
          <w:sz w:val="24"/>
          <w:szCs w:val="24"/>
        </w:rPr>
      </w:pPr>
    </w:p>
    <w:p w:rsidR="003041F0" w:rsidRDefault="003041F0" w:rsidP="00363EA1">
      <w:pPr>
        <w:rPr>
          <w:b/>
          <w:bCs/>
          <w:sz w:val="24"/>
          <w:szCs w:val="24"/>
        </w:rPr>
      </w:pPr>
    </w:p>
    <w:p w:rsidR="003041F0" w:rsidRDefault="003041F0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116452" w:rsidRDefault="00116452" w:rsidP="00363EA1">
      <w:pPr>
        <w:rPr>
          <w:b/>
          <w:bCs/>
          <w:sz w:val="24"/>
          <w:szCs w:val="24"/>
        </w:rPr>
      </w:pPr>
    </w:p>
    <w:p w:rsidR="00263019" w:rsidRDefault="00263019" w:rsidP="00133D5D">
      <w:pPr>
        <w:rPr>
          <w:sz w:val="24"/>
        </w:rPr>
        <w:sectPr w:rsidR="00263019">
          <w:pgSz w:w="11920" w:h="16850"/>
          <w:pgMar w:top="1040" w:right="620" w:bottom="280" w:left="720" w:header="720" w:footer="720" w:gutter="0"/>
          <w:cols w:space="720"/>
        </w:sectPr>
      </w:pPr>
    </w:p>
    <w:p w:rsidR="00D043C2" w:rsidRPr="00B73A3A" w:rsidRDefault="00D043C2" w:rsidP="00D51829">
      <w:pPr>
        <w:jc w:val="center"/>
        <w:rPr>
          <w:b/>
          <w:bCs/>
          <w:sz w:val="24"/>
          <w:szCs w:val="24"/>
        </w:rPr>
      </w:pPr>
    </w:p>
    <w:p w:rsidR="008B28FC" w:rsidRPr="00B73A3A" w:rsidRDefault="008B28FC" w:rsidP="00D51829">
      <w:pPr>
        <w:jc w:val="center"/>
        <w:rPr>
          <w:b/>
          <w:bCs/>
          <w:sz w:val="24"/>
          <w:szCs w:val="24"/>
        </w:rPr>
      </w:pPr>
    </w:p>
    <w:p w:rsidR="00D043C2" w:rsidRPr="009C6E3C" w:rsidRDefault="005F6B01" w:rsidP="00D043C2">
      <w:pPr>
        <w:spacing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и нормы оценивания знаний обучающихся</w:t>
      </w:r>
    </w:p>
    <w:p w:rsidR="00D043C2" w:rsidRPr="009C6E3C" w:rsidRDefault="00D043C2" w:rsidP="00D043C2">
      <w:pPr>
        <w:spacing w:line="100" w:lineRule="atLeast"/>
        <w:rPr>
          <w:b/>
          <w:bCs/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Оценка знаний проводится в форме устного опроса, тестирования, проверки техники чтения. Контрольные задания подбираются в зависимости от индивидуальных особенностей обучающихся.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b/>
          <w:bCs/>
          <w:color w:val="000000"/>
          <w:sz w:val="24"/>
          <w:szCs w:val="24"/>
        </w:rPr>
        <w:t>Оценивание результатов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5 класс – 45 - 60 слов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6 класс - 70 - 80 слов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 </w:t>
      </w:r>
      <w:r w:rsidRPr="009C6E3C">
        <w:rPr>
          <w:color w:val="000000"/>
          <w:sz w:val="24"/>
          <w:szCs w:val="24"/>
        </w:rPr>
        <w:t>класс – 70 - 80 слов.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8 класс – 80 - 90 слов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9 класс – 90 - 100 слов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proofErr w:type="gramStart"/>
      <w:r w:rsidRPr="009C6E3C">
        <w:rPr>
          <w:color w:val="000000"/>
          <w:sz w:val="24"/>
          <w:szCs w:val="24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r w:rsidRPr="009C6E3C">
        <w:rPr>
          <w:color w:val="000000"/>
          <w:sz w:val="24"/>
          <w:szCs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proofErr w:type="gramStart"/>
      <w:r w:rsidRPr="009C6E3C">
        <w:rPr>
          <w:color w:val="000000"/>
          <w:sz w:val="24"/>
          <w:szCs w:val="24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D043C2" w:rsidRPr="009C6E3C" w:rsidRDefault="00D043C2" w:rsidP="00D043C2">
      <w:pPr>
        <w:spacing w:line="100" w:lineRule="atLeast"/>
      </w:pPr>
      <w:proofErr w:type="gramStart"/>
      <w:r w:rsidRPr="009C6E3C">
        <w:rPr>
          <w:color w:val="000000"/>
          <w:sz w:val="24"/>
          <w:szCs w:val="24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>
        <w:rPr>
          <w:b/>
          <w:bCs/>
          <w:color w:val="000000"/>
          <w:sz w:val="24"/>
          <w:szCs w:val="24"/>
        </w:rPr>
        <w:t> </w:t>
      </w:r>
      <w:r w:rsidRPr="009C6E3C">
        <w:rPr>
          <w:color w:val="000000"/>
          <w:sz w:val="24"/>
          <w:szCs w:val="24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  <w:proofErr w:type="gramEnd"/>
    </w:p>
    <w:p w:rsidR="00D043C2" w:rsidRPr="009C6E3C" w:rsidRDefault="00D043C2" w:rsidP="00D043C2">
      <w:pPr>
        <w:pStyle w:val="3"/>
        <w:keepLines w:val="0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line="180" w:lineRule="atLeast"/>
        <w:ind w:left="720" w:hanging="720"/>
      </w:pP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proofErr w:type="gramStart"/>
      <w:r w:rsidRPr="009C6E3C">
        <w:rPr>
          <w:color w:val="000000"/>
          <w:sz w:val="24"/>
          <w:szCs w:val="24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9C6E3C">
        <w:rPr>
          <w:color w:val="000000"/>
          <w:sz w:val="24"/>
          <w:szCs w:val="24"/>
        </w:rPr>
        <w:t>озаглавливании</w:t>
      </w:r>
      <w:proofErr w:type="spellEnd"/>
      <w:r w:rsidRPr="009C6E3C">
        <w:rPr>
          <w:color w:val="000000"/>
          <w:sz w:val="24"/>
          <w:szCs w:val="24"/>
        </w:rPr>
        <w:t xml:space="preserve"> частей, исправляют их с помощью учителя;</w:t>
      </w:r>
      <w:proofErr w:type="gramEnd"/>
      <w:r w:rsidRPr="009C6E3C">
        <w:rPr>
          <w:color w:val="000000"/>
          <w:sz w:val="24"/>
          <w:szCs w:val="24"/>
        </w:rPr>
        <w:t xml:space="preserve">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  <w:proofErr w:type="gramStart"/>
      <w:r w:rsidRPr="009C6E3C">
        <w:rPr>
          <w:color w:val="000000"/>
          <w:sz w:val="24"/>
          <w:szCs w:val="24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  <w:proofErr w:type="gramEnd"/>
    </w:p>
    <w:p w:rsidR="00D043C2" w:rsidRPr="009C6E3C" w:rsidRDefault="00D043C2" w:rsidP="00D043C2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rPr>
          <w:color w:val="000000"/>
          <w:sz w:val="24"/>
          <w:szCs w:val="24"/>
        </w:rPr>
      </w:pPr>
      <w:proofErr w:type="gramStart"/>
      <w:r w:rsidRPr="009C6E3C">
        <w:rPr>
          <w:color w:val="000000"/>
          <w:sz w:val="24"/>
          <w:szCs w:val="24"/>
        </w:rPr>
        <w:t>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  <w:proofErr w:type="gramEnd"/>
    </w:p>
    <w:p w:rsidR="00D043C2" w:rsidRPr="009C6E3C" w:rsidRDefault="00D043C2" w:rsidP="00D043C2">
      <w:pPr>
        <w:spacing w:line="100" w:lineRule="atLeast"/>
        <w:rPr>
          <w:color w:val="000000"/>
          <w:sz w:val="24"/>
          <w:szCs w:val="24"/>
        </w:rPr>
      </w:pPr>
    </w:p>
    <w:p w:rsidR="008B28FC" w:rsidRDefault="008B28FC" w:rsidP="00D043C2">
      <w:pPr>
        <w:rPr>
          <w:color w:val="000000"/>
          <w:sz w:val="24"/>
          <w:szCs w:val="24"/>
        </w:rPr>
      </w:pPr>
    </w:p>
    <w:p w:rsidR="00D043C2" w:rsidRPr="005F6B01" w:rsidRDefault="005F6B01" w:rsidP="00D043C2">
      <w:pPr>
        <w:shd w:val="clear" w:color="auto" w:fill="FFFFFF"/>
        <w:rPr>
          <w:sz w:val="28"/>
          <w:szCs w:val="28"/>
        </w:rPr>
      </w:pPr>
      <w:r w:rsidRPr="005F6B01">
        <w:rPr>
          <w:spacing w:val="-3"/>
          <w:sz w:val="28"/>
          <w:szCs w:val="28"/>
        </w:rPr>
        <w:lastRenderedPageBreak/>
        <w:t>Перечень учебно-методических средств обучения</w:t>
      </w:r>
      <w:r w:rsidR="00D043C2" w:rsidRPr="005F6B01">
        <w:rPr>
          <w:spacing w:val="-3"/>
          <w:sz w:val="28"/>
          <w:szCs w:val="28"/>
        </w:rPr>
        <w:t>:</w:t>
      </w:r>
    </w:p>
    <w:p w:rsidR="00D043C2" w:rsidRPr="00D043C2" w:rsidRDefault="00D043C2" w:rsidP="00D043C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1.</w:t>
      </w:r>
      <w:r w:rsidRPr="00D043C2">
        <w:rPr>
          <w:sz w:val="24"/>
          <w:szCs w:val="24"/>
        </w:rPr>
        <w:t xml:space="preserve">Программы специальной (коррекционной) образовательной школы </w:t>
      </w:r>
      <w:r w:rsidRPr="00D043C2">
        <w:rPr>
          <w:sz w:val="24"/>
          <w:szCs w:val="24"/>
          <w:lang w:val="en-US"/>
        </w:rPr>
        <w:t>VIII</w:t>
      </w:r>
      <w:r w:rsidRPr="00D043C2">
        <w:rPr>
          <w:sz w:val="24"/>
          <w:szCs w:val="24"/>
        </w:rPr>
        <w:t xml:space="preserve"> вида: 5-9 </w:t>
      </w:r>
      <w:proofErr w:type="spellStart"/>
      <w:r w:rsidRPr="00D043C2">
        <w:rPr>
          <w:sz w:val="24"/>
          <w:szCs w:val="24"/>
        </w:rPr>
        <w:t>кл</w:t>
      </w:r>
      <w:proofErr w:type="spellEnd"/>
      <w:r w:rsidRPr="00D043C2">
        <w:rPr>
          <w:sz w:val="24"/>
          <w:szCs w:val="24"/>
        </w:rPr>
        <w:t xml:space="preserve">.: В 2сб./Под ред. В.В. Воронковой. – </w:t>
      </w:r>
      <w:r w:rsidRPr="00D043C2">
        <w:rPr>
          <w:color w:val="000000"/>
          <w:sz w:val="24"/>
          <w:szCs w:val="24"/>
        </w:rPr>
        <w:t xml:space="preserve">М: </w:t>
      </w:r>
      <w:proofErr w:type="spellStart"/>
      <w:r w:rsidRPr="00D043C2">
        <w:rPr>
          <w:color w:val="000000"/>
          <w:sz w:val="24"/>
          <w:szCs w:val="24"/>
        </w:rPr>
        <w:t>Гуманит</w:t>
      </w:r>
      <w:proofErr w:type="spellEnd"/>
      <w:r w:rsidRPr="00D043C2">
        <w:rPr>
          <w:color w:val="000000"/>
          <w:sz w:val="24"/>
          <w:szCs w:val="24"/>
        </w:rPr>
        <w:t xml:space="preserve">. изд. центр ВЛАДОС, 2001. – Сб.1. – 232с. </w:t>
      </w:r>
    </w:p>
    <w:p w:rsidR="00D043C2" w:rsidRPr="00D043C2" w:rsidRDefault="00D043C2" w:rsidP="00D043C2">
      <w:pPr>
        <w:ind w:left="360"/>
        <w:rPr>
          <w:sz w:val="24"/>
          <w:szCs w:val="24"/>
        </w:rPr>
      </w:pPr>
    </w:p>
    <w:p w:rsidR="00D043C2" w:rsidRPr="00D043C2" w:rsidRDefault="00D043C2" w:rsidP="00D043C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2.</w:t>
      </w:r>
      <w:r w:rsidRPr="00D043C2">
        <w:rPr>
          <w:sz w:val="24"/>
          <w:szCs w:val="24"/>
        </w:rPr>
        <w:t>Малышева З.Ф. Чтение</w:t>
      </w:r>
      <w:bookmarkStart w:id="4" w:name="_GoBack"/>
      <w:bookmarkEnd w:id="4"/>
      <w:r w:rsidRPr="00D043C2">
        <w:rPr>
          <w:sz w:val="24"/>
          <w:szCs w:val="24"/>
        </w:rPr>
        <w:t xml:space="preserve">. Учебник для 5 </w:t>
      </w:r>
      <w:proofErr w:type="spellStart"/>
      <w:r w:rsidRPr="00D043C2">
        <w:rPr>
          <w:sz w:val="24"/>
          <w:szCs w:val="24"/>
        </w:rPr>
        <w:t>кл</w:t>
      </w:r>
      <w:proofErr w:type="spellEnd"/>
      <w:r w:rsidRPr="00D043C2">
        <w:rPr>
          <w:sz w:val="24"/>
          <w:szCs w:val="24"/>
        </w:rPr>
        <w:t xml:space="preserve">. специальных (коррекционных) образовательных учреждений </w:t>
      </w:r>
      <w:r w:rsidRPr="00D043C2">
        <w:rPr>
          <w:sz w:val="24"/>
          <w:szCs w:val="24"/>
          <w:lang w:val="en-US"/>
        </w:rPr>
        <w:t>VIII</w:t>
      </w:r>
      <w:r w:rsidRPr="00D043C2">
        <w:rPr>
          <w:sz w:val="24"/>
          <w:szCs w:val="24"/>
        </w:rPr>
        <w:t xml:space="preserve"> вида</w:t>
      </w:r>
      <w:proofErr w:type="gramStart"/>
      <w:r w:rsidRPr="00D043C2">
        <w:rPr>
          <w:sz w:val="24"/>
          <w:szCs w:val="24"/>
        </w:rPr>
        <w:t xml:space="preserve"> .</w:t>
      </w:r>
      <w:proofErr w:type="gramEnd"/>
      <w:r w:rsidRPr="00D043C2">
        <w:rPr>
          <w:sz w:val="24"/>
          <w:szCs w:val="24"/>
        </w:rPr>
        <w:t xml:space="preserve"> – М.: Просвещение, 2010. – 255 с.: ил.</w:t>
      </w:r>
    </w:p>
    <w:p w:rsidR="00D043C2" w:rsidRPr="00D043C2" w:rsidRDefault="00D043C2" w:rsidP="00D043C2">
      <w:pPr>
        <w:ind w:left="360"/>
        <w:rPr>
          <w:sz w:val="24"/>
          <w:szCs w:val="24"/>
        </w:rPr>
      </w:pPr>
    </w:p>
    <w:p w:rsidR="00D043C2" w:rsidRPr="00D043C2" w:rsidRDefault="00D043C2" w:rsidP="00D043C2">
      <w:pPr>
        <w:tabs>
          <w:tab w:val="left" w:pos="6465"/>
        </w:tabs>
        <w:overflowPunct w:val="0"/>
        <w:rPr>
          <w:sz w:val="24"/>
          <w:szCs w:val="24"/>
        </w:rPr>
      </w:pPr>
      <w:r w:rsidRPr="00D043C2">
        <w:rPr>
          <w:sz w:val="24"/>
          <w:szCs w:val="24"/>
        </w:rPr>
        <w:t xml:space="preserve">3. Чтение. 6 класс: учебник для  общеобразовательных организаций реализующих </w:t>
      </w:r>
      <w:proofErr w:type="spellStart"/>
      <w:r w:rsidRPr="00D043C2">
        <w:rPr>
          <w:sz w:val="24"/>
          <w:szCs w:val="24"/>
        </w:rPr>
        <w:t>адапт</w:t>
      </w:r>
      <w:proofErr w:type="spellEnd"/>
      <w:r w:rsidRPr="00D043C2">
        <w:rPr>
          <w:sz w:val="24"/>
          <w:szCs w:val="24"/>
        </w:rPr>
        <w:t xml:space="preserve">. Основные </w:t>
      </w:r>
      <w:proofErr w:type="spellStart"/>
      <w:r w:rsidRPr="00D043C2">
        <w:rPr>
          <w:sz w:val="24"/>
          <w:szCs w:val="24"/>
        </w:rPr>
        <w:t>общеобраоват</w:t>
      </w:r>
      <w:proofErr w:type="spellEnd"/>
      <w:r w:rsidRPr="00D043C2">
        <w:rPr>
          <w:sz w:val="24"/>
          <w:szCs w:val="24"/>
        </w:rPr>
        <w:t xml:space="preserve">. программы/ авт.-сост. И.М, </w:t>
      </w:r>
      <w:proofErr w:type="spellStart"/>
      <w:r w:rsidRPr="00D043C2">
        <w:rPr>
          <w:sz w:val="24"/>
          <w:szCs w:val="24"/>
        </w:rPr>
        <w:t>Бгажнокова</w:t>
      </w:r>
      <w:proofErr w:type="spellEnd"/>
      <w:r w:rsidRPr="00D043C2">
        <w:rPr>
          <w:sz w:val="24"/>
          <w:szCs w:val="24"/>
        </w:rPr>
        <w:t xml:space="preserve">, Е.С. </w:t>
      </w:r>
      <w:proofErr w:type="spellStart"/>
      <w:r w:rsidRPr="00D043C2">
        <w:rPr>
          <w:sz w:val="24"/>
          <w:szCs w:val="24"/>
        </w:rPr>
        <w:t>Погостина</w:t>
      </w:r>
      <w:proofErr w:type="spellEnd"/>
      <w:r w:rsidRPr="00D043C2">
        <w:rPr>
          <w:sz w:val="24"/>
          <w:szCs w:val="24"/>
        </w:rPr>
        <w:t>. – 16 -е изд. – М.: Просвещение, 2019. – 229 с.</w:t>
      </w:r>
    </w:p>
    <w:p w:rsidR="00D043C2" w:rsidRPr="00D043C2" w:rsidRDefault="00D043C2" w:rsidP="00D043C2">
      <w:pPr>
        <w:tabs>
          <w:tab w:val="left" w:pos="6465"/>
        </w:tabs>
        <w:overflowPunct w:val="0"/>
        <w:rPr>
          <w:sz w:val="24"/>
          <w:szCs w:val="24"/>
        </w:rPr>
      </w:pPr>
      <w:r w:rsidRPr="00D043C2">
        <w:rPr>
          <w:sz w:val="24"/>
          <w:szCs w:val="24"/>
        </w:rPr>
        <w:t>4. Чтение. 7 класс: учеб</w:t>
      </w:r>
      <w:proofErr w:type="gramStart"/>
      <w:r w:rsidRPr="00D043C2">
        <w:rPr>
          <w:sz w:val="24"/>
          <w:szCs w:val="24"/>
        </w:rPr>
        <w:t>.</w:t>
      </w:r>
      <w:proofErr w:type="gramEnd"/>
      <w:r w:rsidRPr="00D043C2">
        <w:rPr>
          <w:sz w:val="24"/>
          <w:szCs w:val="24"/>
        </w:rPr>
        <w:t xml:space="preserve"> </w:t>
      </w:r>
      <w:proofErr w:type="gramStart"/>
      <w:r w:rsidRPr="00D043C2">
        <w:rPr>
          <w:sz w:val="24"/>
          <w:szCs w:val="24"/>
        </w:rPr>
        <w:t>д</w:t>
      </w:r>
      <w:proofErr w:type="gramEnd"/>
      <w:r w:rsidRPr="00D043C2">
        <w:rPr>
          <w:sz w:val="24"/>
          <w:szCs w:val="24"/>
        </w:rPr>
        <w:t xml:space="preserve">ля </w:t>
      </w:r>
      <w:proofErr w:type="spellStart"/>
      <w:r w:rsidRPr="00D043C2">
        <w:rPr>
          <w:sz w:val="24"/>
          <w:szCs w:val="24"/>
        </w:rPr>
        <w:t>общеобразоват</w:t>
      </w:r>
      <w:proofErr w:type="spellEnd"/>
      <w:r w:rsidRPr="00D043C2">
        <w:rPr>
          <w:sz w:val="24"/>
          <w:szCs w:val="24"/>
        </w:rPr>
        <w:t xml:space="preserve">. организаций, реализующих </w:t>
      </w:r>
      <w:proofErr w:type="spellStart"/>
      <w:r w:rsidRPr="00D043C2">
        <w:rPr>
          <w:sz w:val="24"/>
          <w:szCs w:val="24"/>
        </w:rPr>
        <w:t>адапт</w:t>
      </w:r>
      <w:proofErr w:type="spellEnd"/>
      <w:r w:rsidRPr="00D043C2">
        <w:rPr>
          <w:sz w:val="24"/>
          <w:szCs w:val="24"/>
        </w:rPr>
        <w:t xml:space="preserve">. основные </w:t>
      </w:r>
      <w:proofErr w:type="spellStart"/>
      <w:r w:rsidRPr="00D043C2">
        <w:rPr>
          <w:sz w:val="24"/>
          <w:szCs w:val="24"/>
        </w:rPr>
        <w:t>общеобразоват</w:t>
      </w:r>
      <w:proofErr w:type="spellEnd"/>
      <w:r w:rsidRPr="00D043C2">
        <w:rPr>
          <w:sz w:val="24"/>
          <w:szCs w:val="24"/>
        </w:rPr>
        <w:t>. программы/ авт.-сост. А.К. Аксёнова. – 12 -е изд. – М.: Просвещение, 2019. – 287 с.</w:t>
      </w:r>
    </w:p>
    <w:p w:rsidR="00D043C2" w:rsidRPr="00D043C2" w:rsidRDefault="00D043C2" w:rsidP="00D043C2">
      <w:pPr>
        <w:tabs>
          <w:tab w:val="left" w:pos="6465"/>
        </w:tabs>
        <w:overflowPunct w:val="0"/>
        <w:rPr>
          <w:sz w:val="24"/>
          <w:szCs w:val="24"/>
        </w:rPr>
      </w:pPr>
      <w:r w:rsidRPr="00D043C2">
        <w:rPr>
          <w:sz w:val="24"/>
          <w:szCs w:val="24"/>
        </w:rPr>
        <w:t>5. Чтение. 8 класс: учеб</w:t>
      </w:r>
      <w:proofErr w:type="gramStart"/>
      <w:r w:rsidRPr="00D043C2">
        <w:rPr>
          <w:sz w:val="24"/>
          <w:szCs w:val="24"/>
        </w:rPr>
        <w:t>.</w:t>
      </w:r>
      <w:proofErr w:type="gramEnd"/>
      <w:r w:rsidRPr="00D043C2">
        <w:rPr>
          <w:sz w:val="24"/>
          <w:szCs w:val="24"/>
        </w:rPr>
        <w:t xml:space="preserve"> </w:t>
      </w:r>
      <w:proofErr w:type="gramStart"/>
      <w:r w:rsidRPr="00D043C2">
        <w:rPr>
          <w:sz w:val="24"/>
          <w:szCs w:val="24"/>
        </w:rPr>
        <w:t>д</w:t>
      </w:r>
      <w:proofErr w:type="gramEnd"/>
      <w:r w:rsidRPr="00D043C2">
        <w:rPr>
          <w:sz w:val="24"/>
          <w:szCs w:val="24"/>
        </w:rPr>
        <w:t xml:space="preserve">ля </w:t>
      </w:r>
      <w:proofErr w:type="spellStart"/>
      <w:r w:rsidRPr="00D043C2">
        <w:rPr>
          <w:sz w:val="24"/>
          <w:szCs w:val="24"/>
        </w:rPr>
        <w:t>общеобразоват</w:t>
      </w:r>
      <w:proofErr w:type="spellEnd"/>
      <w:r w:rsidRPr="00D043C2">
        <w:rPr>
          <w:sz w:val="24"/>
          <w:szCs w:val="24"/>
        </w:rPr>
        <w:t xml:space="preserve">. организаций, реализующих </w:t>
      </w:r>
      <w:proofErr w:type="spellStart"/>
      <w:r w:rsidRPr="00D043C2">
        <w:rPr>
          <w:sz w:val="24"/>
          <w:szCs w:val="24"/>
        </w:rPr>
        <w:t>адапт</w:t>
      </w:r>
      <w:proofErr w:type="spellEnd"/>
      <w:r w:rsidRPr="00D043C2">
        <w:rPr>
          <w:sz w:val="24"/>
          <w:szCs w:val="24"/>
        </w:rPr>
        <w:t xml:space="preserve">. основные </w:t>
      </w:r>
      <w:proofErr w:type="spellStart"/>
      <w:r w:rsidRPr="00D043C2">
        <w:rPr>
          <w:sz w:val="24"/>
          <w:szCs w:val="24"/>
        </w:rPr>
        <w:t>общеобразоват</w:t>
      </w:r>
      <w:proofErr w:type="spellEnd"/>
      <w:r w:rsidRPr="00D043C2">
        <w:rPr>
          <w:sz w:val="24"/>
          <w:szCs w:val="24"/>
        </w:rPr>
        <w:t>. программы/ авт.-сост. З.Ф. Малышева. – 14 -е изд. – М.: Просвещение, 2019. – 278 с.</w:t>
      </w:r>
    </w:p>
    <w:p w:rsidR="00D043C2" w:rsidRPr="00D043C2" w:rsidRDefault="00D043C2" w:rsidP="00D043C2">
      <w:pPr>
        <w:pStyle w:val="a4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D043C2">
        <w:rPr>
          <w:rFonts w:ascii="Times New Roman" w:hAnsi="Times New Roman"/>
          <w:sz w:val="24"/>
          <w:szCs w:val="24"/>
        </w:rPr>
        <w:t>6.  Чтение. 9 класс: учеб</w:t>
      </w:r>
      <w:proofErr w:type="gramStart"/>
      <w:r w:rsidRPr="00D043C2">
        <w:rPr>
          <w:rFonts w:ascii="Times New Roman" w:hAnsi="Times New Roman"/>
          <w:sz w:val="24"/>
          <w:szCs w:val="24"/>
        </w:rPr>
        <w:t>.</w:t>
      </w:r>
      <w:proofErr w:type="gramEnd"/>
      <w:r w:rsidRPr="00D043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43C2">
        <w:rPr>
          <w:rFonts w:ascii="Times New Roman" w:hAnsi="Times New Roman"/>
          <w:sz w:val="24"/>
          <w:szCs w:val="24"/>
        </w:rPr>
        <w:t>д</w:t>
      </w:r>
      <w:proofErr w:type="gramEnd"/>
      <w:r w:rsidRPr="00D043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D043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043C2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Pr="00D043C2">
        <w:rPr>
          <w:rFonts w:ascii="Times New Roman" w:hAnsi="Times New Roman"/>
          <w:sz w:val="24"/>
          <w:szCs w:val="24"/>
        </w:rPr>
        <w:t>адапт</w:t>
      </w:r>
      <w:proofErr w:type="spellEnd"/>
      <w:r w:rsidRPr="00D043C2">
        <w:rPr>
          <w:rFonts w:ascii="Times New Roman" w:hAnsi="Times New Roman"/>
          <w:sz w:val="24"/>
          <w:szCs w:val="24"/>
        </w:rPr>
        <w:t xml:space="preserve">. основные </w:t>
      </w:r>
      <w:proofErr w:type="spellStart"/>
      <w:r w:rsidRPr="00D043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043C2">
        <w:rPr>
          <w:rFonts w:ascii="Times New Roman" w:hAnsi="Times New Roman"/>
          <w:sz w:val="24"/>
          <w:szCs w:val="24"/>
        </w:rPr>
        <w:t>. программы/ авт.-сост. А.К. Аксёнова, М.И. Шишкова – 12 -е изд. – М.: Просвещение, 2019. – 270 с.</w:t>
      </w:r>
    </w:p>
    <w:p w:rsidR="00D043C2" w:rsidRPr="00D043C2" w:rsidRDefault="00D043C2" w:rsidP="00D043C2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D043C2">
        <w:rPr>
          <w:spacing w:val="-1"/>
          <w:sz w:val="24"/>
          <w:szCs w:val="24"/>
        </w:rPr>
        <w:t xml:space="preserve">Р.И. </w:t>
      </w:r>
      <w:proofErr w:type="spellStart"/>
      <w:r w:rsidRPr="00D043C2">
        <w:rPr>
          <w:spacing w:val="-1"/>
          <w:sz w:val="24"/>
          <w:szCs w:val="24"/>
        </w:rPr>
        <w:t>Лалаева</w:t>
      </w:r>
      <w:proofErr w:type="spellEnd"/>
      <w:r w:rsidRPr="00D043C2">
        <w:rPr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D043C2">
        <w:rPr>
          <w:spacing w:val="-2"/>
          <w:sz w:val="24"/>
          <w:szCs w:val="24"/>
        </w:rPr>
        <w:t xml:space="preserve">М.: Гуманитарное  издание центр ВЛАДОС, 2001. - 224с. </w:t>
      </w:r>
      <w:r w:rsidRPr="00D043C2">
        <w:rPr>
          <w:sz w:val="24"/>
          <w:szCs w:val="24"/>
        </w:rPr>
        <w:t>(коррекционная педагогика).</w:t>
      </w:r>
    </w:p>
    <w:p w:rsidR="00D043C2" w:rsidRPr="00D043C2" w:rsidRDefault="00D043C2" w:rsidP="00D043C2">
      <w:pPr>
        <w:widowControl/>
        <w:autoSpaceDE/>
        <w:autoSpaceDN/>
        <w:adjustRightInd/>
        <w:rPr>
          <w:sz w:val="24"/>
          <w:szCs w:val="24"/>
        </w:rPr>
      </w:pPr>
      <w:r>
        <w:rPr>
          <w:spacing w:val="-1"/>
          <w:sz w:val="24"/>
          <w:szCs w:val="24"/>
        </w:rPr>
        <w:t>8..</w:t>
      </w:r>
      <w:r w:rsidRPr="00D043C2">
        <w:rPr>
          <w:spacing w:val="-1"/>
          <w:sz w:val="24"/>
          <w:szCs w:val="24"/>
        </w:rPr>
        <w:t xml:space="preserve">Л.Н. </w:t>
      </w:r>
      <w:proofErr w:type="spellStart"/>
      <w:r w:rsidRPr="00D043C2">
        <w:rPr>
          <w:spacing w:val="-1"/>
          <w:sz w:val="24"/>
          <w:szCs w:val="24"/>
        </w:rPr>
        <w:t>Ефименкова</w:t>
      </w:r>
      <w:proofErr w:type="spellEnd"/>
      <w:r w:rsidRPr="00D043C2">
        <w:rPr>
          <w:spacing w:val="-1"/>
          <w:sz w:val="24"/>
          <w:szCs w:val="24"/>
        </w:rPr>
        <w:t xml:space="preserve">  </w:t>
      </w:r>
      <w:r w:rsidRPr="00D043C2">
        <w:rPr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D043C2">
        <w:rPr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D043C2">
        <w:rPr>
          <w:sz w:val="24"/>
          <w:szCs w:val="24"/>
        </w:rPr>
        <w:t>2006.- 335с. (коррекционная педагогика).</w:t>
      </w: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p w:rsidR="00D51829" w:rsidRPr="00D043C2" w:rsidRDefault="00D51829" w:rsidP="00D043C2">
      <w:pPr>
        <w:suppressAutoHyphens/>
        <w:textAlignment w:val="baseline"/>
        <w:rPr>
          <w:rFonts w:eastAsia="Calibri"/>
          <w:kern w:val="3"/>
          <w:sz w:val="24"/>
          <w:szCs w:val="24"/>
        </w:rPr>
      </w:pPr>
    </w:p>
    <w:sectPr w:rsidR="00D51829" w:rsidRPr="00D043C2" w:rsidSect="0080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4A56AD"/>
    <w:multiLevelType w:val="hybridMultilevel"/>
    <w:tmpl w:val="00B8EA02"/>
    <w:lvl w:ilvl="0" w:tplc="11D46D72">
      <w:numFmt w:val="bullet"/>
      <w:lvlText w:val="•"/>
      <w:lvlJc w:val="left"/>
      <w:pPr>
        <w:ind w:left="282" w:hanging="5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CC1EC4">
      <w:numFmt w:val="bullet"/>
      <w:lvlText w:val="•"/>
      <w:lvlJc w:val="left"/>
      <w:pPr>
        <w:ind w:left="670" w:hanging="533"/>
      </w:pPr>
      <w:rPr>
        <w:rFonts w:hint="default"/>
        <w:lang w:val="ru-RU" w:eastAsia="en-US" w:bidi="ar-SA"/>
      </w:rPr>
    </w:lvl>
    <w:lvl w:ilvl="2" w:tplc="A57C0BCA">
      <w:numFmt w:val="bullet"/>
      <w:lvlText w:val="•"/>
      <w:lvlJc w:val="left"/>
      <w:pPr>
        <w:ind w:left="1060" w:hanging="533"/>
      </w:pPr>
      <w:rPr>
        <w:rFonts w:hint="default"/>
        <w:lang w:val="ru-RU" w:eastAsia="en-US" w:bidi="ar-SA"/>
      </w:rPr>
    </w:lvl>
    <w:lvl w:ilvl="3" w:tplc="7E224CCC">
      <w:numFmt w:val="bullet"/>
      <w:lvlText w:val="•"/>
      <w:lvlJc w:val="left"/>
      <w:pPr>
        <w:ind w:left="1450" w:hanging="533"/>
      </w:pPr>
      <w:rPr>
        <w:rFonts w:hint="default"/>
        <w:lang w:val="ru-RU" w:eastAsia="en-US" w:bidi="ar-SA"/>
      </w:rPr>
    </w:lvl>
    <w:lvl w:ilvl="4" w:tplc="AB985FBC">
      <w:numFmt w:val="bullet"/>
      <w:lvlText w:val="•"/>
      <w:lvlJc w:val="left"/>
      <w:pPr>
        <w:ind w:left="1840" w:hanging="533"/>
      </w:pPr>
      <w:rPr>
        <w:rFonts w:hint="default"/>
        <w:lang w:val="ru-RU" w:eastAsia="en-US" w:bidi="ar-SA"/>
      </w:rPr>
    </w:lvl>
    <w:lvl w:ilvl="5" w:tplc="361C3AB8">
      <w:numFmt w:val="bullet"/>
      <w:lvlText w:val="•"/>
      <w:lvlJc w:val="left"/>
      <w:pPr>
        <w:ind w:left="2230" w:hanging="533"/>
      </w:pPr>
      <w:rPr>
        <w:rFonts w:hint="default"/>
        <w:lang w:val="ru-RU" w:eastAsia="en-US" w:bidi="ar-SA"/>
      </w:rPr>
    </w:lvl>
    <w:lvl w:ilvl="6" w:tplc="F1FC0BFA">
      <w:numFmt w:val="bullet"/>
      <w:lvlText w:val="•"/>
      <w:lvlJc w:val="left"/>
      <w:pPr>
        <w:ind w:left="2620" w:hanging="533"/>
      </w:pPr>
      <w:rPr>
        <w:rFonts w:hint="default"/>
        <w:lang w:val="ru-RU" w:eastAsia="en-US" w:bidi="ar-SA"/>
      </w:rPr>
    </w:lvl>
    <w:lvl w:ilvl="7" w:tplc="D474DE9E">
      <w:numFmt w:val="bullet"/>
      <w:lvlText w:val="•"/>
      <w:lvlJc w:val="left"/>
      <w:pPr>
        <w:ind w:left="3010" w:hanging="533"/>
      </w:pPr>
      <w:rPr>
        <w:rFonts w:hint="default"/>
        <w:lang w:val="ru-RU" w:eastAsia="en-US" w:bidi="ar-SA"/>
      </w:rPr>
    </w:lvl>
    <w:lvl w:ilvl="8" w:tplc="E22C697E">
      <w:numFmt w:val="bullet"/>
      <w:lvlText w:val="•"/>
      <w:lvlJc w:val="left"/>
      <w:pPr>
        <w:ind w:left="3400" w:hanging="533"/>
      </w:pPr>
      <w:rPr>
        <w:rFonts w:hint="default"/>
        <w:lang w:val="ru-RU" w:eastAsia="en-US" w:bidi="ar-SA"/>
      </w:rPr>
    </w:lvl>
  </w:abstractNum>
  <w:abstractNum w:abstractNumId="5">
    <w:nsid w:val="05C15FE4"/>
    <w:multiLevelType w:val="hybridMultilevel"/>
    <w:tmpl w:val="0F2EB5E8"/>
    <w:lvl w:ilvl="0" w:tplc="04CEBB0A">
      <w:start w:val="1"/>
      <w:numFmt w:val="upperRoman"/>
      <w:lvlText w:val="%1"/>
      <w:lvlJc w:val="left"/>
      <w:pPr>
        <w:ind w:left="4465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7AA2FFA">
      <w:numFmt w:val="bullet"/>
      <w:lvlText w:val="•"/>
      <w:lvlJc w:val="left"/>
      <w:pPr>
        <w:ind w:left="5071" w:hanging="154"/>
      </w:pPr>
      <w:rPr>
        <w:rFonts w:hint="default"/>
        <w:lang w:val="ru-RU" w:eastAsia="en-US" w:bidi="ar-SA"/>
      </w:rPr>
    </w:lvl>
    <w:lvl w:ilvl="2" w:tplc="F6302920">
      <w:numFmt w:val="bullet"/>
      <w:lvlText w:val="•"/>
      <w:lvlJc w:val="left"/>
      <w:pPr>
        <w:ind w:left="5682" w:hanging="154"/>
      </w:pPr>
      <w:rPr>
        <w:rFonts w:hint="default"/>
        <w:lang w:val="ru-RU" w:eastAsia="en-US" w:bidi="ar-SA"/>
      </w:rPr>
    </w:lvl>
    <w:lvl w:ilvl="3" w:tplc="0248C25C">
      <w:numFmt w:val="bullet"/>
      <w:lvlText w:val="•"/>
      <w:lvlJc w:val="left"/>
      <w:pPr>
        <w:ind w:left="6293" w:hanging="154"/>
      </w:pPr>
      <w:rPr>
        <w:rFonts w:hint="default"/>
        <w:lang w:val="ru-RU" w:eastAsia="en-US" w:bidi="ar-SA"/>
      </w:rPr>
    </w:lvl>
    <w:lvl w:ilvl="4" w:tplc="E0B40722">
      <w:numFmt w:val="bullet"/>
      <w:lvlText w:val="•"/>
      <w:lvlJc w:val="left"/>
      <w:pPr>
        <w:ind w:left="6904" w:hanging="154"/>
      </w:pPr>
      <w:rPr>
        <w:rFonts w:hint="default"/>
        <w:lang w:val="ru-RU" w:eastAsia="en-US" w:bidi="ar-SA"/>
      </w:rPr>
    </w:lvl>
    <w:lvl w:ilvl="5" w:tplc="25DE256E">
      <w:numFmt w:val="bullet"/>
      <w:lvlText w:val="•"/>
      <w:lvlJc w:val="left"/>
      <w:pPr>
        <w:ind w:left="7515" w:hanging="154"/>
      </w:pPr>
      <w:rPr>
        <w:rFonts w:hint="default"/>
        <w:lang w:val="ru-RU" w:eastAsia="en-US" w:bidi="ar-SA"/>
      </w:rPr>
    </w:lvl>
    <w:lvl w:ilvl="6" w:tplc="517C5860">
      <w:numFmt w:val="bullet"/>
      <w:lvlText w:val="•"/>
      <w:lvlJc w:val="left"/>
      <w:pPr>
        <w:ind w:left="8126" w:hanging="154"/>
      </w:pPr>
      <w:rPr>
        <w:rFonts w:hint="default"/>
        <w:lang w:val="ru-RU" w:eastAsia="en-US" w:bidi="ar-SA"/>
      </w:rPr>
    </w:lvl>
    <w:lvl w:ilvl="7" w:tplc="DF80ED22">
      <w:numFmt w:val="bullet"/>
      <w:lvlText w:val="•"/>
      <w:lvlJc w:val="left"/>
      <w:pPr>
        <w:ind w:left="8737" w:hanging="154"/>
      </w:pPr>
      <w:rPr>
        <w:rFonts w:hint="default"/>
        <w:lang w:val="ru-RU" w:eastAsia="en-US" w:bidi="ar-SA"/>
      </w:rPr>
    </w:lvl>
    <w:lvl w:ilvl="8" w:tplc="D152B17E">
      <w:numFmt w:val="bullet"/>
      <w:lvlText w:val="•"/>
      <w:lvlJc w:val="left"/>
      <w:pPr>
        <w:ind w:left="9348" w:hanging="154"/>
      </w:pPr>
      <w:rPr>
        <w:rFonts w:hint="default"/>
        <w:lang w:val="ru-RU" w:eastAsia="en-US" w:bidi="ar-SA"/>
      </w:rPr>
    </w:lvl>
  </w:abstractNum>
  <w:abstractNum w:abstractNumId="6">
    <w:nsid w:val="10566F6C"/>
    <w:multiLevelType w:val="hybridMultilevel"/>
    <w:tmpl w:val="A52AE928"/>
    <w:lvl w:ilvl="0" w:tplc="534CDEB6">
      <w:numFmt w:val="bullet"/>
      <w:lvlText w:val="•"/>
      <w:lvlJc w:val="left"/>
      <w:pPr>
        <w:ind w:left="140" w:hanging="6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E82DA6">
      <w:numFmt w:val="bullet"/>
      <w:lvlText w:val="•"/>
      <w:lvlJc w:val="left"/>
      <w:pPr>
        <w:ind w:left="465" w:hanging="632"/>
      </w:pPr>
      <w:rPr>
        <w:rFonts w:hint="default"/>
        <w:lang w:val="ru-RU" w:eastAsia="en-US" w:bidi="ar-SA"/>
      </w:rPr>
    </w:lvl>
    <w:lvl w:ilvl="2" w:tplc="8E1C6754">
      <w:numFmt w:val="bullet"/>
      <w:lvlText w:val="•"/>
      <w:lvlJc w:val="left"/>
      <w:pPr>
        <w:ind w:left="790" w:hanging="632"/>
      </w:pPr>
      <w:rPr>
        <w:rFonts w:hint="default"/>
        <w:lang w:val="ru-RU" w:eastAsia="en-US" w:bidi="ar-SA"/>
      </w:rPr>
    </w:lvl>
    <w:lvl w:ilvl="3" w:tplc="6E505CD2">
      <w:numFmt w:val="bullet"/>
      <w:lvlText w:val="•"/>
      <w:lvlJc w:val="left"/>
      <w:pPr>
        <w:ind w:left="1116" w:hanging="632"/>
      </w:pPr>
      <w:rPr>
        <w:rFonts w:hint="default"/>
        <w:lang w:val="ru-RU" w:eastAsia="en-US" w:bidi="ar-SA"/>
      </w:rPr>
    </w:lvl>
    <w:lvl w:ilvl="4" w:tplc="714603D6">
      <w:numFmt w:val="bullet"/>
      <w:lvlText w:val="•"/>
      <w:lvlJc w:val="left"/>
      <w:pPr>
        <w:ind w:left="1441" w:hanging="632"/>
      </w:pPr>
      <w:rPr>
        <w:rFonts w:hint="default"/>
        <w:lang w:val="ru-RU" w:eastAsia="en-US" w:bidi="ar-SA"/>
      </w:rPr>
    </w:lvl>
    <w:lvl w:ilvl="5" w:tplc="7FD204E4">
      <w:numFmt w:val="bullet"/>
      <w:lvlText w:val="•"/>
      <w:lvlJc w:val="left"/>
      <w:pPr>
        <w:ind w:left="1767" w:hanging="632"/>
      </w:pPr>
      <w:rPr>
        <w:rFonts w:hint="default"/>
        <w:lang w:val="ru-RU" w:eastAsia="en-US" w:bidi="ar-SA"/>
      </w:rPr>
    </w:lvl>
    <w:lvl w:ilvl="6" w:tplc="1A36DD1A">
      <w:numFmt w:val="bullet"/>
      <w:lvlText w:val="•"/>
      <w:lvlJc w:val="left"/>
      <w:pPr>
        <w:ind w:left="2092" w:hanging="632"/>
      </w:pPr>
      <w:rPr>
        <w:rFonts w:hint="default"/>
        <w:lang w:val="ru-RU" w:eastAsia="en-US" w:bidi="ar-SA"/>
      </w:rPr>
    </w:lvl>
    <w:lvl w:ilvl="7" w:tplc="B70A90E6">
      <w:numFmt w:val="bullet"/>
      <w:lvlText w:val="•"/>
      <w:lvlJc w:val="left"/>
      <w:pPr>
        <w:ind w:left="2417" w:hanging="632"/>
      </w:pPr>
      <w:rPr>
        <w:rFonts w:hint="default"/>
        <w:lang w:val="ru-RU" w:eastAsia="en-US" w:bidi="ar-SA"/>
      </w:rPr>
    </w:lvl>
    <w:lvl w:ilvl="8" w:tplc="4516CB10">
      <w:numFmt w:val="bullet"/>
      <w:lvlText w:val="•"/>
      <w:lvlJc w:val="left"/>
      <w:pPr>
        <w:ind w:left="2743" w:hanging="632"/>
      </w:pPr>
      <w:rPr>
        <w:rFonts w:hint="default"/>
        <w:lang w:val="ru-RU" w:eastAsia="en-US" w:bidi="ar-SA"/>
      </w:rPr>
    </w:lvl>
  </w:abstractNum>
  <w:abstractNum w:abstractNumId="7">
    <w:nsid w:val="108E5657"/>
    <w:multiLevelType w:val="hybridMultilevel"/>
    <w:tmpl w:val="2586F37E"/>
    <w:lvl w:ilvl="0" w:tplc="E3606ADA">
      <w:start w:val="2"/>
      <w:numFmt w:val="decimal"/>
      <w:lvlText w:val="%1"/>
      <w:lvlJc w:val="left"/>
      <w:pPr>
        <w:ind w:left="447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EAA116">
      <w:numFmt w:val="bullet"/>
      <w:lvlText w:val="•"/>
      <w:lvlJc w:val="left"/>
      <w:pPr>
        <w:ind w:left="5089" w:hanging="180"/>
      </w:pPr>
      <w:rPr>
        <w:rFonts w:hint="default"/>
        <w:lang w:val="ru-RU" w:eastAsia="en-US" w:bidi="ar-SA"/>
      </w:rPr>
    </w:lvl>
    <w:lvl w:ilvl="2" w:tplc="5452360A">
      <w:numFmt w:val="bullet"/>
      <w:lvlText w:val="•"/>
      <w:lvlJc w:val="left"/>
      <w:pPr>
        <w:ind w:left="5698" w:hanging="180"/>
      </w:pPr>
      <w:rPr>
        <w:rFonts w:hint="default"/>
        <w:lang w:val="ru-RU" w:eastAsia="en-US" w:bidi="ar-SA"/>
      </w:rPr>
    </w:lvl>
    <w:lvl w:ilvl="3" w:tplc="A84255AA">
      <w:numFmt w:val="bullet"/>
      <w:lvlText w:val="•"/>
      <w:lvlJc w:val="left"/>
      <w:pPr>
        <w:ind w:left="6307" w:hanging="180"/>
      </w:pPr>
      <w:rPr>
        <w:rFonts w:hint="default"/>
        <w:lang w:val="ru-RU" w:eastAsia="en-US" w:bidi="ar-SA"/>
      </w:rPr>
    </w:lvl>
    <w:lvl w:ilvl="4" w:tplc="E9C4BFD8">
      <w:numFmt w:val="bullet"/>
      <w:lvlText w:val="•"/>
      <w:lvlJc w:val="left"/>
      <w:pPr>
        <w:ind w:left="6916" w:hanging="180"/>
      </w:pPr>
      <w:rPr>
        <w:rFonts w:hint="default"/>
        <w:lang w:val="ru-RU" w:eastAsia="en-US" w:bidi="ar-SA"/>
      </w:rPr>
    </w:lvl>
    <w:lvl w:ilvl="5" w:tplc="3392C0B6">
      <w:numFmt w:val="bullet"/>
      <w:lvlText w:val="•"/>
      <w:lvlJc w:val="left"/>
      <w:pPr>
        <w:ind w:left="7525" w:hanging="180"/>
      </w:pPr>
      <w:rPr>
        <w:rFonts w:hint="default"/>
        <w:lang w:val="ru-RU" w:eastAsia="en-US" w:bidi="ar-SA"/>
      </w:rPr>
    </w:lvl>
    <w:lvl w:ilvl="6" w:tplc="BDF285FE">
      <w:numFmt w:val="bullet"/>
      <w:lvlText w:val="•"/>
      <w:lvlJc w:val="left"/>
      <w:pPr>
        <w:ind w:left="8134" w:hanging="180"/>
      </w:pPr>
      <w:rPr>
        <w:rFonts w:hint="default"/>
        <w:lang w:val="ru-RU" w:eastAsia="en-US" w:bidi="ar-SA"/>
      </w:rPr>
    </w:lvl>
    <w:lvl w:ilvl="7" w:tplc="093A4292">
      <w:numFmt w:val="bullet"/>
      <w:lvlText w:val="•"/>
      <w:lvlJc w:val="left"/>
      <w:pPr>
        <w:ind w:left="8743" w:hanging="180"/>
      </w:pPr>
      <w:rPr>
        <w:rFonts w:hint="default"/>
        <w:lang w:val="ru-RU" w:eastAsia="en-US" w:bidi="ar-SA"/>
      </w:rPr>
    </w:lvl>
    <w:lvl w:ilvl="8" w:tplc="6B9A6472">
      <w:numFmt w:val="bullet"/>
      <w:lvlText w:val="•"/>
      <w:lvlJc w:val="left"/>
      <w:pPr>
        <w:ind w:left="9352" w:hanging="180"/>
      </w:pPr>
      <w:rPr>
        <w:rFonts w:hint="default"/>
        <w:lang w:val="ru-RU" w:eastAsia="en-US" w:bidi="ar-SA"/>
      </w:rPr>
    </w:lvl>
  </w:abstractNum>
  <w:abstractNum w:abstractNumId="8">
    <w:nsid w:val="120E63E1"/>
    <w:multiLevelType w:val="hybridMultilevel"/>
    <w:tmpl w:val="056AF210"/>
    <w:lvl w:ilvl="0" w:tplc="07F0E166">
      <w:start w:val="2"/>
      <w:numFmt w:val="decimal"/>
      <w:lvlText w:val="%1"/>
      <w:lvlJc w:val="left"/>
      <w:pPr>
        <w:ind w:left="4477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202076">
      <w:numFmt w:val="bullet"/>
      <w:lvlText w:val="•"/>
      <w:lvlJc w:val="left"/>
      <w:pPr>
        <w:ind w:left="5089" w:hanging="180"/>
      </w:pPr>
      <w:rPr>
        <w:rFonts w:hint="default"/>
        <w:lang w:val="ru-RU" w:eastAsia="en-US" w:bidi="ar-SA"/>
      </w:rPr>
    </w:lvl>
    <w:lvl w:ilvl="2" w:tplc="C4D6BD5C">
      <w:numFmt w:val="bullet"/>
      <w:lvlText w:val="•"/>
      <w:lvlJc w:val="left"/>
      <w:pPr>
        <w:ind w:left="5698" w:hanging="180"/>
      </w:pPr>
      <w:rPr>
        <w:rFonts w:hint="default"/>
        <w:lang w:val="ru-RU" w:eastAsia="en-US" w:bidi="ar-SA"/>
      </w:rPr>
    </w:lvl>
    <w:lvl w:ilvl="3" w:tplc="08980C10">
      <w:numFmt w:val="bullet"/>
      <w:lvlText w:val="•"/>
      <w:lvlJc w:val="left"/>
      <w:pPr>
        <w:ind w:left="6307" w:hanging="180"/>
      </w:pPr>
      <w:rPr>
        <w:rFonts w:hint="default"/>
        <w:lang w:val="ru-RU" w:eastAsia="en-US" w:bidi="ar-SA"/>
      </w:rPr>
    </w:lvl>
    <w:lvl w:ilvl="4" w:tplc="FBE4F49E">
      <w:numFmt w:val="bullet"/>
      <w:lvlText w:val="•"/>
      <w:lvlJc w:val="left"/>
      <w:pPr>
        <w:ind w:left="6916" w:hanging="180"/>
      </w:pPr>
      <w:rPr>
        <w:rFonts w:hint="default"/>
        <w:lang w:val="ru-RU" w:eastAsia="en-US" w:bidi="ar-SA"/>
      </w:rPr>
    </w:lvl>
    <w:lvl w:ilvl="5" w:tplc="F60E0CF8">
      <w:numFmt w:val="bullet"/>
      <w:lvlText w:val="•"/>
      <w:lvlJc w:val="left"/>
      <w:pPr>
        <w:ind w:left="7525" w:hanging="180"/>
      </w:pPr>
      <w:rPr>
        <w:rFonts w:hint="default"/>
        <w:lang w:val="ru-RU" w:eastAsia="en-US" w:bidi="ar-SA"/>
      </w:rPr>
    </w:lvl>
    <w:lvl w:ilvl="6" w:tplc="C79A00C0">
      <w:numFmt w:val="bullet"/>
      <w:lvlText w:val="•"/>
      <w:lvlJc w:val="left"/>
      <w:pPr>
        <w:ind w:left="8134" w:hanging="180"/>
      </w:pPr>
      <w:rPr>
        <w:rFonts w:hint="default"/>
        <w:lang w:val="ru-RU" w:eastAsia="en-US" w:bidi="ar-SA"/>
      </w:rPr>
    </w:lvl>
    <w:lvl w:ilvl="7" w:tplc="213203D6">
      <w:numFmt w:val="bullet"/>
      <w:lvlText w:val="•"/>
      <w:lvlJc w:val="left"/>
      <w:pPr>
        <w:ind w:left="8743" w:hanging="180"/>
      </w:pPr>
      <w:rPr>
        <w:rFonts w:hint="default"/>
        <w:lang w:val="ru-RU" w:eastAsia="en-US" w:bidi="ar-SA"/>
      </w:rPr>
    </w:lvl>
    <w:lvl w:ilvl="8" w:tplc="8506D7F4">
      <w:numFmt w:val="bullet"/>
      <w:lvlText w:val="•"/>
      <w:lvlJc w:val="left"/>
      <w:pPr>
        <w:ind w:left="9352" w:hanging="180"/>
      </w:pPr>
      <w:rPr>
        <w:rFonts w:hint="default"/>
        <w:lang w:val="ru-RU" w:eastAsia="en-US" w:bidi="ar-SA"/>
      </w:rPr>
    </w:lvl>
  </w:abstractNum>
  <w:abstractNum w:abstractNumId="9">
    <w:nsid w:val="130A2354"/>
    <w:multiLevelType w:val="multilevel"/>
    <w:tmpl w:val="F9E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F5F8F"/>
    <w:multiLevelType w:val="hybridMultilevel"/>
    <w:tmpl w:val="5C582098"/>
    <w:lvl w:ilvl="0" w:tplc="E102B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01BDB"/>
    <w:multiLevelType w:val="hybridMultilevel"/>
    <w:tmpl w:val="B1CA0E7A"/>
    <w:lvl w:ilvl="0" w:tplc="B14C350E">
      <w:start w:val="6"/>
      <w:numFmt w:val="decimal"/>
      <w:lvlText w:val="%1"/>
      <w:lvlJc w:val="left"/>
      <w:pPr>
        <w:ind w:left="558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74B9FC">
      <w:numFmt w:val="bullet"/>
      <w:lvlText w:val="•"/>
      <w:lvlJc w:val="left"/>
      <w:pPr>
        <w:ind w:left="6079" w:hanging="180"/>
      </w:pPr>
      <w:rPr>
        <w:rFonts w:hint="default"/>
        <w:lang w:val="ru-RU" w:eastAsia="en-US" w:bidi="ar-SA"/>
      </w:rPr>
    </w:lvl>
    <w:lvl w:ilvl="2" w:tplc="9494609C">
      <w:numFmt w:val="bullet"/>
      <w:lvlText w:val="•"/>
      <w:lvlJc w:val="left"/>
      <w:pPr>
        <w:ind w:left="6578" w:hanging="180"/>
      </w:pPr>
      <w:rPr>
        <w:rFonts w:hint="default"/>
        <w:lang w:val="ru-RU" w:eastAsia="en-US" w:bidi="ar-SA"/>
      </w:rPr>
    </w:lvl>
    <w:lvl w:ilvl="3" w:tplc="A8AC57EC">
      <w:numFmt w:val="bullet"/>
      <w:lvlText w:val="•"/>
      <w:lvlJc w:val="left"/>
      <w:pPr>
        <w:ind w:left="7077" w:hanging="180"/>
      </w:pPr>
      <w:rPr>
        <w:rFonts w:hint="default"/>
        <w:lang w:val="ru-RU" w:eastAsia="en-US" w:bidi="ar-SA"/>
      </w:rPr>
    </w:lvl>
    <w:lvl w:ilvl="4" w:tplc="764249B6">
      <w:numFmt w:val="bullet"/>
      <w:lvlText w:val="•"/>
      <w:lvlJc w:val="left"/>
      <w:pPr>
        <w:ind w:left="7576" w:hanging="180"/>
      </w:pPr>
      <w:rPr>
        <w:rFonts w:hint="default"/>
        <w:lang w:val="ru-RU" w:eastAsia="en-US" w:bidi="ar-SA"/>
      </w:rPr>
    </w:lvl>
    <w:lvl w:ilvl="5" w:tplc="2F6CAA12">
      <w:numFmt w:val="bullet"/>
      <w:lvlText w:val="•"/>
      <w:lvlJc w:val="left"/>
      <w:pPr>
        <w:ind w:left="8075" w:hanging="180"/>
      </w:pPr>
      <w:rPr>
        <w:rFonts w:hint="default"/>
        <w:lang w:val="ru-RU" w:eastAsia="en-US" w:bidi="ar-SA"/>
      </w:rPr>
    </w:lvl>
    <w:lvl w:ilvl="6" w:tplc="240EABB4">
      <w:numFmt w:val="bullet"/>
      <w:lvlText w:val="•"/>
      <w:lvlJc w:val="left"/>
      <w:pPr>
        <w:ind w:left="8574" w:hanging="180"/>
      </w:pPr>
      <w:rPr>
        <w:rFonts w:hint="default"/>
        <w:lang w:val="ru-RU" w:eastAsia="en-US" w:bidi="ar-SA"/>
      </w:rPr>
    </w:lvl>
    <w:lvl w:ilvl="7" w:tplc="CE16CF4E">
      <w:numFmt w:val="bullet"/>
      <w:lvlText w:val="•"/>
      <w:lvlJc w:val="left"/>
      <w:pPr>
        <w:ind w:left="9073" w:hanging="180"/>
      </w:pPr>
      <w:rPr>
        <w:rFonts w:hint="default"/>
        <w:lang w:val="ru-RU" w:eastAsia="en-US" w:bidi="ar-SA"/>
      </w:rPr>
    </w:lvl>
    <w:lvl w:ilvl="8" w:tplc="6DDE608A">
      <w:numFmt w:val="bullet"/>
      <w:lvlText w:val="•"/>
      <w:lvlJc w:val="left"/>
      <w:pPr>
        <w:ind w:left="9572" w:hanging="180"/>
      </w:pPr>
      <w:rPr>
        <w:rFonts w:hint="default"/>
        <w:lang w:val="ru-RU" w:eastAsia="en-US" w:bidi="ar-SA"/>
      </w:rPr>
    </w:lvl>
  </w:abstractNum>
  <w:abstractNum w:abstractNumId="13">
    <w:nsid w:val="23A07C35"/>
    <w:multiLevelType w:val="multilevel"/>
    <w:tmpl w:val="94B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B5D83"/>
    <w:multiLevelType w:val="hybridMultilevel"/>
    <w:tmpl w:val="7BCCB59E"/>
    <w:lvl w:ilvl="0" w:tplc="E102B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126294"/>
    <w:multiLevelType w:val="multilevel"/>
    <w:tmpl w:val="438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00C14"/>
    <w:multiLevelType w:val="hybridMultilevel"/>
    <w:tmpl w:val="3586CAF4"/>
    <w:lvl w:ilvl="0" w:tplc="8160DD38">
      <w:numFmt w:val="bullet"/>
      <w:lvlText w:val="•"/>
      <w:lvlJc w:val="left"/>
      <w:pPr>
        <w:ind w:left="140" w:hanging="6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A259EA">
      <w:numFmt w:val="bullet"/>
      <w:lvlText w:val="•"/>
      <w:lvlJc w:val="left"/>
      <w:pPr>
        <w:ind w:left="465" w:hanging="632"/>
      </w:pPr>
      <w:rPr>
        <w:rFonts w:hint="default"/>
        <w:lang w:val="ru-RU" w:eastAsia="en-US" w:bidi="ar-SA"/>
      </w:rPr>
    </w:lvl>
    <w:lvl w:ilvl="2" w:tplc="C50E6492">
      <w:numFmt w:val="bullet"/>
      <w:lvlText w:val="•"/>
      <w:lvlJc w:val="left"/>
      <w:pPr>
        <w:ind w:left="790" w:hanging="632"/>
      </w:pPr>
      <w:rPr>
        <w:rFonts w:hint="default"/>
        <w:lang w:val="ru-RU" w:eastAsia="en-US" w:bidi="ar-SA"/>
      </w:rPr>
    </w:lvl>
    <w:lvl w:ilvl="3" w:tplc="A9EA1C1E">
      <w:numFmt w:val="bullet"/>
      <w:lvlText w:val="•"/>
      <w:lvlJc w:val="left"/>
      <w:pPr>
        <w:ind w:left="1116" w:hanging="632"/>
      </w:pPr>
      <w:rPr>
        <w:rFonts w:hint="default"/>
        <w:lang w:val="ru-RU" w:eastAsia="en-US" w:bidi="ar-SA"/>
      </w:rPr>
    </w:lvl>
    <w:lvl w:ilvl="4" w:tplc="0EB4916C">
      <w:numFmt w:val="bullet"/>
      <w:lvlText w:val="•"/>
      <w:lvlJc w:val="left"/>
      <w:pPr>
        <w:ind w:left="1441" w:hanging="632"/>
      </w:pPr>
      <w:rPr>
        <w:rFonts w:hint="default"/>
        <w:lang w:val="ru-RU" w:eastAsia="en-US" w:bidi="ar-SA"/>
      </w:rPr>
    </w:lvl>
    <w:lvl w:ilvl="5" w:tplc="821E3406">
      <w:numFmt w:val="bullet"/>
      <w:lvlText w:val="•"/>
      <w:lvlJc w:val="left"/>
      <w:pPr>
        <w:ind w:left="1767" w:hanging="632"/>
      </w:pPr>
      <w:rPr>
        <w:rFonts w:hint="default"/>
        <w:lang w:val="ru-RU" w:eastAsia="en-US" w:bidi="ar-SA"/>
      </w:rPr>
    </w:lvl>
    <w:lvl w:ilvl="6" w:tplc="44E09A40">
      <w:numFmt w:val="bullet"/>
      <w:lvlText w:val="•"/>
      <w:lvlJc w:val="left"/>
      <w:pPr>
        <w:ind w:left="2092" w:hanging="632"/>
      </w:pPr>
      <w:rPr>
        <w:rFonts w:hint="default"/>
        <w:lang w:val="ru-RU" w:eastAsia="en-US" w:bidi="ar-SA"/>
      </w:rPr>
    </w:lvl>
    <w:lvl w:ilvl="7" w:tplc="FD3A585E">
      <w:numFmt w:val="bullet"/>
      <w:lvlText w:val="•"/>
      <w:lvlJc w:val="left"/>
      <w:pPr>
        <w:ind w:left="2417" w:hanging="632"/>
      </w:pPr>
      <w:rPr>
        <w:rFonts w:hint="default"/>
        <w:lang w:val="ru-RU" w:eastAsia="en-US" w:bidi="ar-SA"/>
      </w:rPr>
    </w:lvl>
    <w:lvl w:ilvl="8" w:tplc="6DC24D36">
      <w:numFmt w:val="bullet"/>
      <w:lvlText w:val="•"/>
      <w:lvlJc w:val="left"/>
      <w:pPr>
        <w:ind w:left="2743" w:hanging="632"/>
      </w:pPr>
      <w:rPr>
        <w:rFonts w:hint="default"/>
        <w:lang w:val="ru-RU" w:eastAsia="en-US" w:bidi="ar-SA"/>
      </w:rPr>
    </w:lvl>
  </w:abstractNum>
  <w:abstractNum w:abstractNumId="17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13E09"/>
    <w:multiLevelType w:val="hybridMultilevel"/>
    <w:tmpl w:val="4210CFBC"/>
    <w:lvl w:ilvl="0" w:tplc="E102B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643B8"/>
    <w:multiLevelType w:val="hybridMultilevel"/>
    <w:tmpl w:val="39EA3BE4"/>
    <w:lvl w:ilvl="0" w:tplc="203E3FBA">
      <w:numFmt w:val="bullet"/>
      <w:lvlText w:val="•"/>
      <w:lvlJc w:val="left"/>
      <w:pPr>
        <w:ind w:left="423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2AE9A">
      <w:numFmt w:val="bullet"/>
      <w:lvlText w:val="•"/>
      <w:lvlJc w:val="left"/>
      <w:pPr>
        <w:ind w:left="796" w:hanging="392"/>
      </w:pPr>
      <w:rPr>
        <w:rFonts w:hint="default"/>
        <w:lang w:val="ru-RU" w:eastAsia="en-US" w:bidi="ar-SA"/>
      </w:rPr>
    </w:lvl>
    <w:lvl w:ilvl="2" w:tplc="B5BECEAC">
      <w:numFmt w:val="bullet"/>
      <w:lvlText w:val="•"/>
      <w:lvlJc w:val="left"/>
      <w:pPr>
        <w:ind w:left="1172" w:hanging="392"/>
      </w:pPr>
      <w:rPr>
        <w:rFonts w:hint="default"/>
        <w:lang w:val="ru-RU" w:eastAsia="en-US" w:bidi="ar-SA"/>
      </w:rPr>
    </w:lvl>
    <w:lvl w:ilvl="3" w:tplc="1D024A9C">
      <w:numFmt w:val="bullet"/>
      <w:lvlText w:val="•"/>
      <w:lvlJc w:val="left"/>
      <w:pPr>
        <w:ind w:left="1548" w:hanging="392"/>
      </w:pPr>
      <w:rPr>
        <w:rFonts w:hint="default"/>
        <w:lang w:val="ru-RU" w:eastAsia="en-US" w:bidi="ar-SA"/>
      </w:rPr>
    </w:lvl>
    <w:lvl w:ilvl="4" w:tplc="9516165C">
      <w:numFmt w:val="bullet"/>
      <w:lvlText w:val="•"/>
      <w:lvlJc w:val="left"/>
      <w:pPr>
        <w:ind w:left="1924" w:hanging="392"/>
      </w:pPr>
      <w:rPr>
        <w:rFonts w:hint="default"/>
        <w:lang w:val="ru-RU" w:eastAsia="en-US" w:bidi="ar-SA"/>
      </w:rPr>
    </w:lvl>
    <w:lvl w:ilvl="5" w:tplc="380C7444">
      <w:numFmt w:val="bullet"/>
      <w:lvlText w:val="•"/>
      <w:lvlJc w:val="left"/>
      <w:pPr>
        <w:ind w:left="2300" w:hanging="392"/>
      </w:pPr>
      <w:rPr>
        <w:rFonts w:hint="default"/>
        <w:lang w:val="ru-RU" w:eastAsia="en-US" w:bidi="ar-SA"/>
      </w:rPr>
    </w:lvl>
    <w:lvl w:ilvl="6" w:tplc="DF4CDFCC">
      <w:numFmt w:val="bullet"/>
      <w:lvlText w:val="•"/>
      <w:lvlJc w:val="left"/>
      <w:pPr>
        <w:ind w:left="2676" w:hanging="392"/>
      </w:pPr>
      <w:rPr>
        <w:rFonts w:hint="default"/>
        <w:lang w:val="ru-RU" w:eastAsia="en-US" w:bidi="ar-SA"/>
      </w:rPr>
    </w:lvl>
    <w:lvl w:ilvl="7" w:tplc="4EBA8AEE">
      <w:numFmt w:val="bullet"/>
      <w:lvlText w:val="•"/>
      <w:lvlJc w:val="left"/>
      <w:pPr>
        <w:ind w:left="3052" w:hanging="392"/>
      </w:pPr>
      <w:rPr>
        <w:rFonts w:hint="default"/>
        <w:lang w:val="ru-RU" w:eastAsia="en-US" w:bidi="ar-SA"/>
      </w:rPr>
    </w:lvl>
    <w:lvl w:ilvl="8" w:tplc="76005224">
      <w:numFmt w:val="bullet"/>
      <w:lvlText w:val="•"/>
      <w:lvlJc w:val="left"/>
      <w:pPr>
        <w:ind w:left="3428" w:hanging="392"/>
      </w:pPr>
      <w:rPr>
        <w:rFonts w:hint="default"/>
        <w:lang w:val="ru-RU" w:eastAsia="en-US" w:bidi="ar-SA"/>
      </w:rPr>
    </w:lvl>
  </w:abstractNum>
  <w:abstractNum w:abstractNumId="20">
    <w:nsid w:val="35C46CEF"/>
    <w:multiLevelType w:val="hybridMultilevel"/>
    <w:tmpl w:val="9148FE34"/>
    <w:lvl w:ilvl="0" w:tplc="E102B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65806"/>
    <w:multiLevelType w:val="multilevel"/>
    <w:tmpl w:val="354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86CD7"/>
    <w:multiLevelType w:val="hybridMultilevel"/>
    <w:tmpl w:val="A6801A1C"/>
    <w:lvl w:ilvl="0" w:tplc="129C2B06">
      <w:numFmt w:val="bullet"/>
      <w:lvlText w:val="•"/>
      <w:lvlJc w:val="left"/>
      <w:pPr>
        <w:ind w:left="140" w:hanging="6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82F526">
      <w:numFmt w:val="bullet"/>
      <w:lvlText w:val="•"/>
      <w:lvlJc w:val="left"/>
      <w:pPr>
        <w:ind w:left="465" w:hanging="632"/>
      </w:pPr>
      <w:rPr>
        <w:rFonts w:hint="default"/>
        <w:lang w:val="ru-RU" w:eastAsia="en-US" w:bidi="ar-SA"/>
      </w:rPr>
    </w:lvl>
    <w:lvl w:ilvl="2" w:tplc="5310F4E0">
      <w:numFmt w:val="bullet"/>
      <w:lvlText w:val="•"/>
      <w:lvlJc w:val="left"/>
      <w:pPr>
        <w:ind w:left="790" w:hanging="632"/>
      </w:pPr>
      <w:rPr>
        <w:rFonts w:hint="default"/>
        <w:lang w:val="ru-RU" w:eastAsia="en-US" w:bidi="ar-SA"/>
      </w:rPr>
    </w:lvl>
    <w:lvl w:ilvl="3" w:tplc="C4D6BE04">
      <w:numFmt w:val="bullet"/>
      <w:lvlText w:val="•"/>
      <w:lvlJc w:val="left"/>
      <w:pPr>
        <w:ind w:left="1116" w:hanging="632"/>
      </w:pPr>
      <w:rPr>
        <w:rFonts w:hint="default"/>
        <w:lang w:val="ru-RU" w:eastAsia="en-US" w:bidi="ar-SA"/>
      </w:rPr>
    </w:lvl>
    <w:lvl w:ilvl="4" w:tplc="141CD490">
      <w:numFmt w:val="bullet"/>
      <w:lvlText w:val="•"/>
      <w:lvlJc w:val="left"/>
      <w:pPr>
        <w:ind w:left="1441" w:hanging="632"/>
      </w:pPr>
      <w:rPr>
        <w:rFonts w:hint="default"/>
        <w:lang w:val="ru-RU" w:eastAsia="en-US" w:bidi="ar-SA"/>
      </w:rPr>
    </w:lvl>
    <w:lvl w:ilvl="5" w:tplc="57803E98">
      <w:numFmt w:val="bullet"/>
      <w:lvlText w:val="•"/>
      <w:lvlJc w:val="left"/>
      <w:pPr>
        <w:ind w:left="1767" w:hanging="632"/>
      </w:pPr>
      <w:rPr>
        <w:rFonts w:hint="default"/>
        <w:lang w:val="ru-RU" w:eastAsia="en-US" w:bidi="ar-SA"/>
      </w:rPr>
    </w:lvl>
    <w:lvl w:ilvl="6" w:tplc="D2686CD6">
      <w:numFmt w:val="bullet"/>
      <w:lvlText w:val="•"/>
      <w:lvlJc w:val="left"/>
      <w:pPr>
        <w:ind w:left="2092" w:hanging="632"/>
      </w:pPr>
      <w:rPr>
        <w:rFonts w:hint="default"/>
        <w:lang w:val="ru-RU" w:eastAsia="en-US" w:bidi="ar-SA"/>
      </w:rPr>
    </w:lvl>
    <w:lvl w:ilvl="7" w:tplc="D2F22454">
      <w:numFmt w:val="bullet"/>
      <w:lvlText w:val="•"/>
      <w:lvlJc w:val="left"/>
      <w:pPr>
        <w:ind w:left="2417" w:hanging="632"/>
      </w:pPr>
      <w:rPr>
        <w:rFonts w:hint="default"/>
        <w:lang w:val="ru-RU" w:eastAsia="en-US" w:bidi="ar-SA"/>
      </w:rPr>
    </w:lvl>
    <w:lvl w:ilvl="8" w:tplc="366EA560">
      <w:numFmt w:val="bullet"/>
      <w:lvlText w:val="•"/>
      <w:lvlJc w:val="left"/>
      <w:pPr>
        <w:ind w:left="2743" w:hanging="632"/>
      </w:pPr>
      <w:rPr>
        <w:rFonts w:hint="default"/>
        <w:lang w:val="ru-RU" w:eastAsia="en-US" w:bidi="ar-SA"/>
      </w:rPr>
    </w:lvl>
  </w:abstractNum>
  <w:abstractNum w:abstractNumId="23">
    <w:nsid w:val="4DAB5E9A"/>
    <w:multiLevelType w:val="multilevel"/>
    <w:tmpl w:val="293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3C4E64"/>
    <w:multiLevelType w:val="hybridMultilevel"/>
    <w:tmpl w:val="11A2C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A316A"/>
    <w:multiLevelType w:val="hybridMultilevel"/>
    <w:tmpl w:val="D3A643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E21B8"/>
    <w:multiLevelType w:val="hybridMultilevel"/>
    <w:tmpl w:val="885480D4"/>
    <w:lvl w:ilvl="0" w:tplc="CC68571C">
      <w:numFmt w:val="bullet"/>
      <w:lvlText w:val="•"/>
      <w:lvlJc w:val="left"/>
      <w:pPr>
        <w:ind w:left="140" w:hanging="6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FAA4DC">
      <w:numFmt w:val="bullet"/>
      <w:lvlText w:val="•"/>
      <w:lvlJc w:val="left"/>
      <w:pPr>
        <w:ind w:left="465" w:hanging="632"/>
      </w:pPr>
      <w:rPr>
        <w:rFonts w:hint="default"/>
        <w:lang w:val="ru-RU" w:eastAsia="en-US" w:bidi="ar-SA"/>
      </w:rPr>
    </w:lvl>
    <w:lvl w:ilvl="2" w:tplc="FA182A0C">
      <w:numFmt w:val="bullet"/>
      <w:lvlText w:val="•"/>
      <w:lvlJc w:val="left"/>
      <w:pPr>
        <w:ind w:left="790" w:hanging="632"/>
      </w:pPr>
      <w:rPr>
        <w:rFonts w:hint="default"/>
        <w:lang w:val="ru-RU" w:eastAsia="en-US" w:bidi="ar-SA"/>
      </w:rPr>
    </w:lvl>
    <w:lvl w:ilvl="3" w:tplc="8BFE0A22">
      <w:numFmt w:val="bullet"/>
      <w:lvlText w:val="•"/>
      <w:lvlJc w:val="left"/>
      <w:pPr>
        <w:ind w:left="1116" w:hanging="632"/>
      </w:pPr>
      <w:rPr>
        <w:rFonts w:hint="default"/>
        <w:lang w:val="ru-RU" w:eastAsia="en-US" w:bidi="ar-SA"/>
      </w:rPr>
    </w:lvl>
    <w:lvl w:ilvl="4" w:tplc="0B88C7E6">
      <w:numFmt w:val="bullet"/>
      <w:lvlText w:val="•"/>
      <w:lvlJc w:val="left"/>
      <w:pPr>
        <w:ind w:left="1441" w:hanging="632"/>
      </w:pPr>
      <w:rPr>
        <w:rFonts w:hint="default"/>
        <w:lang w:val="ru-RU" w:eastAsia="en-US" w:bidi="ar-SA"/>
      </w:rPr>
    </w:lvl>
    <w:lvl w:ilvl="5" w:tplc="680ADCD8">
      <w:numFmt w:val="bullet"/>
      <w:lvlText w:val="•"/>
      <w:lvlJc w:val="left"/>
      <w:pPr>
        <w:ind w:left="1767" w:hanging="632"/>
      </w:pPr>
      <w:rPr>
        <w:rFonts w:hint="default"/>
        <w:lang w:val="ru-RU" w:eastAsia="en-US" w:bidi="ar-SA"/>
      </w:rPr>
    </w:lvl>
    <w:lvl w:ilvl="6" w:tplc="CA1062FE">
      <w:numFmt w:val="bullet"/>
      <w:lvlText w:val="•"/>
      <w:lvlJc w:val="left"/>
      <w:pPr>
        <w:ind w:left="2092" w:hanging="632"/>
      </w:pPr>
      <w:rPr>
        <w:rFonts w:hint="default"/>
        <w:lang w:val="ru-RU" w:eastAsia="en-US" w:bidi="ar-SA"/>
      </w:rPr>
    </w:lvl>
    <w:lvl w:ilvl="7" w:tplc="12582E50">
      <w:numFmt w:val="bullet"/>
      <w:lvlText w:val="•"/>
      <w:lvlJc w:val="left"/>
      <w:pPr>
        <w:ind w:left="2417" w:hanging="632"/>
      </w:pPr>
      <w:rPr>
        <w:rFonts w:hint="default"/>
        <w:lang w:val="ru-RU" w:eastAsia="en-US" w:bidi="ar-SA"/>
      </w:rPr>
    </w:lvl>
    <w:lvl w:ilvl="8" w:tplc="18DAC25E">
      <w:numFmt w:val="bullet"/>
      <w:lvlText w:val="•"/>
      <w:lvlJc w:val="left"/>
      <w:pPr>
        <w:ind w:left="2743" w:hanging="632"/>
      </w:pPr>
      <w:rPr>
        <w:rFonts w:hint="default"/>
        <w:lang w:val="ru-RU" w:eastAsia="en-US" w:bidi="ar-SA"/>
      </w:rPr>
    </w:lvl>
  </w:abstractNum>
  <w:abstractNum w:abstractNumId="27">
    <w:nsid w:val="5B9F2DF7"/>
    <w:multiLevelType w:val="hybridMultilevel"/>
    <w:tmpl w:val="3CF294DC"/>
    <w:lvl w:ilvl="0" w:tplc="3D401706">
      <w:start w:val="1"/>
      <w:numFmt w:val="decimal"/>
      <w:lvlText w:val="%1."/>
      <w:lvlJc w:val="left"/>
      <w:pPr>
        <w:ind w:left="27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25219F2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1DCEA6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D7683E52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4" w:tplc="222C58F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5" w:tplc="EAB85BDC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6" w:tplc="680ACCFA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  <w:lvl w:ilvl="7" w:tplc="3BFEF8C8">
      <w:numFmt w:val="bullet"/>
      <w:lvlText w:val="•"/>
      <w:lvlJc w:val="left"/>
      <w:pPr>
        <w:ind w:left="10707" w:hanging="360"/>
      </w:pPr>
      <w:rPr>
        <w:rFonts w:hint="default"/>
        <w:lang w:val="ru-RU" w:eastAsia="en-US" w:bidi="ar-SA"/>
      </w:rPr>
    </w:lvl>
    <w:lvl w:ilvl="8" w:tplc="C6369A50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28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40A48"/>
    <w:multiLevelType w:val="hybridMultilevel"/>
    <w:tmpl w:val="3D9275A0"/>
    <w:lvl w:ilvl="0" w:tplc="F8545F50">
      <w:start w:val="1"/>
      <w:numFmt w:val="upperRoman"/>
      <w:lvlText w:val="%1."/>
      <w:lvlJc w:val="left"/>
      <w:pPr>
        <w:ind w:left="32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E9A148C">
      <w:start w:val="1"/>
      <w:numFmt w:val="decimal"/>
      <w:lvlText w:val="%2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94A514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3" w:tplc="7B9ED082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4" w:tplc="AD447FDA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5" w:tplc="4342C65E">
      <w:numFmt w:val="bullet"/>
      <w:lvlText w:val="•"/>
      <w:lvlJc w:val="left"/>
      <w:pPr>
        <w:ind w:left="2628" w:hanging="240"/>
      </w:pPr>
      <w:rPr>
        <w:rFonts w:hint="default"/>
        <w:lang w:val="ru-RU" w:eastAsia="en-US" w:bidi="ar-SA"/>
      </w:rPr>
    </w:lvl>
    <w:lvl w:ilvl="6" w:tplc="B8AAF756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7" w:tplc="36269DB8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8" w:tplc="4C140D56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</w:abstractNum>
  <w:abstractNum w:abstractNumId="30">
    <w:nsid w:val="6BA30D48"/>
    <w:multiLevelType w:val="hybridMultilevel"/>
    <w:tmpl w:val="8720403A"/>
    <w:lvl w:ilvl="0" w:tplc="618E13EE">
      <w:start w:val="2"/>
      <w:numFmt w:val="upperRoman"/>
      <w:lvlText w:val="%1."/>
      <w:lvlJc w:val="left"/>
      <w:pPr>
        <w:ind w:left="417" w:hanging="3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B08EC0">
      <w:start w:val="1"/>
      <w:numFmt w:val="decimal"/>
      <w:lvlText w:val="%2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1CC5F8">
      <w:numFmt w:val="bullet"/>
      <w:lvlText w:val="•"/>
      <w:lvlJc w:val="left"/>
      <w:pPr>
        <w:ind w:left="983" w:hanging="240"/>
      </w:pPr>
      <w:rPr>
        <w:rFonts w:hint="default"/>
        <w:lang w:val="ru-RU" w:eastAsia="en-US" w:bidi="ar-SA"/>
      </w:rPr>
    </w:lvl>
    <w:lvl w:ilvl="3" w:tplc="334EBCB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4" w:tplc="3800DE8E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5" w:tplc="7152D520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6" w:tplc="C45C75C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7" w:tplc="47F280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14380E66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</w:abstractNum>
  <w:abstractNum w:abstractNumId="31">
    <w:nsid w:val="6DE829CB"/>
    <w:multiLevelType w:val="hybridMultilevel"/>
    <w:tmpl w:val="8720403A"/>
    <w:lvl w:ilvl="0" w:tplc="618E13EE">
      <w:start w:val="2"/>
      <w:numFmt w:val="upperRoman"/>
      <w:lvlText w:val="%1."/>
      <w:lvlJc w:val="left"/>
      <w:pPr>
        <w:ind w:left="417" w:hanging="3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B08EC0">
      <w:start w:val="1"/>
      <w:numFmt w:val="decimal"/>
      <w:lvlText w:val="%2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1CC5F8">
      <w:numFmt w:val="bullet"/>
      <w:lvlText w:val="•"/>
      <w:lvlJc w:val="left"/>
      <w:pPr>
        <w:ind w:left="983" w:hanging="240"/>
      </w:pPr>
      <w:rPr>
        <w:rFonts w:hint="default"/>
        <w:lang w:val="ru-RU" w:eastAsia="en-US" w:bidi="ar-SA"/>
      </w:rPr>
    </w:lvl>
    <w:lvl w:ilvl="3" w:tplc="334EBCB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4" w:tplc="3800DE8E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5" w:tplc="7152D520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6" w:tplc="C45C75C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7" w:tplc="47F280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8" w:tplc="14380E66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</w:abstractNum>
  <w:abstractNum w:abstractNumId="32">
    <w:nsid w:val="6F1417C7"/>
    <w:multiLevelType w:val="hybridMultilevel"/>
    <w:tmpl w:val="E6CCBE4E"/>
    <w:lvl w:ilvl="0" w:tplc="40E29B48">
      <w:numFmt w:val="bullet"/>
      <w:lvlText w:val="•"/>
      <w:lvlJc w:val="left"/>
      <w:pPr>
        <w:ind w:left="423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A6632C">
      <w:numFmt w:val="bullet"/>
      <w:lvlText w:val="•"/>
      <w:lvlJc w:val="left"/>
      <w:pPr>
        <w:ind w:left="796" w:hanging="392"/>
      </w:pPr>
      <w:rPr>
        <w:rFonts w:hint="default"/>
        <w:lang w:val="ru-RU" w:eastAsia="en-US" w:bidi="ar-SA"/>
      </w:rPr>
    </w:lvl>
    <w:lvl w:ilvl="2" w:tplc="012C44FC">
      <w:numFmt w:val="bullet"/>
      <w:lvlText w:val="•"/>
      <w:lvlJc w:val="left"/>
      <w:pPr>
        <w:ind w:left="1172" w:hanging="392"/>
      </w:pPr>
      <w:rPr>
        <w:rFonts w:hint="default"/>
        <w:lang w:val="ru-RU" w:eastAsia="en-US" w:bidi="ar-SA"/>
      </w:rPr>
    </w:lvl>
    <w:lvl w:ilvl="3" w:tplc="CC5A11BE">
      <w:numFmt w:val="bullet"/>
      <w:lvlText w:val="•"/>
      <w:lvlJc w:val="left"/>
      <w:pPr>
        <w:ind w:left="1548" w:hanging="392"/>
      </w:pPr>
      <w:rPr>
        <w:rFonts w:hint="default"/>
        <w:lang w:val="ru-RU" w:eastAsia="en-US" w:bidi="ar-SA"/>
      </w:rPr>
    </w:lvl>
    <w:lvl w:ilvl="4" w:tplc="14E888B6">
      <w:numFmt w:val="bullet"/>
      <w:lvlText w:val="•"/>
      <w:lvlJc w:val="left"/>
      <w:pPr>
        <w:ind w:left="1924" w:hanging="392"/>
      </w:pPr>
      <w:rPr>
        <w:rFonts w:hint="default"/>
        <w:lang w:val="ru-RU" w:eastAsia="en-US" w:bidi="ar-SA"/>
      </w:rPr>
    </w:lvl>
    <w:lvl w:ilvl="5" w:tplc="59BABF0E">
      <w:numFmt w:val="bullet"/>
      <w:lvlText w:val="•"/>
      <w:lvlJc w:val="left"/>
      <w:pPr>
        <w:ind w:left="2300" w:hanging="392"/>
      </w:pPr>
      <w:rPr>
        <w:rFonts w:hint="default"/>
        <w:lang w:val="ru-RU" w:eastAsia="en-US" w:bidi="ar-SA"/>
      </w:rPr>
    </w:lvl>
    <w:lvl w:ilvl="6" w:tplc="F6C46DA4">
      <w:numFmt w:val="bullet"/>
      <w:lvlText w:val="•"/>
      <w:lvlJc w:val="left"/>
      <w:pPr>
        <w:ind w:left="2676" w:hanging="392"/>
      </w:pPr>
      <w:rPr>
        <w:rFonts w:hint="default"/>
        <w:lang w:val="ru-RU" w:eastAsia="en-US" w:bidi="ar-SA"/>
      </w:rPr>
    </w:lvl>
    <w:lvl w:ilvl="7" w:tplc="984C0ECC">
      <w:numFmt w:val="bullet"/>
      <w:lvlText w:val="•"/>
      <w:lvlJc w:val="left"/>
      <w:pPr>
        <w:ind w:left="3052" w:hanging="392"/>
      </w:pPr>
      <w:rPr>
        <w:rFonts w:hint="default"/>
        <w:lang w:val="ru-RU" w:eastAsia="en-US" w:bidi="ar-SA"/>
      </w:rPr>
    </w:lvl>
    <w:lvl w:ilvl="8" w:tplc="299C8DC0">
      <w:numFmt w:val="bullet"/>
      <w:lvlText w:val="•"/>
      <w:lvlJc w:val="left"/>
      <w:pPr>
        <w:ind w:left="3428" w:hanging="392"/>
      </w:pPr>
      <w:rPr>
        <w:rFonts w:hint="default"/>
        <w:lang w:val="ru-RU" w:eastAsia="en-US" w:bidi="ar-SA"/>
      </w:rPr>
    </w:lvl>
  </w:abstractNum>
  <w:abstractNum w:abstractNumId="33">
    <w:nsid w:val="70165EEF"/>
    <w:multiLevelType w:val="hybridMultilevel"/>
    <w:tmpl w:val="8AF427EE"/>
    <w:lvl w:ilvl="0" w:tplc="5B984C8E">
      <w:start w:val="1"/>
      <w:numFmt w:val="upperRoman"/>
      <w:lvlText w:val="%1."/>
      <w:lvlJc w:val="left"/>
      <w:pPr>
        <w:ind w:left="32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BE839A4">
      <w:start w:val="1"/>
      <w:numFmt w:val="decimal"/>
      <w:lvlText w:val="%2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CA9DAE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3" w:tplc="8F66BEB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4" w:tplc="E1D0959A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5" w:tplc="CA7A567C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6" w:tplc="29B0B5B2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7" w:tplc="DF0C6F6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8" w:tplc="6EAAC954">
      <w:numFmt w:val="bullet"/>
      <w:lvlText w:val="•"/>
      <w:lvlJc w:val="left"/>
      <w:pPr>
        <w:ind w:left="4065" w:hanging="240"/>
      </w:pPr>
      <w:rPr>
        <w:rFonts w:hint="default"/>
        <w:lang w:val="ru-RU" w:eastAsia="en-US" w:bidi="ar-SA"/>
      </w:rPr>
    </w:lvl>
  </w:abstractNum>
  <w:abstractNum w:abstractNumId="34">
    <w:nsid w:val="7573108C"/>
    <w:multiLevelType w:val="multilevel"/>
    <w:tmpl w:val="220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7DFD24CB"/>
    <w:multiLevelType w:val="hybridMultilevel"/>
    <w:tmpl w:val="4C663278"/>
    <w:lvl w:ilvl="0" w:tplc="7B001802">
      <w:numFmt w:val="bullet"/>
      <w:lvlText w:val="•"/>
      <w:lvlJc w:val="left"/>
      <w:pPr>
        <w:ind w:left="282" w:hanging="5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083D4E">
      <w:numFmt w:val="bullet"/>
      <w:lvlText w:val="•"/>
      <w:lvlJc w:val="left"/>
      <w:pPr>
        <w:ind w:left="670" w:hanging="533"/>
      </w:pPr>
      <w:rPr>
        <w:rFonts w:hint="default"/>
        <w:lang w:val="ru-RU" w:eastAsia="en-US" w:bidi="ar-SA"/>
      </w:rPr>
    </w:lvl>
    <w:lvl w:ilvl="2" w:tplc="5EAEC796">
      <w:numFmt w:val="bullet"/>
      <w:lvlText w:val="•"/>
      <w:lvlJc w:val="left"/>
      <w:pPr>
        <w:ind w:left="1060" w:hanging="533"/>
      </w:pPr>
      <w:rPr>
        <w:rFonts w:hint="default"/>
        <w:lang w:val="ru-RU" w:eastAsia="en-US" w:bidi="ar-SA"/>
      </w:rPr>
    </w:lvl>
    <w:lvl w:ilvl="3" w:tplc="76D68176">
      <w:numFmt w:val="bullet"/>
      <w:lvlText w:val="•"/>
      <w:lvlJc w:val="left"/>
      <w:pPr>
        <w:ind w:left="1450" w:hanging="533"/>
      </w:pPr>
      <w:rPr>
        <w:rFonts w:hint="default"/>
        <w:lang w:val="ru-RU" w:eastAsia="en-US" w:bidi="ar-SA"/>
      </w:rPr>
    </w:lvl>
    <w:lvl w:ilvl="4" w:tplc="332EC3DE">
      <w:numFmt w:val="bullet"/>
      <w:lvlText w:val="•"/>
      <w:lvlJc w:val="left"/>
      <w:pPr>
        <w:ind w:left="1840" w:hanging="533"/>
      </w:pPr>
      <w:rPr>
        <w:rFonts w:hint="default"/>
        <w:lang w:val="ru-RU" w:eastAsia="en-US" w:bidi="ar-SA"/>
      </w:rPr>
    </w:lvl>
    <w:lvl w:ilvl="5" w:tplc="D40E9B86">
      <w:numFmt w:val="bullet"/>
      <w:lvlText w:val="•"/>
      <w:lvlJc w:val="left"/>
      <w:pPr>
        <w:ind w:left="2230" w:hanging="533"/>
      </w:pPr>
      <w:rPr>
        <w:rFonts w:hint="default"/>
        <w:lang w:val="ru-RU" w:eastAsia="en-US" w:bidi="ar-SA"/>
      </w:rPr>
    </w:lvl>
    <w:lvl w:ilvl="6" w:tplc="EEE8D694">
      <w:numFmt w:val="bullet"/>
      <w:lvlText w:val="•"/>
      <w:lvlJc w:val="left"/>
      <w:pPr>
        <w:ind w:left="2620" w:hanging="533"/>
      </w:pPr>
      <w:rPr>
        <w:rFonts w:hint="default"/>
        <w:lang w:val="ru-RU" w:eastAsia="en-US" w:bidi="ar-SA"/>
      </w:rPr>
    </w:lvl>
    <w:lvl w:ilvl="7" w:tplc="9E0E2462">
      <w:numFmt w:val="bullet"/>
      <w:lvlText w:val="•"/>
      <w:lvlJc w:val="left"/>
      <w:pPr>
        <w:ind w:left="3010" w:hanging="533"/>
      </w:pPr>
      <w:rPr>
        <w:rFonts w:hint="default"/>
        <w:lang w:val="ru-RU" w:eastAsia="en-US" w:bidi="ar-SA"/>
      </w:rPr>
    </w:lvl>
    <w:lvl w:ilvl="8" w:tplc="084C9088">
      <w:numFmt w:val="bullet"/>
      <w:lvlText w:val="•"/>
      <w:lvlJc w:val="left"/>
      <w:pPr>
        <w:ind w:left="3400" w:hanging="533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4"/>
  </w:num>
  <w:num w:numId="4">
    <w:abstractNumId w:val="15"/>
  </w:num>
  <w:num w:numId="5">
    <w:abstractNumId w:val="9"/>
  </w:num>
  <w:num w:numId="6">
    <w:abstractNumId w:val="21"/>
  </w:num>
  <w:num w:numId="7">
    <w:abstractNumId w:val="23"/>
  </w:num>
  <w:num w:numId="8">
    <w:abstractNumId w:val="13"/>
  </w:num>
  <w:num w:numId="9">
    <w:abstractNumId w:val="24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17"/>
  </w:num>
  <w:num w:numId="15">
    <w:abstractNumId w:val="25"/>
  </w:num>
  <w:num w:numId="16">
    <w:abstractNumId w:val="8"/>
  </w:num>
  <w:num w:numId="17">
    <w:abstractNumId w:val="12"/>
  </w:num>
  <w:num w:numId="18">
    <w:abstractNumId w:val="5"/>
  </w:num>
  <w:num w:numId="19">
    <w:abstractNumId w:val="33"/>
  </w:num>
  <w:num w:numId="20">
    <w:abstractNumId w:val="7"/>
  </w:num>
  <w:num w:numId="21">
    <w:abstractNumId w:val="30"/>
  </w:num>
  <w:num w:numId="22">
    <w:abstractNumId w:val="29"/>
  </w:num>
  <w:num w:numId="23">
    <w:abstractNumId w:val="32"/>
  </w:num>
  <w:num w:numId="24">
    <w:abstractNumId w:val="16"/>
  </w:num>
  <w:num w:numId="25">
    <w:abstractNumId w:val="19"/>
  </w:num>
  <w:num w:numId="26">
    <w:abstractNumId w:val="26"/>
  </w:num>
  <w:num w:numId="27">
    <w:abstractNumId w:val="4"/>
  </w:num>
  <w:num w:numId="28">
    <w:abstractNumId w:val="22"/>
  </w:num>
  <w:num w:numId="29">
    <w:abstractNumId w:val="36"/>
  </w:num>
  <w:num w:numId="30">
    <w:abstractNumId w:val="6"/>
  </w:num>
  <w:num w:numId="31">
    <w:abstractNumId w:val="27"/>
  </w:num>
  <w:num w:numId="32">
    <w:abstractNumId w:val="31"/>
  </w:num>
  <w:num w:numId="33">
    <w:abstractNumId w:val="11"/>
  </w:num>
  <w:num w:numId="34">
    <w:abstractNumId w:val="20"/>
  </w:num>
  <w:num w:numId="35">
    <w:abstractNumId w:val="14"/>
  </w:num>
  <w:num w:numId="36">
    <w:abstractNumId w:val="18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829"/>
    <w:rsid w:val="0001019C"/>
    <w:rsid w:val="00023064"/>
    <w:rsid w:val="000420E2"/>
    <w:rsid w:val="000519D2"/>
    <w:rsid w:val="00062480"/>
    <w:rsid w:val="000634A3"/>
    <w:rsid w:val="0007374E"/>
    <w:rsid w:val="00090D9D"/>
    <w:rsid w:val="00090EDA"/>
    <w:rsid w:val="000A3DCA"/>
    <w:rsid w:val="000B600B"/>
    <w:rsid w:val="000C2893"/>
    <w:rsid w:val="000C4B6F"/>
    <w:rsid w:val="000E6D05"/>
    <w:rsid w:val="000E7126"/>
    <w:rsid w:val="000F444F"/>
    <w:rsid w:val="000F61FD"/>
    <w:rsid w:val="00101161"/>
    <w:rsid w:val="00106283"/>
    <w:rsid w:val="001075CD"/>
    <w:rsid w:val="00116452"/>
    <w:rsid w:val="00130765"/>
    <w:rsid w:val="00133D5D"/>
    <w:rsid w:val="00136993"/>
    <w:rsid w:val="00142409"/>
    <w:rsid w:val="001436A7"/>
    <w:rsid w:val="0014491A"/>
    <w:rsid w:val="00145EB8"/>
    <w:rsid w:val="00156D5B"/>
    <w:rsid w:val="00163F72"/>
    <w:rsid w:val="00181637"/>
    <w:rsid w:val="00191A3D"/>
    <w:rsid w:val="00191ABA"/>
    <w:rsid w:val="001A0FFA"/>
    <w:rsid w:val="001A2BE3"/>
    <w:rsid w:val="001A64BD"/>
    <w:rsid w:val="001B4706"/>
    <w:rsid w:val="001C4907"/>
    <w:rsid w:val="001F16C7"/>
    <w:rsid w:val="001F2D37"/>
    <w:rsid w:val="00215957"/>
    <w:rsid w:val="00222F81"/>
    <w:rsid w:val="002272E7"/>
    <w:rsid w:val="00241697"/>
    <w:rsid w:val="00254A1E"/>
    <w:rsid w:val="002562C4"/>
    <w:rsid w:val="00263019"/>
    <w:rsid w:val="00263CD3"/>
    <w:rsid w:val="0026442B"/>
    <w:rsid w:val="00264846"/>
    <w:rsid w:val="002738F4"/>
    <w:rsid w:val="00277670"/>
    <w:rsid w:val="00284C3F"/>
    <w:rsid w:val="00286FEF"/>
    <w:rsid w:val="002A4522"/>
    <w:rsid w:val="002B1720"/>
    <w:rsid w:val="002B5FC7"/>
    <w:rsid w:val="002D1AF9"/>
    <w:rsid w:val="002D2D81"/>
    <w:rsid w:val="002D4B4F"/>
    <w:rsid w:val="002E146E"/>
    <w:rsid w:val="002E1828"/>
    <w:rsid w:val="002E6212"/>
    <w:rsid w:val="002F271D"/>
    <w:rsid w:val="002F3FF5"/>
    <w:rsid w:val="002F4B63"/>
    <w:rsid w:val="002F6C76"/>
    <w:rsid w:val="00301091"/>
    <w:rsid w:val="00302248"/>
    <w:rsid w:val="00303250"/>
    <w:rsid w:val="00303301"/>
    <w:rsid w:val="00303522"/>
    <w:rsid w:val="00303EBD"/>
    <w:rsid w:val="003041F0"/>
    <w:rsid w:val="00304730"/>
    <w:rsid w:val="00310CA2"/>
    <w:rsid w:val="00310EBF"/>
    <w:rsid w:val="00321CE3"/>
    <w:rsid w:val="003245F8"/>
    <w:rsid w:val="00327428"/>
    <w:rsid w:val="00332D26"/>
    <w:rsid w:val="00334B39"/>
    <w:rsid w:val="003359A3"/>
    <w:rsid w:val="00335EED"/>
    <w:rsid w:val="00344760"/>
    <w:rsid w:val="003609D9"/>
    <w:rsid w:val="00361151"/>
    <w:rsid w:val="00363EA1"/>
    <w:rsid w:val="00366183"/>
    <w:rsid w:val="00370E72"/>
    <w:rsid w:val="003822D3"/>
    <w:rsid w:val="00383BF9"/>
    <w:rsid w:val="003D33BF"/>
    <w:rsid w:val="003D4975"/>
    <w:rsid w:val="003E00AE"/>
    <w:rsid w:val="003E187F"/>
    <w:rsid w:val="003F31A7"/>
    <w:rsid w:val="004013FF"/>
    <w:rsid w:val="00403214"/>
    <w:rsid w:val="00407435"/>
    <w:rsid w:val="00411741"/>
    <w:rsid w:val="00425864"/>
    <w:rsid w:val="00426DA7"/>
    <w:rsid w:val="00435702"/>
    <w:rsid w:val="00435C61"/>
    <w:rsid w:val="00441E8B"/>
    <w:rsid w:val="0044485E"/>
    <w:rsid w:val="00455598"/>
    <w:rsid w:val="00475B0C"/>
    <w:rsid w:val="004816DE"/>
    <w:rsid w:val="00493E1F"/>
    <w:rsid w:val="00497237"/>
    <w:rsid w:val="004A4266"/>
    <w:rsid w:val="004A45B0"/>
    <w:rsid w:val="004B6A10"/>
    <w:rsid w:val="004C53D4"/>
    <w:rsid w:val="004C58F8"/>
    <w:rsid w:val="004D1238"/>
    <w:rsid w:val="004D1C47"/>
    <w:rsid w:val="004E7382"/>
    <w:rsid w:val="004F372A"/>
    <w:rsid w:val="00501516"/>
    <w:rsid w:val="005035F0"/>
    <w:rsid w:val="00514610"/>
    <w:rsid w:val="00534025"/>
    <w:rsid w:val="00540775"/>
    <w:rsid w:val="005421ED"/>
    <w:rsid w:val="005513BA"/>
    <w:rsid w:val="00552654"/>
    <w:rsid w:val="00553B55"/>
    <w:rsid w:val="005560B4"/>
    <w:rsid w:val="005763B7"/>
    <w:rsid w:val="00582583"/>
    <w:rsid w:val="00583835"/>
    <w:rsid w:val="00585A43"/>
    <w:rsid w:val="0059269D"/>
    <w:rsid w:val="005944EC"/>
    <w:rsid w:val="0059573D"/>
    <w:rsid w:val="00597F2B"/>
    <w:rsid w:val="005A1A36"/>
    <w:rsid w:val="005A6658"/>
    <w:rsid w:val="005B3B86"/>
    <w:rsid w:val="005B76CD"/>
    <w:rsid w:val="005D1734"/>
    <w:rsid w:val="005D2A92"/>
    <w:rsid w:val="005F6B01"/>
    <w:rsid w:val="00604EF7"/>
    <w:rsid w:val="006056A6"/>
    <w:rsid w:val="00605FC9"/>
    <w:rsid w:val="00611D70"/>
    <w:rsid w:val="0062557C"/>
    <w:rsid w:val="00627A8D"/>
    <w:rsid w:val="0064402C"/>
    <w:rsid w:val="00651E05"/>
    <w:rsid w:val="00653DEE"/>
    <w:rsid w:val="00663DB1"/>
    <w:rsid w:val="006722AF"/>
    <w:rsid w:val="00673477"/>
    <w:rsid w:val="0067510C"/>
    <w:rsid w:val="00680364"/>
    <w:rsid w:val="0068534D"/>
    <w:rsid w:val="00686288"/>
    <w:rsid w:val="006876A1"/>
    <w:rsid w:val="00690636"/>
    <w:rsid w:val="006946B3"/>
    <w:rsid w:val="00695008"/>
    <w:rsid w:val="006A369B"/>
    <w:rsid w:val="006B3706"/>
    <w:rsid w:val="006C0276"/>
    <w:rsid w:val="006C03CC"/>
    <w:rsid w:val="006C34B9"/>
    <w:rsid w:val="006D4D81"/>
    <w:rsid w:val="006E7DE0"/>
    <w:rsid w:val="006F0009"/>
    <w:rsid w:val="006F048B"/>
    <w:rsid w:val="006F342A"/>
    <w:rsid w:val="00712299"/>
    <w:rsid w:val="00715E66"/>
    <w:rsid w:val="007231C5"/>
    <w:rsid w:val="00731418"/>
    <w:rsid w:val="00732F5B"/>
    <w:rsid w:val="00740976"/>
    <w:rsid w:val="007413AE"/>
    <w:rsid w:val="00744A8E"/>
    <w:rsid w:val="00754F40"/>
    <w:rsid w:val="00755BA7"/>
    <w:rsid w:val="00767E82"/>
    <w:rsid w:val="007763AE"/>
    <w:rsid w:val="00782901"/>
    <w:rsid w:val="00787A97"/>
    <w:rsid w:val="00791869"/>
    <w:rsid w:val="00796296"/>
    <w:rsid w:val="00796570"/>
    <w:rsid w:val="007A13B1"/>
    <w:rsid w:val="007C4564"/>
    <w:rsid w:val="007D1827"/>
    <w:rsid w:val="007D2977"/>
    <w:rsid w:val="007E24D8"/>
    <w:rsid w:val="007E2721"/>
    <w:rsid w:val="007E2EFD"/>
    <w:rsid w:val="007F1573"/>
    <w:rsid w:val="007F2243"/>
    <w:rsid w:val="00802A4C"/>
    <w:rsid w:val="00802DAC"/>
    <w:rsid w:val="00803AEC"/>
    <w:rsid w:val="00811116"/>
    <w:rsid w:val="00816768"/>
    <w:rsid w:val="0082192C"/>
    <w:rsid w:val="00821F2C"/>
    <w:rsid w:val="00824510"/>
    <w:rsid w:val="00844D15"/>
    <w:rsid w:val="00854D45"/>
    <w:rsid w:val="00886293"/>
    <w:rsid w:val="0089415C"/>
    <w:rsid w:val="008A593B"/>
    <w:rsid w:val="008A5AAA"/>
    <w:rsid w:val="008A7C07"/>
    <w:rsid w:val="008B1FBB"/>
    <w:rsid w:val="008B28FC"/>
    <w:rsid w:val="008B354E"/>
    <w:rsid w:val="008D1A68"/>
    <w:rsid w:val="008D70AE"/>
    <w:rsid w:val="008E344A"/>
    <w:rsid w:val="008F511B"/>
    <w:rsid w:val="009038E8"/>
    <w:rsid w:val="0090440C"/>
    <w:rsid w:val="00916530"/>
    <w:rsid w:val="00917A05"/>
    <w:rsid w:val="009277A1"/>
    <w:rsid w:val="00933818"/>
    <w:rsid w:val="009503D6"/>
    <w:rsid w:val="0096142A"/>
    <w:rsid w:val="009850DB"/>
    <w:rsid w:val="009872D7"/>
    <w:rsid w:val="009A222C"/>
    <w:rsid w:val="009A7E95"/>
    <w:rsid w:val="009C5CD3"/>
    <w:rsid w:val="009E2574"/>
    <w:rsid w:val="009E5133"/>
    <w:rsid w:val="009E6812"/>
    <w:rsid w:val="009E6FEC"/>
    <w:rsid w:val="009F738F"/>
    <w:rsid w:val="00A057AF"/>
    <w:rsid w:val="00A0719B"/>
    <w:rsid w:val="00A307B2"/>
    <w:rsid w:val="00A364EF"/>
    <w:rsid w:val="00A40E0A"/>
    <w:rsid w:val="00A41A0E"/>
    <w:rsid w:val="00A526BD"/>
    <w:rsid w:val="00A55741"/>
    <w:rsid w:val="00A6325D"/>
    <w:rsid w:val="00A71DDD"/>
    <w:rsid w:val="00A7569F"/>
    <w:rsid w:val="00A76110"/>
    <w:rsid w:val="00A76474"/>
    <w:rsid w:val="00A77712"/>
    <w:rsid w:val="00A86B62"/>
    <w:rsid w:val="00A932F8"/>
    <w:rsid w:val="00A9596D"/>
    <w:rsid w:val="00AA06F4"/>
    <w:rsid w:val="00AA09C8"/>
    <w:rsid w:val="00AA2FCD"/>
    <w:rsid w:val="00AC2FD7"/>
    <w:rsid w:val="00AD204D"/>
    <w:rsid w:val="00AE1375"/>
    <w:rsid w:val="00AE58B9"/>
    <w:rsid w:val="00AF3EAE"/>
    <w:rsid w:val="00B14FF3"/>
    <w:rsid w:val="00B23662"/>
    <w:rsid w:val="00B244FC"/>
    <w:rsid w:val="00B33F44"/>
    <w:rsid w:val="00B41AE8"/>
    <w:rsid w:val="00B44DE8"/>
    <w:rsid w:val="00B53A45"/>
    <w:rsid w:val="00B55BBF"/>
    <w:rsid w:val="00B56BC1"/>
    <w:rsid w:val="00B574EA"/>
    <w:rsid w:val="00B6413F"/>
    <w:rsid w:val="00B73A3A"/>
    <w:rsid w:val="00B747CF"/>
    <w:rsid w:val="00B76D5D"/>
    <w:rsid w:val="00B953D5"/>
    <w:rsid w:val="00BA50D1"/>
    <w:rsid w:val="00BA57E4"/>
    <w:rsid w:val="00BC2D4A"/>
    <w:rsid w:val="00BC5710"/>
    <w:rsid w:val="00BE1EE5"/>
    <w:rsid w:val="00BE43D1"/>
    <w:rsid w:val="00BF7B43"/>
    <w:rsid w:val="00C06D09"/>
    <w:rsid w:val="00C13E32"/>
    <w:rsid w:val="00C20ECD"/>
    <w:rsid w:val="00C300D9"/>
    <w:rsid w:val="00C31EC1"/>
    <w:rsid w:val="00C45477"/>
    <w:rsid w:val="00C47DB5"/>
    <w:rsid w:val="00C50E37"/>
    <w:rsid w:val="00C54F9C"/>
    <w:rsid w:val="00C57C2F"/>
    <w:rsid w:val="00C6475B"/>
    <w:rsid w:val="00C72BFA"/>
    <w:rsid w:val="00C72D5C"/>
    <w:rsid w:val="00C76A3C"/>
    <w:rsid w:val="00C81A29"/>
    <w:rsid w:val="00C82025"/>
    <w:rsid w:val="00C846A1"/>
    <w:rsid w:val="00C8533F"/>
    <w:rsid w:val="00C932EE"/>
    <w:rsid w:val="00C95C00"/>
    <w:rsid w:val="00CA4306"/>
    <w:rsid w:val="00CA5650"/>
    <w:rsid w:val="00CB13DF"/>
    <w:rsid w:val="00CB3BB3"/>
    <w:rsid w:val="00CC7C0D"/>
    <w:rsid w:val="00CE14AF"/>
    <w:rsid w:val="00D021BA"/>
    <w:rsid w:val="00D043C2"/>
    <w:rsid w:val="00D152A4"/>
    <w:rsid w:val="00D166AA"/>
    <w:rsid w:val="00D23730"/>
    <w:rsid w:val="00D25300"/>
    <w:rsid w:val="00D266C6"/>
    <w:rsid w:val="00D26BE4"/>
    <w:rsid w:val="00D30A0E"/>
    <w:rsid w:val="00D31DEE"/>
    <w:rsid w:val="00D347CC"/>
    <w:rsid w:val="00D373D4"/>
    <w:rsid w:val="00D41547"/>
    <w:rsid w:val="00D4401B"/>
    <w:rsid w:val="00D51829"/>
    <w:rsid w:val="00D54B92"/>
    <w:rsid w:val="00D62929"/>
    <w:rsid w:val="00D80F08"/>
    <w:rsid w:val="00D8519D"/>
    <w:rsid w:val="00D852AC"/>
    <w:rsid w:val="00DC5A7F"/>
    <w:rsid w:val="00DD25E0"/>
    <w:rsid w:val="00DD524C"/>
    <w:rsid w:val="00DE4584"/>
    <w:rsid w:val="00E01C2A"/>
    <w:rsid w:val="00E02197"/>
    <w:rsid w:val="00E02997"/>
    <w:rsid w:val="00E15425"/>
    <w:rsid w:val="00E21EDF"/>
    <w:rsid w:val="00E36967"/>
    <w:rsid w:val="00E4159C"/>
    <w:rsid w:val="00E46024"/>
    <w:rsid w:val="00E51490"/>
    <w:rsid w:val="00E53073"/>
    <w:rsid w:val="00E819CC"/>
    <w:rsid w:val="00E83A12"/>
    <w:rsid w:val="00E83B06"/>
    <w:rsid w:val="00E8472F"/>
    <w:rsid w:val="00E87B00"/>
    <w:rsid w:val="00E95CFF"/>
    <w:rsid w:val="00E9726D"/>
    <w:rsid w:val="00EA0E46"/>
    <w:rsid w:val="00EA474B"/>
    <w:rsid w:val="00EB0604"/>
    <w:rsid w:val="00ED0C2A"/>
    <w:rsid w:val="00ED3A01"/>
    <w:rsid w:val="00EF504D"/>
    <w:rsid w:val="00F00961"/>
    <w:rsid w:val="00F01E38"/>
    <w:rsid w:val="00F15327"/>
    <w:rsid w:val="00F33615"/>
    <w:rsid w:val="00F41CF1"/>
    <w:rsid w:val="00F47142"/>
    <w:rsid w:val="00F65039"/>
    <w:rsid w:val="00F82073"/>
    <w:rsid w:val="00F820FF"/>
    <w:rsid w:val="00F84837"/>
    <w:rsid w:val="00F910D9"/>
    <w:rsid w:val="00F92C40"/>
    <w:rsid w:val="00FA5484"/>
    <w:rsid w:val="00FB7961"/>
    <w:rsid w:val="00FC7F1C"/>
    <w:rsid w:val="00FE096E"/>
    <w:rsid w:val="00FE2240"/>
    <w:rsid w:val="00FF3EAC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0ECD"/>
    <w:pPr>
      <w:keepNext/>
      <w:widowControl/>
      <w:suppressAutoHyphens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8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D518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D51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1"/>
    <w:qFormat/>
    <w:rsid w:val="00D51829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51829"/>
    <w:rPr>
      <w:rFonts w:ascii="Calibri" w:eastAsia="Calibri" w:hAnsi="Calibri" w:cs="Calibri"/>
    </w:rPr>
  </w:style>
  <w:style w:type="paragraph" w:customStyle="1" w:styleId="Standard">
    <w:name w:val="Standard"/>
    <w:rsid w:val="00D5182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11">
    <w:name w:val="Абзац списка1"/>
    <w:basedOn w:val="a"/>
    <w:rsid w:val="00D51829"/>
    <w:pPr>
      <w:widowControl/>
      <w:autoSpaceDE/>
      <w:autoSpaceDN/>
      <w:adjustRightInd/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D51829"/>
    <w:pPr>
      <w:adjustRightInd/>
      <w:spacing w:before="87"/>
      <w:ind w:left="833"/>
      <w:outlineLvl w:val="1"/>
    </w:pPr>
    <w:rPr>
      <w:b/>
      <w:bCs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1829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Bodytext">
    <w:name w:val="Body text_"/>
    <w:link w:val="Bodytext1"/>
    <w:locked/>
    <w:rsid w:val="00D51829"/>
    <w:rPr>
      <w:b/>
      <w:bCs/>
      <w:shd w:val="clear" w:color="auto" w:fill="FFFFFF"/>
    </w:rPr>
  </w:style>
  <w:style w:type="paragraph" w:customStyle="1" w:styleId="Bodytext1">
    <w:name w:val="Body text1"/>
    <w:basedOn w:val="a"/>
    <w:link w:val="Bodytext"/>
    <w:rsid w:val="00D51829"/>
    <w:pPr>
      <w:shd w:val="clear" w:color="auto" w:fill="FFFFFF"/>
      <w:autoSpaceDE/>
      <w:autoSpaceDN/>
      <w:adjustRightInd/>
      <w:spacing w:before="120" w:after="120" w:line="240" w:lineRule="atLeast"/>
      <w:ind w:hanging="2100"/>
      <w:jc w:val="both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Bodytext11">
    <w:name w:val="Body text + 11"/>
    <w:aliases w:val="5 pt9"/>
    <w:rsid w:val="00D51829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  <w:lang w:bidi="ar-SA"/>
    </w:rPr>
  </w:style>
  <w:style w:type="character" w:customStyle="1" w:styleId="Bodytext116">
    <w:name w:val="Body text + 116"/>
    <w:aliases w:val="5 pt8,Not Bold2"/>
    <w:rsid w:val="00D51829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  <w:lang w:bidi="ar-SA"/>
    </w:rPr>
  </w:style>
  <w:style w:type="character" w:customStyle="1" w:styleId="BodytextItalic">
    <w:name w:val="Body text + Italic"/>
    <w:rsid w:val="00D51829"/>
    <w:rPr>
      <w:rFonts w:ascii="Times New Roman" w:hAnsi="Times New Roman" w:cs="Times New Roman"/>
      <w:b w:val="0"/>
      <w:bCs w:val="0"/>
      <w:i/>
      <w:iCs/>
      <w:u w:val="single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C20ECD"/>
    <w:rPr>
      <w:rFonts w:ascii="Cambria" w:eastAsia="Times New Roman" w:hAnsi="Cambria" w:cs="Times New Roman"/>
      <w:b/>
      <w:bCs/>
      <w:kern w:val="1"/>
      <w:sz w:val="32"/>
      <w:szCs w:val="32"/>
      <w:lang w:val="en-US" w:eastAsia="ar-SA"/>
    </w:rPr>
  </w:style>
  <w:style w:type="character" w:customStyle="1" w:styleId="apple-converted-space">
    <w:name w:val="apple-converted-space"/>
    <w:basedOn w:val="a0"/>
    <w:rsid w:val="00C20ECD"/>
  </w:style>
  <w:style w:type="paragraph" w:styleId="a8">
    <w:name w:val="Normal (Web)"/>
    <w:basedOn w:val="a"/>
    <w:uiPriority w:val="99"/>
    <w:rsid w:val="00C20ECD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20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3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3D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133D5D"/>
    <w:pPr>
      <w:adjustRightInd/>
      <w:spacing w:before="243"/>
      <w:ind w:left="1067" w:right="911"/>
      <w:jc w:val="center"/>
      <w:outlineLvl w:val="2"/>
    </w:pPr>
    <w:rPr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133D5D"/>
    <w:pPr>
      <w:adjustRightInd/>
      <w:spacing w:before="79"/>
      <w:ind w:left="1067"/>
      <w:outlineLvl w:val="3"/>
    </w:pPr>
    <w:rPr>
      <w:b/>
      <w:bCs/>
      <w:sz w:val="24"/>
      <w:szCs w:val="24"/>
      <w:lang w:eastAsia="en-US"/>
    </w:rPr>
  </w:style>
  <w:style w:type="paragraph" w:styleId="ab">
    <w:name w:val="Title"/>
    <w:basedOn w:val="a"/>
    <w:link w:val="ac"/>
    <w:uiPriority w:val="1"/>
    <w:qFormat/>
    <w:rsid w:val="00133D5D"/>
    <w:pPr>
      <w:adjustRightInd/>
      <w:spacing w:before="1"/>
      <w:ind w:left="101" w:right="231"/>
      <w:jc w:val="center"/>
    </w:pPr>
    <w:rPr>
      <w:b/>
      <w:bCs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133D5D"/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133D5D"/>
    <w:pPr>
      <w:adjustRightInd/>
      <w:spacing w:line="268" w:lineRule="exact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4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uiPriority w:val="99"/>
    <w:semiHidden/>
    <w:rsid w:val="00C76A3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Абзац списка Знак"/>
    <w:link w:val="a4"/>
    <w:uiPriority w:val="99"/>
    <w:locked/>
    <w:rsid w:val="00C76A3C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uiPriority w:val="99"/>
    <w:semiHidden/>
    <w:rsid w:val="00C76A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C76A3C"/>
    <w:pPr>
      <w:widowControl/>
      <w:autoSpaceDE/>
      <w:autoSpaceDN/>
      <w:adjustRightInd/>
      <w:ind w:left="720" w:firstLine="700"/>
      <w:jc w:val="both"/>
    </w:pPr>
    <w:rPr>
      <w:rFonts w:eastAsia="Calibri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76A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Содержимое таблицы"/>
    <w:basedOn w:val="a"/>
    <w:rsid w:val="00263019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2021-04-02T07:40:00Z</cp:lastPrinted>
  <dcterms:created xsi:type="dcterms:W3CDTF">2021-04-02T02:37:00Z</dcterms:created>
  <dcterms:modified xsi:type="dcterms:W3CDTF">2021-04-07T04:38:00Z</dcterms:modified>
</cp:coreProperties>
</file>