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B5" w:rsidRPr="006857B5" w:rsidRDefault="006857B5" w:rsidP="0068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857B5" w:rsidRPr="006857B5" w:rsidRDefault="006857B5" w:rsidP="0068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«Новомитропольская средняя школа»</w:t>
      </w:r>
    </w:p>
    <w:p w:rsidR="006857B5" w:rsidRPr="006857B5" w:rsidRDefault="006857B5" w:rsidP="0068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683"/>
        <w:gridCol w:w="3382"/>
      </w:tblGrid>
      <w:tr w:rsidR="006857B5" w:rsidRPr="006857B5" w:rsidTr="00EE4EA2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B5" w:rsidRPr="006857B5" w:rsidRDefault="006857B5" w:rsidP="0068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метод</w:t>
            </w:r>
            <w:proofErr w:type="gramStart"/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 </w:t>
            </w:r>
          </w:p>
          <w:p w:rsidR="006857B5" w:rsidRPr="006857B5" w:rsidRDefault="006857B5" w:rsidP="0068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6857B5" w:rsidRPr="006857B5" w:rsidRDefault="006857B5" w:rsidP="0068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7B5" w:rsidRPr="006857B5" w:rsidRDefault="006857B5" w:rsidP="00AC63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» </w:t>
            </w:r>
            <w:r w:rsidR="00AC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D0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г.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B5" w:rsidRPr="006857B5" w:rsidRDefault="006857B5" w:rsidP="0068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857B5" w:rsidRPr="006857B5" w:rsidRDefault="006857B5" w:rsidP="0068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857B5" w:rsidRPr="006857B5" w:rsidRDefault="006857B5" w:rsidP="0068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>УВР  МБОУ «НСШ»</w:t>
            </w:r>
          </w:p>
          <w:p w:rsidR="006857B5" w:rsidRPr="006857B5" w:rsidRDefault="006857B5" w:rsidP="0068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>___В. Н. Хлебникова</w:t>
            </w:r>
          </w:p>
          <w:p w:rsidR="006857B5" w:rsidRPr="006857B5" w:rsidRDefault="005D0C15" w:rsidP="006857B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  » августа     2019</w:t>
            </w:r>
            <w:r w:rsidR="006857B5"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            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B5" w:rsidRPr="006857B5" w:rsidRDefault="006857B5" w:rsidP="0068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857B5" w:rsidRPr="006857B5" w:rsidRDefault="006857B5" w:rsidP="0068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  <w:p w:rsidR="006857B5" w:rsidRPr="006857B5" w:rsidRDefault="006857B5" w:rsidP="0068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«Новомитропольская СШ» ______________</w:t>
            </w:r>
            <w:proofErr w:type="spellStart"/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</w:p>
          <w:p w:rsidR="006857B5" w:rsidRPr="006857B5" w:rsidRDefault="005D0C15" w:rsidP="0068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»  августа               2019</w:t>
            </w:r>
            <w:r w:rsidR="006857B5"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857B5" w:rsidRPr="006857B5" w:rsidRDefault="006857B5" w:rsidP="006857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учебная программа</w:t>
      </w: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Геометрия</w:t>
      </w:r>
      <w:r w:rsidRPr="00685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предмета (курса)</w:t>
      </w: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                                     основное общее ____________ __________________</w:t>
      </w: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D72A25" w:rsidP="006857B5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</w:t>
      </w:r>
      <w:r w:rsidR="006857B5"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программы)</w:t>
      </w: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</w:t>
      </w:r>
    </w:p>
    <w:p w:rsidR="009E10CE" w:rsidRDefault="00AC63AF" w:rsidP="006857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предметам. </w:t>
      </w:r>
    </w:p>
    <w:p w:rsidR="006857B5" w:rsidRPr="006857B5" w:rsidRDefault="00AC63AF" w:rsidP="006857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5-9 классы</w:t>
      </w:r>
    </w:p>
    <w:p w:rsidR="006857B5" w:rsidRPr="006857B5" w:rsidRDefault="006857B5" w:rsidP="006857B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программы)</w:t>
      </w:r>
    </w:p>
    <w:p w:rsidR="006857B5" w:rsidRPr="006857B5" w:rsidRDefault="006857B5" w:rsidP="006857B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85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Кашутчик</w:t>
      </w:r>
      <w:proofErr w:type="spellEnd"/>
      <w:r w:rsidRPr="00685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Галина Дмитриевна</w:t>
      </w: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учителя, составившего рабочую учебную программу)</w:t>
      </w: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Новомитрополька</w:t>
      </w:r>
      <w:proofErr w:type="spellEnd"/>
    </w:p>
    <w:p w:rsidR="006857B5" w:rsidRPr="006857B5" w:rsidRDefault="006857B5" w:rsidP="006857B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B5" w:rsidRPr="006857B5" w:rsidRDefault="006857B5" w:rsidP="006857B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B5" w:rsidRPr="006857B5" w:rsidRDefault="006857B5" w:rsidP="0068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B5" w:rsidRPr="006857B5" w:rsidRDefault="006857B5" w:rsidP="0068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B5" w:rsidRDefault="006857B5" w:rsidP="00677DBD">
      <w:pPr>
        <w:widowControl w:val="0"/>
        <w:spacing w:after="0" w:line="22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857B5" w:rsidRPr="006857B5" w:rsidRDefault="006857B5" w:rsidP="00677D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857B5" w:rsidRPr="006857B5" w:rsidRDefault="006857B5" w:rsidP="00677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B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857B5" w:rsidRPr="006857B5" w:rsidRDefault="006857B5" w:rsidP="00677D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составлена на основе документов:</w:t>
      </w:r>
    </w:p>
    <w:p w:rsidR="006857B5" w:rsidRPr="006857B5" w:rsidRDefault="006857B5" w:rsidP="00677D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857B5" w:rsidRPr="006857B5" w:rsidRDefault="006857B5" w:rsidP="00677DBD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7B5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РФ».</w:t>
      </w:r>
    </w:p>
    <w:p w:rsidR="006857B5" w:rsidRPr="006857B5" w:rsidRDefault="006857B5" w:rsidP="00677DBD">
      <w:pPr>
        <w:tabs>
          <w:tab w:val="left" w:pos="1134"/>
        </w:tabs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7B5" w:rsidRPr="006857B5" w:rsidRDefault="006857B5" w:rsidP="00677DBD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7B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Министерство образования  и науки РФ № 1897 от 17.12.2010г. (с изменениями)</w:t>
      </w:r>
    </w:p>
    <w:p w:rsidR="006857B5" w:rsidRPr="006857B5" w:rsidRDefault="006857B5" w:rsidP="00677DBD">
      <w:pPr>
        <w:tabs>
          <w:tab w:val="left" w:pos="1134"/>
        </w:tabs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7B5" w:rsidRPr="006857B5" w:rsidRDefault="006857B5" w:rsidP="00677D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7B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 к использованию при реализации имеющих  государственную аккредитацию образовательных программ начального общего,  основного общего, среднего общего образования, утвержденный приказом  Министерства просвещения России от 28 декабря 2018 года №345 «О Федеральном перечне учебников, рекомендованных к использованию при реализации имеющих государственную аккредитацию образовательных программ…»</w:t>
      </w:r>
    </w:p>
    <w:p w:rsidR="006857B5" w:rsidRPr="006857B5" w:rsidRDefault="006857B5" w:rsidP="00677DBD">
      <w:p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7B5" w:rsidRPr="006857B5" w:rsidRDefault="006857B5" w:rsidP="00677DBD">
      <w:p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7B5">
        <w:rPr>
          <w:rFonts w:ascii="Times New Roman" w:eastAsia="Calibri" w:hAnsi="Times New Roman" w:cs="Times New Roman"/>
          <w:sz w:val="24"/>
          <w:szCs w:val="24"/>
        </w:rPr>
        <w:t>4. Письмо Министерства образования и науки РФ от 01.04.2005г. № 03-417 «О перечне учебного и компьютерного оборудования для оснащения образовательных учреждений.</w:t>
      </w:r>
    </w:p>
    <w:p w:rsidR="006857B5" w:rsidRPr="006857B5" w:rsidRDefault="006857B5" w:rsidP="0067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 Учебный план МБОУ «Новомитропольская средняя школа»  </w:t>
      </w:r>
    </w:p>
    <w:p w:rsidR="006857B5" w:rsidRPr="006857B5" w:rsidRDefault="006857B5" w:rsidP="0067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857B5" w:rsidRPr="006857B5" w:rsidRDefault="006857B5" w:rsidP="0067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 Примерной программы по учебным предметам </w:t>
      </w:r>
      <w:r w:rsidR="00AC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</w:t>
      </w:r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– 9 классы.</w:t>
      </w:r>
    </w:p>
    <w:p w:rsidR="006857B5" w:rsidRPr="006857B5" w:rsidRDefault="006857B5" w:rsidP="00677D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23A7" w:rsidRPr="006857B5" w:rsidRDefault="006857B5" w:rsidP="00677D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основного общего образования направлено на достижение следующих  </w:t>
      </w:r>
      <w:r w:rsidRPr="0068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67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8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7B5" w:rsidRPr="00677DBD" w:rsidRDefault="006857B5" w:rsidP="00677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DBD">
        <w:rPr>
          <w:rFonts w:ascii="Times New Roman" w:hAnsi="Times New Roman" w:cs="Times New Roman"/>
          <w:sz w:val="24"/>
          <w:szCs w:val="24"/>
        </w:rPr>
        <w:t xml:space="preserve">развивать пространственное мышление и математическую культуру; </w:t>
      </w:r>
    </w:p>
    <w:p w:rsidR="00A823A7" w:rsidRPr="00677DBD" w:rsidRDefault="006857B5" w:rsidP="00677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DBD">
        <w:rPr>
          <w:rFonts w:ascii="Times New Roman" w:hAnsi="Times New Roman" w:cs="Times New Roman"/>
          <w:sz w:val="24"/>
          <w:szCs w:val="24"/>
        </w:rPr>
        <w:t xml:space="preserve">учить ясно и точно излагать свои мысли; </w:t>
      </w:r>
    </w:p>
    <w:p w:rsidR="006857B5" w:rsidRPr="00677DBD" w:rsidRDefault="006857B5" w:rsidP="00677D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DBD">
        <w:rPr>
          <w:rFonts w:ascii="Times New Roman" w:hAnsi="Times New Roman" w:cs="Times New Roman"/>
          <w:sz w:val="24"/>
          <w:szCs w:val="24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6857B5" w:rsidRPr="00677DBD" w:rsidRDefault="006857B5" w:rsidP="0067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BD">
        <w:rPr>
          <w:rFonts w:ascii="Times New Roman" w:hAnsi="Times New Roman" w:cs="Times New Roman"/>
          <w:sz w:val="24"/>
          <w:szCs w:val="24"/>
        </w:rPr>
        <w:t>помочь приобрести опыт исследовательской работы.</w:t>
      </w:r>
    </w:p>
    <w:p w:rsidR="006857B5" w:rsidRPr="00677DBD" w:rsidRDefault="006857B5" w:rsidP="00677DBD">
      <w:pPr>
        <w:suppressAutoHyphens/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677DBD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 xml:space="preserve">Важнейшей задачей </w:t>
      </w:r>
      <w:r w:rsidRPr="00677D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и наглядно вскрывают механизм логических построений и учат их применению.</w:t>
      </w:r>
    </w:p>
    <w:p w:rsidR="006857B5" w:rsidRPr="00677DBD" w:rsidRDefault="006857B5" w:rsidP="00AC63A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DB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ориентирована   на     использование</w:t>
      </w:r>
      <w:r w:rsidR="00A823A7" w:rsidRPr="00677D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823A7" w:rsidRPr="00677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677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23A7" w:rsidRPr="00677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основной школе</w:t>
      </w:r>
      <w:r w:rsidRPr="00677D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учебника</w:t>
      </w:r>
      <w:r w:rsidR="007412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proofErr w:type="spellStart"/>
      <w:r w:rsidR="007412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Атанасян</w:t>
      </w:r>
      <w:proofErr w:type="spellEnd"/>
      <w:r w:rsidR="007412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677DBD">
        <w:rPr>
          <w:rFonts w:ascii="Times New Roman" w:eastAsia="Times New Roman" w:hAnsi="Times New Roman" w:cs="Times New Roman"/>
          <w:sz w:val="24"/>
          <w:szCs w:val="24"/>
          <w:lang w:eastAsia="ar-SA"/>
        </w:rPr>
        <w:t>Л.С.</w:t>
      </w:r>
      <w:r w:rsidR="00AC6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1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Геометрия 7-9.</w:t>
      </w:r>
    </w:p>
    <w:p w:rsidR="006857B5" w:rsidRPr="006857B5" w:rsidRDefault="00A823A7" w:rsidP="00677D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6857B5"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учащимися систем</w:t>
      </w:r>
      <w:r w:rsidR="006857B5" w:rsidRPr="006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 геометрических знаний и умений</w:t>
      </w:r>
      <w:r w:rsidR="006857B5"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6857B5"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 в повседневной жизни, для изучения смежных дисциплин и продолжения образования.</w:t>
      </w:r>
    </w:p>
    <w:p w:rsidR="006857B5" w:rsidRPr="006857B5" w:rsidRDefault="006857B5" w:rsidP="00677DBD">
      <w:pPr>
        <w:widowControl w:val="0"/>
        <w:spacing w:after="0" w:line="223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Практическая значимость школьного курса геометрии обусловлена тем, что его объектом являются пр</w:t>
      </w:r>
      <w:r w:rsidRPr="006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остранственные формы и количе</w:t>
      </w:r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ственные отношения действительного мира. Геометрическая подготовка необходима для понимания принципов устройства и использования со временной техники, восприятия научных и технических понятии </w:t>
      </w:r>
      <w:proofErr w:type="gramStart"/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идей. Математика является языком науки и техники. С её помощью моделируются и изучаются явления и процессы, происходящие </w:t>
      </w:r>
      <w:proofErr w:type="gramStart"/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роде.</w:t>
      </w:r>
    </w:p>
    <w:p w:rsidR="006857B5" w:rsidRPr="006857B5" w:rsidRDefault="006857B5" w:rsidP="00677DBD">
      <w:pPr>
        <w:widowControl w:val="0"/>
        <w:spacing w:after="0" w:line="223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Геометрия является одним из опорных предметов основной школы</w:t>
      </w:r>
      <w:r w:rsidR="00AC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она обеспечи</w:t>
      </w:r>
      <w:r w:rsidR="00AC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вает изучение других дисциплин, </w:t>
      </w:r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частности к физике Развитие логического мышления</w:t>
      </w:r>
      <w:r w:rsidR="00AC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обучении геометрии способствует усвоению предметов </w:t>
      </w:r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гумани</w:t>
      </w:r>
      <w:r w:rsidR="00A823A7" w:rsidRPr="006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тарного цикла. Практические уме</w:t>
      </w:r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и навыки геометрического характ</w:t>
      </w:r>
      <w:r w:rsidR="00A823A7" w:rsidRPr="006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ера необходимы для трудовой дея</w:t>
      </w:r>
      <w:r w:rsidRPr="0068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тельности и профессиональной подготовки школьников.</w:t>
      </w:r>
    </w:p>
    <w:p w:rsidR="006857B5" w:rsidRPr="00677DBD" w:rsidRDefault="006857B5" w:rsidP="00677DBD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77D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у учащихся правильных</w:t>
      </w:r>
      <w:r w:rsidR="00A823A7" w:rsidRPr="00677D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представлений о сущности и про</w:t>
      </w:r>
      <w:r w:rsidRPr="00677D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исхождении геометрических абстракц</w:t>
      </w:r>
      <w:r w:rsidR="00A823A7" w:rsidRPr="00677D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ий, соотношении реального и иде</w:t>
      </w:r>
      <w:r w:rsidRPr="00677D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ального, характере отражения мате</w:t>
      </w:r>
      <w:r w:rsidR="00A823A7" w:rsidRPr="00677D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матической наукой явлений и про</w:t>
      </w:r>
      <w:r w:rsidRPr="00677D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цессов реального мира, месте геометрии в системе наук и роли математического моделирования в научном познании и в практике</w:t>
      </w:r>
      <w:r w:rsidR="00A823A7" w:rsidRPr="00677D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677D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23A7" w:rsidRPr="00677DB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</w:t>
      </w:r>
      <w:r w:rsidR="00A823A7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ность, ответственность, трудолю</w:t>
      </w: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бие, дисциплину и критичность мы</w:t>
      </w:r>
      <w:r w:rsidR="00A823A7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шления) и умение аргументирован</w:t>
      </w: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но отстаивать свои взгляды и убежд</w:t>
      </w:r>
      <w:r w:rsidR="00A823A7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ения, а также способность прини</w:t>
      </w: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мать самостоятельные ре</w:t>
      </w:r>
      <w:r w:rsidR="00A823A7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шения.   </w:t>
      </w: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</w:t>
      </w:r>
      <w:r w:rsidRPr="00677DBD">
        <w:rPr>
          <w:rFonts w:ascii="Times New Roman" w:hAnsi="Times New Roman" w:cs="Times New Roman"/>
          <w:sz w:val="24"/>
          <w:szCs w:val="24"/>
        </w:rPr>
        <w:t xml:space="preserve"> </w:t>
      </w: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классификацией и система</w:t>
      </w:r>
      <w:r w:rsidR="00A823A7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тизацией, абстрагированием, ана</w:t>
      </w: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логией. Активное использование задач</w:t>
      </w:r>
      <w:r w:rsidR="00A823A7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на всех этапах учебного процес</w:t>
      </w: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са развивает творческие способности школьников.</w:t>
      </w:r>
    </w:p>
    <w:p w:rsidR="006857B5" w:rsidRPr="00677DBD" w:rsidRDefault="00677DBD" w:rsidP="00677DBD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  <w:r w:rsidR="006857B5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При обучении геометрии форм</w:t>
      </w:r>
      <w:r w:rsidR="00A823A7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ируются умения и навыки умствен</w:t>
      </w:r>
      <w:r w:rsidR="006857B5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ного труда —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</w:t>
      </w:r>
      <w:r w:rsidR="00A823A7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ку</w:t>
      </w:r>
      <w:r w:rsidR="006857B5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ратного и грамотного выполнения математических записей.</w:t>
      </w:r>
    </w:p>
    <w:p w:rsidR="00C6472D" w:rsidRPr="00677DBD" w:rsidRDefault="00A823A7" w:rsidP="00677DBD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    Сами объекты геометрических умо</w:t>
      </w:r>
      <w:r w:rsidR="006857B5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заключений и принятые в геометрии</w:t>
      </w: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правила их конструирования спо</w:t>
      </w:r>
      <w:r w:rsidR="006857B5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собствуют формированию умений </w:t>
      </w: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обосновывать и доказывать сужде</w:t>
      </w:r>
      <w:r w:rsidR="006857B5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</w:t>
      </w: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ия занимает ведущее место в фор</w:t>
      </w:r>
      <w:r w:rsidR="006857B5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</w:t>
      </w: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ний, способствуя восприятию гео</w:t>
      </w:r>
      <w:r w:rsidR="006857B5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</w:t>
      </w:r>
      <w:r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существенно обогащает и развива</w:t>
      </w:r>
      <w:r w:rsidR="006857B5" w:rsidRPr="00677D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ет их пространственные представления.</w:t>
      </w:r>
    </w:p>
    <w:p w:rsidR="006857B5" w:rsidRPr="00677DBD" w:rsidRDefault="006857B5" w:rsidP="00677D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DBD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6857B5" w:rsidRPr="00677DBD" w:rsidRDefault="006857B5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DBD">
        <w:rPr>
          <w:rFonts w:ascii="Times New Roman" w:hAnsi="Times New Roman" w:cs="Times New Roman"/>
          <w:sz w:val="24"/>
          <w:szCs w:val="24"/>
        </w:rPr>
        <w:t>В курсе условно можно выделить следующие содержательные линии: «Наглядная геометрия», «Геометрич</w:t>
      </w:r>
      <w:r w:rsidR="00A823A7" w:rsidRPr="00677DBD">
        <w:rPr>
          <w:rFonts w:ascii="Times New Roman" w:hAnsi="Times New Roman" w:cs="Times New Roman"/>
          <w:sz w:val="24"/>
          <w:szCs w:val="24"/>
        </w:rPr>
        <w:t>еские фигуры», «Измерение геоме</w:t>
      </w:r>
      <w:r w:rsidRPr="00677DBD">
        <w:rPr>
          <w:rFonts w:ascii="Times New Roman" w:hAnsi="Times New Roman" w:cs="Times New Roman"/>
          <w:sz w:val="24"/>
          <w:szCs w:val="24"/>
        </w:rPr>
        <w:t>трических величин», «Координаты», «Векторы», «Логика и множества», «Геометрия в историческом развитии».</w:t>
      </w:r>
    </w:p>
    <w:p w:rsidR="006857B5" w:rsidRPr="00677DBD" w:rsidRDefault="006857B5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DBD">
        <w:rPr>
          <w:rFonts w:ascii="Times New Roman" w:hAnsi="Times New Roman" w:cs="Times New Roman"/>
          <w:sz w:val="24"/>
          <w:szCs w:val="24"/>
        </w:rPr>
        <w:t>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6857B5" w:rsidRPr="00677DBD" w:rsidRDefault="006857B5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DBD">
        <w:rPr>
          <w:rFonts w:ascii="Times New Roman" w:hAnsi="Times New Roman" w:cs="Times New Roman"/>
          <w:sz w:val="24"/>
          <w:szCs w:val="24"/>
        </w:rPr>
        <w:t>Содержание разделов «Геометри</w:t>
      </w:r>
      <w:r w:rsidR="00A823A7" w:rsidRPr="00677DBD">
        <w:rPr>
          <w:rFonts w:ascii="Times New Roman" w:hAnsi="Times New Roman" w:cs="Times New Roman"/>
          <w:sz w:val="24"/>
          <w:szCs w:val="24"/>
        </w:rPr>
        <w:t>ческие фигуры» и «Измерение гео</w:t>
      </w:r>
      <w:r w:rsidRPr="00677DBD">
        <w:rPr>
          <w:rFonts w:ascii="Times New Roman" w:hAnsi="Times New Roman" w:cs="Times New Roman"/>
          <w:sz w:val="24"/>
          <w:szCs w:val="24"/>
        </w:rPr>
        <w:t>метрических величин» нацелено на получение конкре</w:t>
      </w:r>
      <w:r w:rsidR="00A823A7" w:rsidRPr="00677DBD">
        <w:rPr>
          <w:rFonts w:ascii="Times New Roman" w:hAnsi="Times New Roman" w:cs="Times New Roman"/>
          <w:sz w:val="24"/>
          <w:szCs w:val="24"/>
        </w:rPr>
        <w:t>тных знаний о гео</w:t>
      </w:r>
      <w:r w:rsidRPr="00677DBD">
        <w:rPr>
          <w:rFonts w:ascii="Times New Roman" w:hAnsi="Times New Roman" w:cs="Times New Roman"/>
          <w:sz w:val="24"/>
          <w:szCs w:val="24"/>
        </w:rPr>
        <w:t xml:space="preserve">метрической фигуре как важнейшей </w:t>
      </w:r>
      <w:r w:rsidR="00A823A7" w:rsidRPr="00677DBD">
        <w:rPr>
          <w:rFonts w:ascii="Times New Roman" w:hAnsi="Times New Roman" w:cs="Times New Roman"/>
          <w:sz w:val="24"/>
          <w:szCs w:val="24"/>
        </w:rPr>
        <w:t>математической модели для описа</w:t>
      </w:r>
      <w:r w:rsidRPr="00677DBD">
        <w:rPr>
          <w:rFonts w:ascii="Times New Roman" w:hAnsi="Times New Roman" w:cs="Times New Roman"/>
          <w:sz w:val="24"/>
          <w:szCs w:val="24"/>
        </w:rPr>
        <w:t>ния окружающего мира. Систематичес</w:t>
      </w:r>
      <w:r w:rsidR="00A823A7" w:rsidRPr="00677DBD">
        <w:rPr>
          <w:rFonts w:ascii="Times New Roman" w:hAnsi="Times New Roman" w:cs="Times New Roman"/>
          <w:sz w:val="24"/>
          <w:szCs w:val="24"/>
        </w:rPr>
        <w:t>кое изучение свойств геометриче</w:t>
      </w:r>
      <w:r w:rsidRPr="00677DBD">
        <w:rPr>
          <w:rFonts w:ascii="Times New Roman" w:hAnsi="Times New Roman" w:cs="Times New Roman"/>
          <w:sz w:val="24"/>
          <w:szCs w:val="24"/>
        </w:rPr>
        <w:t>ских фигур позво</w:t>
      </w:r>
      <w:r w:rsidR="00A823A7" w:rsidRPr="00677DBD">
        <w:rPr>
          <w:rFonts w:ascii="Times New Roman" w:hAnsi="Times New Roman" w:cs="Times New Roman"/>
          <w:sz w:val="24"/>
          <w:szCs w:val="24"/>
        </w:rPr>
        <w:t>лит развить логическое мышление.</w:t>
      </w:r>
    </w:p>
    <w:p w:rsidR="006857B5" w:rsidRPr="00677DBD" w:rsidRDefault="006857B5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DBD">
        <w:rPr>
          <w:rFonts w:ascii="Times New Roman" w:hAnsi="Times New Roman" w:cs="Times New Roman"/>
          <w:sz w:val="24"/>
          <w:szCs w:val="24"/>
        </w:rPr>
        <w:lastRenderedPageBreak/>
        <w:t>Материал, относящийся к содержательным линиям «Координаты» и «Векторы», в значительной степени</w:t>
      </w:r>
      <w:r w:rsidR="00A823A7" w:rsidRPr="00677DBD">
        <w:rPr>
          <w:rFonts w:ascii="Times New Roman" w:hAnsi="Times New Roman" w:cs="Times New Roman"/>
          <w:sz w:val="24"/>
          <w:szCs w:val="24"/>
        </w:rPr>
        <w:t xml:space="preserve"> несёт в себе </w:t>
      </w:r>
      <w:proofErr w:type="spellStart"/>
      <w:r w:rsidR="00A823A7" w:rsidRPr="00677DB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A823A7" w:rsidRPr="00677DBD">
        <w:rPr>
          <w:rFonts w:ascii="Times New Roman" w:hAnsi="Times New Roman" w:cs="Times New Roman"/>
          <w:sz w:val="24"/>
          <w:szCs w:val="24"/>
        </w:rPr>
        <w:t xml:space="preserve"> зна</w:t>
      </w:r>
      <w:r w:rsidRPr="00677DBD">
        <w:rPr>
          <w:rFonts w:ascii="Times New Roman" w:hAnsi="Times New Roman" w:cs="Times New Roman"/>
          <w:sz w:val="24"/>
          <w:szCs w:val="24"/>
        </w:rPr>
        <w:t xml:space="preserve">ния, которые находят </w:t>
      </w:r>
      <w:proofErr w:type="gramStart"/>
      <w:r w:rsidRPr="00677DBD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677DBD">
        <w:rPr>
          <w:rFonts w:ascii="Times New Roman" w:hAnsi="Times New Roman" w:cs="Times New Roman"/>
          <w:sz w:val="24"/>
          <w:szCs w:val="24"/>
        </w:rPr>
        <w:t xml:space="preserve"> как</w:t>
      </w:r>
      <w:r w:rsidR="00A823A7" w:rsidRPr="00677DBD">
        <w:rPr>
          <w:rFonts w:ascii="Times New Roman" w:hAnsi="Times New Roman" w:cs="Times New Roman"/>
          <w:sz w:val="24"/>
          <w:szCs w:val="24"/>
        </w:rPr>
        <w:t xml:space="preserve"> в различных математических дис</w:t>
      </w:r>
      <w:r w:rsidRPr="00677DBD">
        <w:rPr>
          <w:rFonts w:ascii="Times New Roman" w:hAnsi="Times New Roman" w:cs="Times New Roman"/>
          <w:sz w:val="24"/>
          <w:szCs w:val="24"/>
        </w:rPr>
        <w:t>циплинах, так и в смежных предметах.</w:t>
      </w:r>
    </w:p>
    <w:p w:rsidR="006857B5" w:rsidRPr="00677DBD" w:rsidRDefault="006857B5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DBD">
        <w:rPr>
          <w:rFonts w:ascii="Times New Roman" w:hAnsi="Times New Roman" w:cs="Times New Roman"/>
          <w:sz w:val="24"/>
          <w:szCs w:val="24"/>
        </w:rPr>
        <w:t>Особенностью линии «Логика и м</w:t>
      </w:r>
      <w:r w:rsidR="00A823A7" w:rsidRPr="00677DBD">
        <w:rPr>
          <w:rFonts w:ascii="Times New Roman" w:hAnsi="Times New Roman" w:cs="Times New Roman"/>
          <w:sz w:val="24"/>
          <w:szCs w:val="24"/>
        </w:rPr>
        <w:t>ножества» является то, что пред</w:t>
      </w:r>
      <w:r w:rsidRPr="00677DBD">
        <w:rPr>
          <w:rFonts w:ascii="Times New Roman" w:hAnsi="Times New Roman" w:cs="Times New Roman"/>
          <w:sz w:val="24"/>
          <w:szCs w:val="24"/>
        </w:rPr>
        <w:t>ставленный здесь материал преимуще</w:t>
      </w:r>
      <w:r w:rsidR="00A823A7" w:rsidRPr="00677DBD">
        <w:rPr>
          <w:rFonts w:ascii="Times New Roman" w:hAnsi="Times New Roman" w:cs="Times New Roman"/>
          <w:sz w:val="24"/>
          <w:szCs w:val="24"/>
        </w:rPr>
        <w:t>ственно изучается при рассмотре</w:t>
      </w:r>
      <w:r w:rsidRPr="00677DBD">
        <w:rPr>
          <w:rFonts w:ascii="Times New Roman" w:hAnsi="Times New Roman" w:cs="Times New Roman"/>
          <w:sz w:val="24"/>
          <w:szCs w:val="24"/>
        </w:rPr>
        <w:t>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A823A7" w:rsidRPr="00677DBD" w:rsidRDefault="006857B5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DBD">
        <w:rPr>
          <w:rFonts w:ascii="Times New Roman" w:hAnsi="Times New Roman" w:cs="Times New Roman"/>
          <w:sz w:val="24"/>
          <w:szCs w:val="24"/>
        </w:rPr>
        <w:t>Линия «Геометрия в историческом развитии» предназначена дач формирования представлений о геометрии как части человеческой куль туры, для общего развития шко</w:t>
      </w:r>
      <w:r w:rsidR="00A823A7" w:rsidRPr="00677DBD">
        <w:rPr>
          <w:rFonts w:ascii="Times New Roman" w:hAnsi="Times New Roman" w:cs="Times New Roman"/>
          <w:sz w:val="24"/>
          <w:szCs w:val="24"/>
        </w:rPr>
        <w:t>льников, для создания культурно исторической среды обучения.</w:t>
      </w:r>
    </w:p>
    <w:p w:rsidR="006857B5" w:rsidRPr="00677DBD" w:rsidRDefault="006857B5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DB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77DBD" w:rsidRDefault="006857B5" w:rsidP="00677D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BD">
        <w:rPr>
          <w:rFonts w:ascii="Times New Roman" w:hAnsi="Times New Roman" w:cs="Times New Roman"/>
          <w:sz w:val="24"/>
          <w:szCs w:val="24"/>
        </w:rPr>
        <w:t xml:space="preserve">Базисный учебный (образовательный) план на изучение </w:t>
      </w:r>
      <w:proofErr w:type="spellStart"/>
      <w:proofErr w:type="gramStart"/>
      <w:r w:rsidRPr="00677DBD">
        <w:rPr>
          <w:rFonts w:ascii="Times New Roman" w:hAnsi="Times New Roman" w:cs="Times New Roman"/>
          <w:sz w:val="24"/>
          <w:szCs w:val="24"/>
        </w:rPr>
        <w:t>reo</w:t>
      </w:r>
      <w:proofErr w:type="gramEnd"/>
      <w:r w:rsidR="00A823A7" w:rsidRPr="00677DBD">
        <w:rPr>
          <w:rFonts w:ascii="Times New Roman" w:hAnsi="Times New Roman" w:cs="Times New Roman"/>
          <w:sz w:val="24"/>
          <w:szCs w:val="24"/>
        </w:rPr>
        <w:t>метрии</w:t>
      </w:r>
      <w:proofErr w:type="spellEnd"/>
      <w:r w:rsidR="00A823A7" w:rsidRPr="00677DBD">
        <w:rPr>
          <w:rFonts w:ascii="Times New Roman" w:hAnsi="Times New Roman" w:cs="Times New Roman"/>
          <w:sz w:val="24"/>
          <w:szCs w:val="24"/>
        </w:rPr>
        <w:t xml:space="preserve"> </w:t>
      </w:r>
      <w:r w:rsidRPr="00677DBD">
        <w:rPr>
          <w:rFonts w:ascii="Times New Roman" w:hAnsi="Times New Roman" w:cs="Times New Roman"/>
          <w:sz w:val="24"/>
          <w:szCs w:val="24"/>
        </w:rPr>
        <w:t xml:space="preserve"> в основной школе отводит 2 учебных часа в неделю в течение каждою года обучения, всего </w:t>
      </w:r>
      <w:r w:rsidR="00677DBD" w:rsidRPr="00677DBD">
        <w:rPr>
          <w:rFonts w:ascii="Times New Roman" w:hAnsi="Times New Roman" w:cs="Times New Roman"/>
          <w:sz w:val="24"/>
          <w:szCs w:val="24"/>
        </w:rPr>
        <w:t xml:space="preserve">не менее 204 </w:t>
      </w:r>
      <w:r w:rsidRPr="00677DBD">
        <w:rPr>
          <w:rFonts w:ascii="Times New Roman" w:hAnsi="Times New Roman" w:cs="Times New Roman"/>
          <w:sz w:val="24"/>
          <w:szCs w:val="24"/>
        </w:rPr>
        <w:t>уроков на базовом уровне</w:t>
      </w:r>
      <w:r w:rsidR="00677DBD" w:rsidRPr="00677DBD">
        <w:rPr>
          <w:rFonts w:ascii="Times New Roman" w:hAnsi="Times New Roman" w:cs="Times New Roman"/>
          <w:sz w:val="24"/>
          <w:szCs w:val="24"/>
        </w:rPr>
        <w:t>.</w:t>
      </w:r>
      <w:r w:rsidRPr="00677DBD">
        <w:rPr>
          <w:rFonts w:ascii="Times New Roman" w:hAnsi="Times New Roman" w:cs="Times New Roman"/>
          <w:sz w:val="24"/>
          <w:szCs w:val="24"/>
        </w:rPr>
        <w:t xml:space="preserve"> </w:t>
      </w:r>
      <w:r w:rsidR="00677DBD" w:rsidRPr="00677DBD">
        <w:rPr>
          <w:rFonts w:ascii="Times New Roman" w:hAnsi="Times New Roman" w:cs="Times New Roman"/>
          <w:sz w:val="24"/>
          <w:szCs w:val="24"/>
        </w:rPr>
        <w:t xml:space="preserve"> Расчет на 34 недели в год.</w:t>
      </w:r>
      <w:r w:rsidR="00677DBD" w:rsidRPr="00677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77DBD"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77DBD" w:rsidRPr="00677DBD" w:rsidRDefault="00677DBD" w:rsidP="00677D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средства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7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DBD">
        <w:rPr>
          <w:rFonts w:ascii="Times New Roman" w:hAnsi="Times New Roman" w:cs="Times New Roman"/>
          <w:sz w:val="24"/>
          <w:szCs w:val="24"/>
        </w:rPr>
        <w:t>классная доска с набором магнитов для крепления таблиц;</w:t>
      </w:r>
      <w:r w:rsidRPr="00677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DBD">
        <w:rPr>
          <w:rFonts w:ascii="Times New Roman" w:hAnsi="Times New Roman" w:cs="Times New Roman"/>
          <w:sz w:val="24"/>
          <w:szCs w:val="24"/>
        </w:rPr>
        <w:t>интерактивная доска; персональный компьютер; мультимедийный проектор;</w:t>
      </w:r>
      <w:r w:rsidRPr="00677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DBD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  <w:r w:rsidRPr="00677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DBD">
        <w:rPr>
          <w:rFonts w:ascii="Times New Roman" w:hAnsi="Times New Roman" w:cs="Times New Roman"/>
          <w:sz w:val="24"/>
          <w:szCs w:val="24"/>
        </w:rPr>
        <w:t>демонстрационные таблицы.</w:t>
      </w:r>
      <w:r w:rsidRPr="00677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DBD">
        <w:rPr>
          <w:rFonts w:ascii="Times New Roman" w:hAnsi="Times New Roman" w:cs="Times New Roman"/>
          <w:sz w:val="24"/>
          <w:szCs w:val="24"/>
        </w:rPr>
        <w:t>Информационное сопровождение:</w:t>
      </w:r>
      <w:r w:rsidRPr="00677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DBD">
        <w:rPr>
          <w:rFonts w:ascii="Times New Roman" w:hAnsi="Times New Roman" w:cs="Times New Roman"/>
          <w:sz w:val="24"/>
          <w:szCs w:val="24"/>
        </w:rPr>
        <w:t>Сайт ФИПИ;</w:t>
      </w:r>
      <w:r w:rsidRPr="00677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DBD">
        <w:rPr>
          <w:rFonts w:ascii="Times New Roman" w:hAnsi="Times New Roman" w:cs="Times New Roman"/>
          <w:sz w:val="24"/>
          <w:szCs w:val="24"/>
        </w:rPr>
        <w:t>Сайт газеты «Первое сентября»;</w:t>
      </w:r>
      <w:r w:rsidRPr="00677DB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677DBD">
          <w:rPr>
            <w:rFonts w:ascii="Times New Roman" w:hAnsi="Times New Roman" w:cs="Times New Roman"/>
            <w:sz w:val="24"/>
            <w:szCs w:val="24"/>
            <w:u w:val="single"/>
          </w:rPr>
          <w:t>http://www.alleng.ru</w:t>
        </w:r>
      </w:hyperlink>
      <w:r w:rsidRPr="00677DBD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8" w:history="1">
        <w:r w:rsidRPr="00677D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77DBD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77D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77DB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77D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proskolu</w:t>
        </w:r>
        <w:r w:rsidRPr="00677DB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77D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677DBD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677D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  <w:r w:rsidRPr="00677DBD">
          <w:rPr>
            <w:rFonts w:ascii="Times New Roman" w:hAnsi="Times New Roman" w:cs="Times New Roman"/>
            <w:b/>
            <w:sz w:val="24"/>
            <w:szCs w:val="24"/>
            <w:u w:val="single"/>
          </w:rPr>
          <w:t>;</w:t>
        </w:r>
        <w:r w:rsidRPr="00677DBD">
          <w:rPr>
            <w:rFonts w:ascii="Times New Roman" w:hAnsi="Times New Roman" w:cs="Times New Roman"/>
            <w:sz w:val="24"/>
            <w:szCs w:val="24"/>
            <w:u w:val="single"/>
          </w:rPr>
          <w:t>www.metod-kopilka.ru</w:t>
        </w:r>
      </w:hyperlink>
      <w:r w:rsidRPr="00677DBD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9" w:history="1">
        <w:r w:rsidRPr="00677DBD">
          <w:rPr>
            <w:rFonts w:ascii="Times New Roman" w:hAnsi="Times New Roman" w:cs="Times New Roman"/>
            <w:sz w:val="24"/>
            <w:szCs w:val="24"/>
            <w:u w:val="single"/>
          </w:rPr>
          <w:t>http://festival.1september.ru</w:t>
        </w:r>
      </w:hyperlink>
      <w:r w:rsidRPr="00677DBD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10" w:history="1">
        <w:r w:rsidRPr="00677DBD">
          <w:rPr>
            <w:rFonts w:ascii="Times New Roman" w:hAnsi="Times New Roman" w:cs="Times New Roman"/>
            <w:sz w:val="24"/>
            <w:szCs w:val="24"/>
            <w:u w:val="single"/>
          </w:rPr>
          <w:t>http://pedsovet.org</w:t>
        </w:r>
      </w:hyperlink>
      <w:r w:rsidRPr="00677DB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677DBD">
        <w:rPr>
          <w:rFonts w:ascii="Times New Roman" w:hAnsi="Times New Roman" w:cs="Times New Roman"/>
          <w:sz w:val="24"/>
          <w:szCs w:val="24"/>
          <w:u w:val="single"/>
        </w:rPr>
        <w:t>http://www.1september.</w:t>
      </w:r>
      <w:proofErr w:type="gramStart"/>
      <w:r w:rsidRPr="00677DBD">
        <w:rPr>
          <w:rFonts w:ascii="Times New Roman" w:hAnsi="Times New Roman" w:cs="Times New Roman"/>
          <w:sz w:val="24"/>
          <w:szCs w:val="24"/>
          <w:u w:val="single"/>
        </w:rPr>
        <w:t>r</w:t>
      </w:r>
      <w:proofErr w:type="gramEnd"/>
      <w:r w:rsidRPr="00677DBD">
        <w:rPr>
          <w:rFonts w:ascii="Times New Roman" w:hAnsi="Times New Roman" w:cs="Times New Roman"/>
          <w:sz w:val="24"/>
          <w:szCs w:val="24"/>
          <w:u w:val="single"/>
        </w:rPr>
        <w:t>и;</w:t>
      </w:r>
      <w:r w:rsidRPr="00677DBD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677D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77DBD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77D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77DB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677D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metodichka</w:t>
        </w:r>
        <w:proofErr w:type="spellEnd"/>
        <w:r w:rsidRPr="00677DB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77D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677DB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77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организации учебно-познавательной деятельности</w:t>
      </w:r>
      <w:r w:rsidRPr="00677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677DBD"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 xml:space="preserve">словесные </w:t>
      </w:r>
      <w:r w:rsidRPr="00677DBD">
        <w:rPr>
          <w:rFonts w:ascii="Times New Roman" w:eastAsia="Georgia" w:hAnsi="Times New Roman" w:cs="Times New Roman"/>
          <w:b/>
          <w:bCs/>
          <w:sz w:val="24"/>
          <w:szCs w:val="24"/>
          <w:lang w:eastAsia="ru-RU"/>
        </w:rPr>
        <w:t>(</w:t>
      </w:r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рассказ, лекция, беседа и др.); </w:t>
      </w:r>
      <w:r w:rsidRPr="00677DBD"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 xml:space="preserve">наглядные </w:t>
      </w:r>
      <w:r w:rsidRPr="00677DBD">
        <w:rPr>
          <w:rFonts w:ascii="Times New Roman" w:eastAsia="Georgia" w:hAnsi="Times New Roman" w:cs="Times New Roman"/>
          <w:b/>
          <w:bCs/>
          <w:sz w:val="24"/>
          <w:szCs w:val="24"/>
          <w:lang w:eastAsia="ru-RU"/>
        </w:rPr>
        <w:t>(</w:t>
      </w:r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демонстрация, иллюстрация,); </w:t>
      </w:r>
      <w:r w:rsidRPr="00677DBD">
        <w:rPr>
          <w:rFonts w:ascii="Times New Roman" w:eastAsia="Georgia" w:hAnsi="Times New Roman" w:cs="Times New Roman"/>
          <w:bCs/>
          <w:sz w:val="24"/>
          <w:szCs w:val="24"/>
          <w:lang w:eastAsia="ru-RU"/>
        </w:rPr>
        <w:t>практические</w:t>
      </w:r>
      <w:r w:rsidRPr="00677DBD">
        <w:rPr>
          <w:rFonts w:ascii="Times New Roman" w:eastAsia="Georgia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учебный эксперимент, лабораторная работа; создания ситуации успеха.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7D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контроля эффективности</w:t>
      </w:r>
      <w:r w:rsidRPr="00677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учебно-познавательной деятельности: устный, письменный, лабораторный, индивидуальный, фронтальный.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проектировании учебного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следующие организационные формы: фронтальная работа</w:t>
      </w:r>
      <w:r w:rsidR="003B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постоянных парах (группах)– тренаж, повторение, закрепление материала, предъявленного в предшествовавшей фронтальной работе; работа в пара</w:t>
      </w:r>
      <w:proofErr w:type="gramStart"/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группах) сменного состава – глубокое освоение отдельных моментов материала по изучаемой теме; индивидуальная работа</w:t>
      </w:r>
      <w:r w:rsidRPr="0067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7D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самостоятельное выполнение заданий по теме урока. Предусмотрен  текущий контроль; тематический контроль;  итоговый контроль.</w:t>
      </w:r>
    </w:p>
    <w:p w:rsidR="00677DBD" w:rsidRPr="00677DBD" w:rsidRDefault="00677DBD" w:rsidP="0067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B5" w:rsidRDefault="006857B5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21" w:rsidRDefault="001B0C2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21" w:rsidRDefault="001B0C2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21" w:rsidRDefault="001B0C2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21" w:rsidRDefault="001B0C2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21" w:rsidRDefault="001B0C2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21" w:rsidRDefault="001B0C2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21" w:rsidRDefault="001B0C2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21" w:rsidRPr="001B0C21" w:rsidRDefault="001B0C21" w:rsidP="001B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</w:t>
      </w:r>
      <w:r w:rsidRPr="001B0C21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образовательные</w:t>
      </w:r>
      <w:r w:rsidRPr="001B0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 </w:t>
      </w:r>
      <w:proofErr w:type="gramStart"/>
      <w:r w:rsidRPr="001B0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1B0C21" w:rsidRPr="001B0C21" w:rsidRDefault="001B0C21" w:rsidP="001B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399"/>
      </w:tblGrid>
      <w:tr w:rsidR="001B0C21" w:rsidRPr="001B0C21" w:rsidTr="00EE4E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21" w:rsidRPr="001B0C21" w:rsidRDefault="001B0C21" w:rsidP="001B0C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*формирование ответственного отношения к учению, готовности и </w:t>
            </w:r>
            <w:proofErr w:type="gramStart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*критичность мышления, умение распознавать логически некорректные высказывания, отличать гипотезу от факта;</w:t>
            </w:r>
          </w:p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мышления, инициатива, находчивость, активность при решении геометрических задач;</w:t>
            </w:r>
          </w:p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*умение контролировать процесс и результат учебной математической деятельности;</w:t>
            </w:r>
          </w:p>
          <w:p w:rsidR="001B0C21" w:rsidRPr="003B6491" w:rsidRDefault="001B0C21" w:rsidP="003B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*способность к эмоциональному восприятию математических объектов, задач, решений, рассуждений;</w:t>
            </w:r>
          </w:p>
        </w:tc>
      </w:tr>
      <w:tr w:rsidR="001B0C21" w:rsidRPr="001B0C21" w:rsidTr="00EE4EA2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1" w:rsidRPr="001B0C21" w:rsidRDefault="001B0C21" w:rsidP="001B0C2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1B0C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      </w:r>
          </w:p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*умение устанавливать причинно-следственные связи, строить </w:t>
            </w:r>
            <w:proofErr w:type="gramStart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аналогии) и выводы;</w:t>
            </w:r>
          </w:p>
          <w:p w:rsidR="001B0C21" w:rsidRPr="001B0C21" w:rsidRDefault="001B0C21" w:rsidP="003B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*умение создавать, применять и преобразовывать знаково-символические средства, модели и схемы для решения учебных и познавательных задач; </w:t>
            </w:r>
          </w:p>
          <w:p w:rsidR="001B0C21" w:rsidRPr="001B0C21" w:rsidRDefault="001B0C21" w:rsidP="003B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      </w:r>
          </w:p>
          <w:p w:rsidR="001B0C21" w:rsidRPr="003B6491" w:rsidRDefault="001B0C21" w:rsidP="003B649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*умение планировать и осуществлять деятельность, направленную на решение задач исследовательского характера;</w:t>
            </w:r>
          </w:p>
        </w:tc>
      </w:tr>
      <w:tr w:rsidR="001B0C21" w:rsidRPr="001B0C21" w:rsidTr="00EE4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1" w:rsidRPr="001B0C21" w:rsidRDefault="001B0C21" w:rsidP="001B0C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21" w:rsidRPr="001B0C21" w:rsidRDefault="001B0C21" w:rsidP="003B6491">
            <w:pPr>
              <w:tabs>
                <w:tab w:val="left" w:pos="709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*умение находить в различных источниках информацию, 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*умение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*умение выдвигать гипотезы при решении учебных задач и понимать необходимость их проверки;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*умение применять индуктивные и дедуктивные способы рассуждений, видеть различные стратегии решения задач;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*понимание сущности алгоритмических предписаний и умение действовать в соответствии с предложенным алгоритмом;</w:t>
            </w:r>
          </w:p>
          <w:p w:rsidR="001B0C21" w:rsidRPr="003B6491" w:rsidRDefault="001B0C21" w:rsidP="003B649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*умение самостоятельно ставить цели, выбирать и создавать алгоритмы для решения учебных математических проблем;</w:t>
            </w:r>
          </w:p>
        </w:tc>
      </w:tr>
      <w:tr w:rsidR="001B0C21" w:rsidRPr="001B0C21" w:rsidTr="00EE4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1" w:rsidRPr="001B0C21" w:rsidRDefault="001B0C21" w:rsidP="001B0C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1B0C21" w:rsidRPr="001B0C21" w:rsidRDefault="001B0C21" w:rsidP="001B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      </w:r>
          </w:p>
          <w:p w:rsidR="001B0C21" w:rsidRPr="003B6491" w:rsidRDefault="001B0C21" w:rsidP="003B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*формирование и развитие учебной и </w:t>
            </w:r>
            <w:proofErr w:type="spellStart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общепользовательской</w:t>
            </w:r>
            <w:proofErr w:type="spellEnd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в области использования информационно-коммуникационных технологий (</w:t>
            </w:r>
            <w:proofErr w:type="gramStart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1B0C21" w:rsidRPr="001B0C21" w:rsidTr="00EE4EA2">
        <w:trPr>
          <w:trHeight w:val="4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21" w:rsidRPr="001B0C21" w:rsidRDefault="001B0C21" w:rsidP="001B0C2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1" w:rsidRPr="00D72A25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фигуры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Оперировать  понятиями геометрических фигур;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для решения задач геометрические факты, если условия их применения заданы в явной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орме, а также предполагается не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шагов решения',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решать задачи на нахождение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величин по образ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 или алгоритмам;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формулировать свойства и признаки фигур</w:t>
            </w:r>
            <w:proofErr w:type="gramStart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</w:t>
            </w:r>
            <w:proofErr w:type="gramEnd"/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доказывать геометрические утверждения</w:t>
            </w:r>
            <w:proofErr w:type="gramStart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</w:t>
            </w:r>
            <w:proofErr w:type="gramEnd"/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владеть стандартной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ассификацией плоских фигур (тре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угольников и четырёхугольников).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свойства геомет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рических фигур для решения типо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задач, возникающих в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повседневной жизни, задач прак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содержания;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свойства геометрических фигур для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за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практического характера и задач из смежных дисциплин.</w:t>
            </w:r>
          </w:p>
          <w:p w:rsidR="001B0C21" w:rsidRPr="001B0C21" w:rsidRDefault="001B0C21" w:rsidP="003B649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Оперировать понятиями: равенс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фигур, равные фигуры, равен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треугольников, параллельность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прямых, перпендикулярность пря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мых, углы между прямыми, перпенд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икуляр,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наклонная, проекция, по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добие фигур, подобные фигуры, подобные треугольники',</w:t>
            </w:r>
            <w:proofErr w:type="gramEnd"/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теорему Фалеса и теорему о пропорциональных от резках при решении задач',</w:t>
            </w:r>
            <w:proofErr w:type="gramEnd"/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характеризовать взаимно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расположение прямой и окружно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двух окружностей.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использовать отношения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задач, возникающих в |ре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жизни.</w:t>
            </w:r>
          </w:p>
          <w:p w:rsid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 и вычисления</w:t>
            </w:r>
          </w:p>
          <w:p w:rsidR="001B0C21" w:rsidRPr="001B0C21" w:rsidRDefault="001B0C21" w:rsidP="003B649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Изображать типовые плоские фигуры и фигуры в пространстве от руки и с помощью инструментов;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изображать геометрические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 по текстовому и символь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описанию',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свободно оперировать чертёжными инструм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ентами в неслож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случаях',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решений',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изображать типовые плос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фигуры и объёмные тела с по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простейших компьютерных инструментов.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выполнять простейшие построения на местности, необходимые в реальной жизни;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размеры реальных объектов окружающего мира.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Строить фигуру, симметричную данной фигуре относительно оси и точки;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оперировать понятием движения и преобразования подобия, владеть приёмами построения фигур с использованием движений и преобразований подобия, примен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полученные знания и опыт по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строений в смежных предметах 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реальных ситуациях окружаю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мира',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строить фигуру, подобную </w:t>
            </w:r>
            <w:proofErr w:type="gramStart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пользоваться свойствами подобия для обоснования свойств фигур',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свойства движен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для проведения простейших об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свойств фигур.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распознавать движение объектов в окружающем мире;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распознавать симметричные фигуры в окружающем мире;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свойства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и применять подобие для по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 и вычислений.</w:t>
            </w:r>
          </w:p>
          <w:p w:rsidR="001B0C21" w:rsidRPr="001B0C21" w:rsidRDefault="001B0C21" w:rsidP="003B649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Векторы и координаты на плоскости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приближённо координаты точки по её изображению ни координатной плоскости;</w:t>
            </w:r>
          </w:p>
          <w:p w:rsidR="001B0C21" w:rsidRPr="001B0C21" w:rsidRDefault="001B0C21" w:rsidP="001B0C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выполнять действия над векто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 (сложение, вычитание, умно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на число), вычислять скаляр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произведение векторов, опре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в простейших случаях угол между векторами, выполнить разложение вектора на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ляющие, применять полученные данные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физике, пользоваться формулой вычисления расстояния 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точками по известным координатам</w:t>
            </w:r>
          </w:p>
          <w:p w:rsidR="001B0C21" w:rsidRPr="001B0C21" w:rsidRDefault="001B0C21" w:rsidP="001B0C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уравнения фигур для решения задач',</w:t>
            </w:r>
          </w:p>
          <w:p w:rsidR="001B0C21" w:rsidRPr="001B0C21" w:rsidRDefault="001B0C21" w:rsidP="001B0C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векторы и координаты для решения геометрически  задач на вычисление длин, углов.</w:t>
            </w:r>
          </w:p>
          <w:p w:rsidR="001B0C21" w:rsidRPr="001B0C21" w:rsidRDefault="001B0C21" w:rsidP="001B0C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изучении других предметов:</w:t>
            </w:r>
          </w:p>
          <w:p w:rsidR="001B0C21" w:rsidRPr="001B0C21" w:rsidRDefault="001B0C21" w:rsidP="001B0C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понятия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кторов и координат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по физике, географии и другим учебным предметам.</w:t>
            </w:r>
          </w:p>
          <w:p w:rsidR="001B0C21" w:rsidRPr="001B0C21" w:rsidRDefault="001B0C21" w:rsidP="001B0C2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математики</w:t>
            </w:r>
          </w:p>
          <w:p w:rsidR="001B0C21" w:rsidRPr="001B0C21" w:rsidRDefault="001B0C21" w:rsidP="00CE50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знать примеры математическ</w:t>
            </w:r>
            <w:r w:rsidR="00CE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открытий и их авторов в ходе развития математики как науки.</w:t>
            </w:r>
            <w:r w:rsidRPr="001B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0C21" w:rsidRPr="001B0C21" w:rsidRDefault="001B0C21" w:rsidP="001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21" w:rsidRPr="001B0C21" w:rsidRDefault="001B0C21" w:rsidP="001B0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21" w:rsidRDefault="001B0C2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21" w:rsidRDefault="001B0C2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21" w:rsidRDefault="001B0C2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21" w:rsidRDefault="001B0C2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21" w:rsidRDefault="001B0C2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21" w:rsidRDefault="001B0C2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C9" w:rsidRDefault="00CE50C9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67F" w:rsidRPr="000E467F" w:rsidRDefault="000E467F" w:rsidP="000E4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курса</w:t>
      </w:r>
    </w:p>
    <w:p w:rsidR="000E467F" w:rsidRPr="00E13083" w:rsidRDefault="00E13083" w:rsidP="000E4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E13083" w:rsidRPr="000E467F" w:rsidRDefault="00E13083" w:rsidP="000E4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0E467F" w:rsidRPr="000E467F" w:rsidTr="00E13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F" w:rsidRPr="000E467F" w:rsidRDefault="000E467F" w:rsidP="000E46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F" w:rsidRPr="000E467F" w:rsidRDefault="000E467F" w:rsidP="000E46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E467F" w:rsidRPr="000E467F" w:rsidTr="00E13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F" w:rsidRPr="000E467F" w:rsidRDefault="000E467F" w:rsidP="000E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Начальные геометрические сведения  </w:t>
            </w:r>
          </w:p>
          <w:p w:rsidR="000E467F" w:rsidRPr="000E467F" w:rsidRDefault="000E467F" w:rsidP="000E467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F" w:rsidRPr="000E467F" w:rsidRDefault="00E13083" w:rsidP="000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467F" w:rsidRPr="000E467F" w:rsidRDefault="000E467F" w:rsidP="000E467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Измерение геометрических величин</w:t>
            </w:r>
          </w:p>
          <w:p w:rsidR="000E467F" w:rsidRPr="000E467F" w:rsidRDefault="000E467F" w:rsidP="000E467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геометрии из практики.</w:t>
            </w:r>
          </w:p>
          <w:p w:rsidR="000E467F" w:rsidRPr="000E467F" w:rsidRDefault="000E467F" w:rsidP="000E467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понятия и теоремы геометрии</w:t>
            </w:r>
          </w:p>
          <w:p w:rsidR="000E467F" w:rsidRPr="000E467F" w:rsidRDefault="000E467F" w:rsidP="000E467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тела. Равенство в геометрии.</w:t>
            </w:r>
          </w:p>
          <w:p w:rsidR="000E467F" w:rsidRPr="000E467F" w:rsidRDefault="000E467F" w:rsidP="000E467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прямая и плоскость.</w:t>
            </w:r>
          </w:p>
          <w:p w:rsidR="000E467F" w:rsidRPr="000E467F" w:rsidRDefault="000E467F" w:rsidP="000E467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геометрическом месте точек.</w:t>
            </w:r>
          </w:p>
          <w:p w:rsidR="000E467F" w:rsidRPr="000E467F" w:rsidRDefault="000E467F" w:rsidP="000E467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Расстояние. Отрезок, луч. Ломаная.</w:t>
            </w:r>
          </w:p>
          <w:p w:rsidR="000E467F" w:rsidRPr="000E467F" w:rsidRDefault="000E467F" w:rsidP="000E467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Прямой угол. Острые и тупые углы. Вертикальные и смежные углы. Биссектриса угла и ее свойства.</w:t>
            </w:r>
          </w:p>
          <w:p w:rsidR="000E467F" w:rsidRPr="000E467F" w:rsidRDefault="000E467F" w:rsidP="000E467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Перпендикулярность </w:t>
            </w:r>
            <w:proofErr w:type="gramStart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467F" w:rsidRPr="000E467F" w:rsidRDefault="000E467F" w:rsidP="000E467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языком геометрии для описания предметов окружающего мира.</w:t>
            </w:r>
          </w:p>
          <w:p w:rsidR="000E467F" w:rsidRPr="000E467F" w:rsidRDefault="000E467F" w:rsidP="000E467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распознавать геометрические фигуры, различать их взаимное расположение. </w:t>
            </w:r>
          </w:p>
          <w:p w:rsidR="000E467F" w:rsidRPr="000E467F" w:rsidRDefault="000E467F" w:rsidP="000E467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изображать геометрические фигуры. </w:t>
            </w:r>
          </w:p>
          <w:p w:rsidR="000E467F" w:rsidRPr="000E467F" w:rsidRDefault="000E467F" w:rsidP="000E467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чертежи по условию задач </w:t>
            </w:r>
          </w:p>
          <w:p w:rsidR="000E467F" w:rsidRPr="000E467F" w:rsidRDefault="000E467F" w:rsidP="00E1308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вычислять значения геометрических величин (длин, углов, площадей). </w:t>
            </w:r>
          </w:p>
        </w:tc>
      </w:tr>
      <w:tr w:rsidR="000E467F" w:rsidRPr="000E467F" w:rsidTr="00E13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F" w:rsidRPr="000E467F" w:rsidRDefault="000E467F" w:rsidP="000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Треугольники </w:t>
            </w:r>
          </w:p>
          <w:p w:rsidR="000E467F" w:rsidRPr="000E467F" w:rsidRDefault="000E467F" w:rsidP="000E467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F" w:rsidRPr="000E467F" w:rsidRDefault="000E467F" w:rsidP="000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67F" w:rsidRPr="000E467F" w:rsidRDefault="000E467F" w:rsidP="000E467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Геометрические фигуры и их свойства.</w:t>
            </w:r>
          </w:p>
          <w:p w:rsidR="000E467F" w:rsidRPr="000E467F" w:rsidRDefault="000E467F" w:rsidP="000E467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Измерение геометрических величин.</w:t>
            </w:r>
          </w:p>
          <w:p w:rsidR="000E467F" w:rsidRPr="000E467F" w:rsidRDefault="000E467F" w:rsidP="000E467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Треугольник. </w:t>
            </w:r>
          </w:p>
          <w:p w:rsidR="000E467F" w:rsidRPr="000E467F" w:rsidRDefault="000E467F" w:rsidP="000E467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Свойство серединного перпендикуляра к отрезку. </w:t>
            </w:r>
          </w:p>
          <w:p w:rsidR="000E467F" w:rsidRPr="000E467F" w:rsidRDefault="000E467F" w:rsidP="000E467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Перпендикуляр и наклонная </w:t>
            </w:r>
            <w:proofErr w:type="gramStart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  <w:p w:rsidR="000E467F" w:rsidRPr="000E467F" w:rsidRDefault="000E467F" w:rsidP="000E467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Прямоугольные, остроугольные и тупоугольные треугольники. </w:t>
            </w:r>
          </w:p>
          <w:p w:rsidR="000E467F" w:rsidRPr="000E467F" w:rsidRDefault="000E467F" w:rsidP="000E467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медиана, биссектриса, средняя линия треугольника. </w:t>
            </w:r>
          </w:p>
          <w:p w:rsidR="000E467F" w:rsidRPr="000E467F" w:rsidRDefault="000E467F" w:rsidP="000E467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Равнобедренные и равносторонние треугольники; свойства и признаки равнобедренного треугольника.</w:t>
            </w:r>
          </w:p>
          <w:p w:rsidR="000E467F" w:rsidRPr="000E467F" w:rsidRDefault="000E467F" w:rsidP="000E467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равенства треугольников. </w:t>
            </w:r>
          </w:p>
          <w:p w:rsidR="000E467F" w:rsidRPr="000E467F" w:rsidRDefault="000E467F" w:rsidP="000E467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на построение: деление отрезка пополам, построение треугольника по трем сторонам, построение перпендикуляра </w:t>
            </w:r>
            <w:proofErr w:type="gramStart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прямой, построение биссектрисы, деление отрезка на n равных частей</w:t>
            </w:r>
          </w:p>
          <w:p w:rsidR="000E467F" w:rsidRPr="000E467F" w:rsidRDefault="000E467F" w:rsidP="000E467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некоторые свойства и признаки прямоугольных треугольников.</w:t>
            </w:r>
          </w:p>
          <w:p w:rsidR="000E467F" w:rsidRPr="000E467F" w:rsidRDefault="000E467F" w:rsidP="000E467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находить расстояния от точки </w:t>
            </w:r>
            <w:proofErr w:type="gramStart"/>
            <w:r w:rsidRPr="000E4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0E4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прямой, между параллельными прямыми.</w:t>
            </w:r>
          </w:p>
          <w:p w:rsidR="000E467F" w:rsidRPr="000E467F" w:rsidRDefault="000E467F" w:rsidP="000E467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построение.</w:t>
            </w:r>
          </w:p>
          <w:p w:rsidR="000E467F" w:rsidRPr="000E467F" w:rsidRDefault="000E467F" w:rsidP="000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геометрические задачи, опираясь на изученные свойства фигур и отношений между ними.</w:t>
            </w:r>
          </w:p>
          <w:p w:rsidR="000E467F" w:rsidRPr="000E467F" w:rsidRDefault="000E467F" w:rsidP="00E1308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доказательные рассуждения при решении задач, используя известные теоремы.</w:t>
            </w:r>
          </w:p>
        </w:tc>
      </w:tr>
      <w:tr w:rsidR="000E467F" w:rsidRPr="000E467F" w:rsidTr="00E13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F" w:rsidRPr="000E467F" w:rsidRDefault="000E467F" w:rsidP="000E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F" w:rsidRPr="000E467F" w:rsidRDefault="000E467F" w:rsidP="000E467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Геометрические фигуры и их свойства.</w:t>
            </w:r>
          </w:p>
          <w:p w:rsidR="000E467F" w:rsidRPr="000E467F" w:rsidRDefault="000E467F" w:rsidP="000E467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Измерение геометрических величин.</w:t>
            </w:r>
          </w:p>
          <w:p w:rsidR="000E467F" w:rsidRPr="000E467F" w:rsidRDefault="000E467F" w:rsidP="000E467F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Параллельные и пересекающиеся прямые. </w:t>
            </w:r>
          </w:p>
          <w:p w:rsidR="000E467F" w:rsidRPr="000E467F" w:rsidRDefault="000E467F" w:rsidP="000E467F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Теоремы о параллельности </w:t>
            </w:r>
            <w:proofErr w:type="gramStart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467F" w:rsidRPr="000E467F" w:rsidRDefault="000E467F" w:rsidP="000E467F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  <w:p w:rsidR="000E467F" w:rsidRPr="000E467F" w:rsidRDefault="000E467F" w:rsidP="000E467F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языком геометрии для описания предметов окружающего мира.</w:t>
            </w:r>
          </w:p>
          <w:p w:rsidR="000E467F" w:rsidRPr="000E467F" w:rsidRDefault="000E467F" w:rsidP="000E467F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распознавать геометрические фигуры, различать их взаимное расположение. </w:t>
            </w:r>
          </w:p>
          <w:p w:rsidR="000E467F" w:rsidRPr="000E467F" w:rsidRDefault="000E467F" w:rsidP="000E467F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изображать геометрические фигуры. </w:t>
            </w:r>
          </w:p>
          <w:p w:rsidR="000E467F" w:rsidRPr="000E467F" w:rsidRDefault="000E467F" w:rsidP="000E467F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чертежи по условию задач.</w:t>
            </w:r>
          </w:p>
          <w:p w:rsidR="000E467F" w:rsidRPr="000E467F" w:rsidRDefault="000E467F" w:rsidP="000E467F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доказывать теоремы о параллельности прямых с использованием соответствующих признаков.</w:t>
            </w:r>
          </w:p>
          <w:p w:rsidR="000E467F" w:rsidRPr="000E467F" w:rsidRDefault="000E467F" w:rsidP="00E13083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равные углы при </w:t>
            </w:r>
            <w:proofErr w:type="gramStart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и секущей. </w:t>
            </w:r>
            <w:r w:rsidRPr="000E46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67F" w:rsidRPr="000E467F" w:rsidTr="00E13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F" w:rsidRPr="000E467F" w:rsidRDefault="000E467F" w:rsidP="000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Соотношения между сторонами и углами треугольника»  </w:t>
            </w:r>
          </w:p>
          <w:p w:rsidR="000E467F" w:rsidRPr="000E467F" w:rsidRDefault="000E467F" w:rsidP="000E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F" w:rsidRPr="000E467F" w:rsidRDefault="000E467F" w:rsidP="000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467F" w:rsidRPr="000E467F" w:rsidRDefault="000E467F" w:rsidP="000E467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Геометрические фигуры и их свойства.</w:t>
            </w:r>
          </w:p>
          <w:p w:rsidR="000E467F" w:rsidRPr="000E467F" w:rsidRDefault="000E467F" w:rsidP="000E467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Измерение геометрических величин.</w:t>
            </w:r>
          </w:p>
          <w:p w:rsidR="000E467F" w:rsidRPr="000E467F" w:rsidRDefault="000E467F" w:rsidP="000E467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треугольника.</w:t>
            </w:r>
          </w:p>
          <w:p w:rsidR="000E467F" w:rsidRPr="000E467F" w:rsidRDefault="000E467F" w:rsidP="000E467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углов треугольника. </w:t>
            </w:r>
          </w:p>
          <w:p w:rsidR="000E467F" w:rsidRPr="000E467F" w:rsidRDefault="000E467F" w:rsidP="000E467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Внешние углы треугольника. </w:t>
            </w:r>
          </w:p>
          <w:p w:rsidR="000E467F" w:rsidRPr="000E467F" w:rsidRDefault="000E467F" w:rsidP="000E467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между величинами сторон и углов треугольника. </w:t>
            </w:r>
          </w:p>
          <w:p w:rsidR="000E467F" w:rsidRPr="000E467F" w:rsidRDefault="000E467F" w:rsidP="000E467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прямоугольных треугольников.</w:t>
            </w:r>
          </w:p>
          <w:p w:rsidR="000E467F" w:rsidRPr="000E467F" w:rsidRDefault="000E467F" w:rsidP="000E467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равенства прямоугольных треугольников. </w:t>
            </w:r>
          </w:p>
          <w:p w:rsidR="000E467F" w:rsidRPr="000E467F" w:rsidRDefault="000E467F" w:rsidP="000E467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точки </w:t>
            </w:r>
            <w:proofErr w:type="gramStart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</w:t>
            </w:r>
          </w:p>
          <w:p w:rsidR="000E467F" w:rsidRPr="000E467F" w:rsidRDefault="000E467F" w:rsidP="000E467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</w:t>
            </w:r>
            <w:proofErr w:type="gramStart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прямыми. </w:t>
            </w:r>
          </w:p>
          <w:p w:rsidR="000E467F" w:rsidRPr="000E467F" w:rsidRDefault="000E467F" w:rsidP="000E467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Построения с помощью циркуля и линейки. Основные задачи на построение. </w:t>
            </w:r>
          </w:p>
          <w:p w:rsidR="000E467F" w:rsidRPr="000E467F" w:rsidRDefault="000E467F" w:rsidP="000E46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Знать и уметь доказывать теоремы о сумме углов треугольника и ее следствия.</w:t>
            </w:r>
          </w:p>
          <w:p w:rsidR="000E467F" w:rsidRPr="000E467F" w:rsidRDefault="000E467F" w:rsidP="000E467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некоторые свойства и признаки прямоугольных треугольников.</w:t>
            </w:r>
          </w:p>
          <w:p w:rsidR="000E467F" w:rsidRPr="000E467F" w:rsidRDefault="000E467F" w:rsidP="000E467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находить расстояния от точки </w:t>
            </w:r>
            <w:proofErr w:type="gramStart"/>
            <w:r w:rsidRPr="000E4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0E46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прямой, между параллельными прямыми.</w:t>
            </w:r>
          </w:p>
          <w:p w:rsidR="000E467F" w:rsidRPr="000E467F" w:rsidRDefault="000E467F" w:rsidP="000E467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построение.</w:t>
            </w:r>
          </w:p>
          <w:p w:rsidR="000E467F" w:rsidRPr="000E467F" w:rsidRDefault="000E467F" w:rsidP="000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геометрические задачи, опираясь на изученные свойства фигур и отношений между ними.</w:t>
            </w:r>
          </w:p>
          <w:p w:rsidR="000E467F" w:rsidRPr="000E467F" w:rsidRDefault="000E467F" w:rsidP="000E467F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доказательные рассуждения при решении задач, используя известные теоремы.</w:t>
            </w:r>
          </w:p>
          <w:p w:rsidR="000E467F" w:rsidRPr="000E467F" w:rsidRDefault="000E467F" w:rsidP="000E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083" w:rsidRDefault="00E13083" w:rsidP="00E1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83" w:rsidRDefault="00E13083" w:rsidP="00E1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E13083" w:rsidRPr="00E13083" w:rsidRDefault="00E13083" w:rsidP="00E1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690"/>
      </w:tblGrid>
      <w:tr w:rsidR="00E13083" w:rsidRPr="009232F2" w:rsidTr="00EE4EA2">
        <w:tc>
          <w:tcPr>
            <w:tcW w:w="2836" w:type="dxa"/>
          </w:tcPr>
          <w:p w:rsidR="00E13083" w:rsidRPr="009232F2" w:rsidRDefault="00E13083" w:rsidP="00E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6690" w:type="dxa"/>
          </w:tcPr>
          <w:p w:rsidR="00E13083" w:rsidRPr="009232F2" w:rsidRDefault="00E13083" w:rsidP="00E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13083" w:rsidRPr="009232F2" w:rsidTr="00EE4EA2">
        <w:tc>
          <w:tcPr>
            <w:tcW w:w="2836" w:type="dxa"/>
          </w:tcPr>
          <w:p w:rsidR="00E13083" w:rsidRPr="009232F2" w:rsidRDefault="00E13083" w:rsidP="00EE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Четырехугольники </w:t>
            </w:r>
          </w:p>
        </w:tc>
        <w:tc>
          <w:tcPr>
            <w:tcW w:w="6690" w:type="dxa"/>
          </w:tcPr>
          <w:p w:rsidR="00E13083" w:rsidRPr="00E13083" w:rsidRDefault="00E13083" w:rsidP="00E130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232F2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      </w:r>
          </w:p>
        </w:tc>
      </w:tr>
      <w:tr w:rsidR="00E13083" w:rsidRPr="009232F2" w:rsidTr="00EE4EA2">
        <w:tc>
          <w:tcPr>
            <w:tcW w:w="2836" w:type="dxa"/>
          </w:tcPr>
          <w:p w:rsidR="00E13083" w:rsidRPr="009232F2" w:rsidRDefault="00E13083" w:rsidP="00EE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9232F2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0" w:type="dxa"/>
          </w:tcPr>
          <w:p w:rsidR="00E13083" w:rsidRPr="009232F2" w:rsidRDefault="00E13083" w:rsidP="00EE4EA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Понятие площади многоугольника. Площади прямоугольника, параллелограмма, треугольника, трапеции. Теорема Пифагора.</w:t>
            </w:r>
          </w:p>
          <w:p w:rsidR="00E13083" w:rsidRPr="00E13083" w:rsidRDefault="00E13083" w:rsidP="00E130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083" w:rsidRPr="009232F2" w:rsidTr="00EE4EA2">
        <w:tc>
          <w:tcPr>
            <w:tcW w:w="2836" w:type="dxa"/>
          </w:tcPr>
          <w:p w:rsidR="00E13083" w:rsidRPr="009232F2" w:rsidRDefault="00E13083" w:rsidP="00EE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Подобные треугольники.</w:t>
            </w:r>
          </w:p>
        </w:tc>
        <w:tc>
          <w:tcPr>
            <w:tcW w:w="6690" w:type="dxa"/>
          </w:tcPr>
          <w:p w:rsidR="00E13083" w:rsidRPr="009232F2" w:rsidRDefault="00E13083" w:rsidP="00EE4EA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      </w:r>
          </w:p>
          <w:p w:rsidR="00E13083" w:rsidRPr="009232F2" w:rsidRDefault="00E13083" w:rsidP="00EE4EA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083" w:rsidRPr="009232F2" w:rsidTr="00EE4EA2">
        <w:tc>
          <w:tcPr>
            <w:tcW w:w="2836" w:type="dxa"/>
          </w:tcPr>
          <w:p w:rsidR="00E13083" w:rsidRPr="009232F2" w:rsidRDefault="00E13083" w:rsidP="00EE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6690" w:type="dxa"/>
          </w:tcPr>
          <w:p w:rsidR="00E13083" w:rsidRPr="009232F2" w:rsidRDefault="00E13083" w:rsidP="00EE4EA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32F2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</w:t>
            </w:r>
          </w:p>
        </w:tc>
      </w:tr>
    </w:tbl>
    <w:p w:rsidR="00E13083" w:rsidRPr="009232F2" w:rsidRDefault="00E13083" w:rsidP="00E1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83" w:rsidRPr="00E13083" w:rsidRDefault="00E13083" w:rsidP="00E1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E13083" w:rsidRPr="009232F2" w:rsidRDefault="00E13083" w:rsidP="009273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083" w:rsidRPr="000E467F" w:rsidRDefault="00E13083" w:rsidP="00E13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837"/>
      </w:tblGrid>
      <w:tr w:rsidR="00E13083" w:rsidRPr="000E467F" w:rsidTr="009273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83" w:rsidRPr="000E467F" w:rsidRDefault="00E13083" w:rsidP="00927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83" w:rsidRPr="000E467F" w:rsidRDefault="00E13083" w:rsidP="00927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13083" w:rsidRPr="000E467F" w:rsidTr="009273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83" w:rsidRPr="00E13083" w:rsidRDefault="00E13083" w:rsidP="00927397">
            <w:pPr>
              <w:shd w:val="clear" w:color="auto" w:fill="FFFFFF"/>
              <w:tabs>
                <w:tab w:val="left" w:pos="641"/>
              </w:tabs>
              <w:suppressAutoHyphens/>
              <w:spacing w:before="101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  <w:t xml:space="preserve">Векторы. Метод координат  </w:t>
            </w:r>
          </w:p>
          <w:p w:rsidR="00E13083" w:rsidRPr="000E467F" w:rsidRDefault="00E13083" w:rsidP="00927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83" w:rsidRPr="000E467F" w:rsidRDefault="00E13083" w:rsidP="00927397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шие задачи в координатах. Уравнения окружности и прямой. Применение векторов и координат при решении задач.</w:t>
            </w:r>
            <w:r w:rsidR="0092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308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ar-SA"/>
              </w:rPr>
              <w:t>Основная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</w:t>
            </w:r>
            <w:r w:rsidR="0092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задач.</w:t>
            </w:r>
          </w:p>
        </w:tc>
      </w:tr>
      <w:tr w:rsidR="00E13083" w:rsidRPr="000E467F" w:rsidTr="009273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83" w:rsidRPr="000E467F" w:rsidRDefault="00927397" w:rsidP="00927397">
            <w:pPr>
              <w:shd w:val="clear" w:color="auto" w:fill="FFFFFF"/>
              <w:tabs>
                <w:tab w:val="left" w:pos="641"/>
              </w:tabs>
              <w:suppressAutoHyphens/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Соотношения между </w:t>
            </w:r>
            <w:r w:rsidRPr="00E1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сторонами и углами треугольника.</w:t>
            </w:r>
            <w:r w:rsidRPr="00E1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  <w:t>Скалярное произведение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векторов 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83" w:rsidRPr="000E467F" w:rsidRDefault="00927397" w:rsidP="00927397">
            <w:pPr>
              <w:shd w:val="clear" w:color="auto" w:fill="FFFFFF"/>
              <w:tabs>
                <w:tab w:val="left" w:pos="641"/>
              </w:tabs>
              <w:suppressAutoHyphens/>
              <w:spacing w:line="240" w:lineRule="auto"/>
              <w:ind w:righ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Синус, косинус и тангенс угла. Теоремы синусов и косину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сов. Решение треугольников. Скалярное произведение векторов и его применение в геометрических задачах.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1308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ar-SA"/>
              </w:rPr>
              <w:t xml:space="preserve">Основная 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- развить умение учащихся применять тригонометрический аппарат при решении геометрических задач.</w:t>
            </w:r>
          </w:p>
        </w:tc>
      </w:tr>
      <w:tr w:rsidR="00E13083" w:rsidRPr="000E467F" w:rsidTr="009273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E13083" w:rsidRDefault="00927397" w:rsidP="00927397">
            <w:pPr>
              <w:shd w:val="clear" w:color="auto" w:fill="FFFFFF"/>
              <w:tabs>
                <w:tab w:val="left" w:pos="641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Длина окружности и площадь круга </w:t>
            </w:r>
          </w:p>
          <w:p w:rsidR="00E13083" w:rsidRPr="000E467F" w:rsidRDefault="00E13083" w:rsidP="0092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83" w:rsidRPr="000E467F" w:rsidRDefault="00927397" w:rsidP="00927397">
            <w:pPr>
              <w:shd w:val="clear" w:color="auto" w:fill="FFFFFF"/>
              <w:tabs>
                <w:tab w:val="left" w:pos="641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1308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  <w:t>Основная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 — расширить знание учащихся о много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угольниках; рассмотреть понятия длины окружности и площади круга и формулы для их вычисления.</w:t>
            </w:r>
          </w:p>
        </w:tc>
      </w:tr>
      <w:tr w:rsidR="00E13083" w:rsidRPr="000E467F" w:rsidTr="009273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E13083" w:rsidRDefault="00927397" w:rsidP="00927397">
            <w:pPr>
              <w:shd w:val="clear" w:color="auto" w:fill="FFFFFF"/>
              <w:tabs>
                <w:tab w:val="left" w:pos="648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Движения </w:t>
            </w:r>
          </w:p>
          <w:p w:rsidR="00E13083" w:rsidRPr="000E467F" w:rsidRDefault="00E13083" w:rsidP="00927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E13083" w:rsidRDefault="00927397" w:rsidP="00927397">
            <w:pPr>
              <w:shd w:val="clear" w:color="auto" w:fill="FFFFFF"/>
              <w:tabs>
                <w:tab w:val="left" w:pos="648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Отображение плоскости на себя. Понятие движения. Осевая и центральная симметрии. Параллельный перенос. Поворот. На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ложения и движения.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1308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ar-SA"/>
              </w:rPr>
              <w:t>Основная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 — познакомить учащихся с понятием движения и его свойствами, с основными видами движений, </w:t>
            </w:r>
            <w:proofErr w:type="gramStart"/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взаимоотношениями наложений и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более глубокое представление о си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стеме аксиом планиметрии и аксиоматическом методе.</w:t>
            </w:r>
          </w:p>
          <w:p w:rsidR="00E13083" w:rsidRPr="000E467F" w:rsidRDefault="00E13083" w:rsidP="0092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397" w:rsidRPr="000E467F" w:rsidTr="0092739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E13083" w:rsidRDefault="00927397" w:rsidP="00927397">
            <w:pPr>
              <w:shd w:val="clear" w:color="auto" w:fill="FFFFFF"/>
              <w:tabs>
                <w:tab w:val="left" w:pos="648"/>
              </w:tabs>
              <w:suppressAutoHyphens/>
              <w:spacing w:before="7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Начальные сведения из стереометрии  </w:t>
            </w:r>
          </w:p>
          <w:p w:rsidR="00927397" w:rsidRPr="00E13083" w:rsidRDefault="00927397" w:rsidP="00927397">
            <w:pPr>
              <w:shd w:val="clear" w:color="auto" w:fill="FFFFFF"/>
              <w:tabs>
                <w:tab w:val="left" w:pos="648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Default="00927397" w:rsidP="00927397">
            <w:pPr>
              <w:shd w:val="clear" w:color="auto" w:fill="FFFFFF"/>
              <w:tabs>
                <w:tab w:val="left" w:pos="648"/>
              </w:tabs>
              <w:suppressAutoHyphens/>
              <w:spacing w:before="7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линдр, конус, сфера, шар, формулы для вычисления их площа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дей поверхностей и объемов.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13083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ar-SA"/>
              </w:rPr>
              <w:t>Основная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 — дать начальное представление о телах и поверхностях в пространстве; познакомить учащихся с основ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ными формулами для вычисления площадей поверхностей и объ</w:t>
            </w: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емов 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:rsidR="00E13083" w:rsidRPr="009232F2" w:rsidRDefault="00927397" w:rsidP="00E1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E13083" w:rsidRDefault="00E13083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97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91" w:rsidRDefault="003B6491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013" w:rsidRDefault="000E0013" w:rsidP="009273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7397" w:rsidRPr="00927397" w:rsidRDefault="00927397" w:rsidP="009273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927397" w:rsidRPr="004E46BF" w:rsidRDefault="004E46BF" w:rsidP="004E46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класс 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60"/>
        <w:gridCol w:w="1268"/>
        <w:gridCol w:w="992"/>
        <w:gridCol w:w="992"/>
        <w:gridCol w:w="426"/>
        <w:gridCol w:w="425"/>
        <w:gridCol w:w="425"/>
      </w:tblGrid>
      <w:tr w:rsidR="00927397" w:rsidRPr="00927397" w:rsidTr="00EE4EA2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397" w:rsidRPr="00927397" w:rsidRDefault="004E46BF" w:rsidP="004E46B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927397"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Примерное </w:t>
            </w:r>
          </w:p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927397" w:rsidRPr="00927397" w:rsidTr="00EE4EA2">
        <w:trPr>
          <w:cantSplit/>
          <w:trHeight w:val="9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97" w:rsidRPr="00927397" w:rsidRDefault="00927397" w:rsidP="00927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97" w:rsidRPr="00927397" w:rsidRDefault="00927397" w:rsidP="00927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97" w:rsidRPr="00927397" w:rsidRDefault="00927397" w:rsidP="00927397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3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27397" w:rsidRPr="00927397" w:rsidTr="00EE4EA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7397" w:rsidRPr="00927397" w:rsidTr="00EE4EA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7397" w:rsidRPr="00927397" w:rsidTr="00EE4EA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7397" w:rsidRPr="00927397" w:rsidTr="00EE4EA2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7397" w:rsidRPr="00927397" w:rsidTr="00EE4EA2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7397" w:rsidRPr="00927397" w:rsidTr="00EE4EA2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397" w:rsidRPr="004E46BF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97" w:rsidRPr="00927397" w:rsidRDefault="00927397" w:rsidP="00927397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E0013" w:rsidRDefault="000E0013" w:rsidP="000E0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97" w:rsidRPr="009232F2" w:rsidRDefault="00927397" w:rsidP="000E00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927397" w:rsidRPr="009232F2" w:rsidRDefault="00927397" w:rsidP="009273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jc w:val="center"/>
        <w:tblInd w:w="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23"/>
        <w:gridCol w:w="1276"/>
        <w:gridCol w:w="992"/>
        <w:gridCol w:w="950"/>
        <w:gridCol w:w="425"/>
        <w:gridCol w:w="425"/>
        <w:gridCol w:w="538"/>
      </w:tblGrid>
      <w:tr w:rsidR="00927397" w:rsidRPr="009232F2" w:rsidTr="00EE4EA2">
        <w:trPr>
          <w:trHeight w:val="33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397" w:rsidRPr="009232F2" w:rsidRDefault="00927397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97" w:rsidRPr="009232F2" w:rsidRDefault="00927397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397" w:rsidRPr="009232F2" w:rsidRDefault="004E46BF" w:rsidP="004E4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927397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7397" w:rsidRPr="009232F2" w:rsidRDefault="00927397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Примерное </w:t>
            </w:r>
          </w:p>
          <w:p w:rsidR="00927397" w:rsidRPr="009232F2" w:rsidRDefault="00927397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32F2" w:rsidRDefault="00927397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927397" w:rsidRPr="009232F2" w:rsidTr="00EE4EA2">
        <w:trPr>
          <w:cantSplit/>
          <w:trHeight w:val="788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97" w:rsidRPr="009232F2" w:rsidRDefault="00927397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7" w:rsidRPr="009232F2" w:rsidRDefault="00927397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97" w:rsidRPr="009232F2" w:rsidRDefault="00927397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397" w:rsidRPr="009232F2" w:rsidRDefault="00927397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232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К.р</w:t>
            </w:r>
            <w:proofErr w:type="spellEnd"/>
            <w:r w:rsidRPr="009232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397" w:rsidRPr="009232F2" w:rsidRDefault="00927397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397" w:rsidRPr="009232F2" w:rsidRDefault="00927397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397" w:rsidRPr="009232F2" w:rsidRDefault="00927397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397" w:rsidRPr="009232F2" w:rsidRDefault="00927397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E0013" w:rsidRPr="009232F2" w:rsidTr="00EE4EA2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13" w:rsidRPr="00927397" w:rsidRDefault="000E0013" w:rsidP="00CD34E2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7 классе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EE4EA2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13" w:rsidRPr="00927397" w:rsidRDefault="000E0013" w:rsidP="00CD34E2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Четырехугольники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EE4EA2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0E0013" w:rsidRPr="00927397" w:rsidRDefault="000E0013" w:rsidP="00CD34E2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EE4EA2">
        <w:trPr>
          <w:cantSplit/>
          <w:jc w:val="center"/>
        </w:trPr>
        <w:tc>
          <w:tcPr>
            <w:tcW w:w="568" w:type="dxa"/>
            <w:vAlign w:val="center"/>
          </w:tcPr>
          <w:p w:rsidR="000E0013" w:rsidRPr="00927397" w:rsidRDefault="000E0013" w:rsidP="00CD34E2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3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Подобные треугольники </w:t>
            </w:r>
          </w:p>
        </w:tc>
        <w:tc>
          <w:tcPr>
            <w:tcW w:w="1276" w:type="dxa"/>
            <w:vAlign w:val="center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EE4EA2">
        <w:trPr>
          <w:cantSplit/>
          <w:jc w:val="center"/>
        </w:trPr>
        <w:tc>
          <w:tcPr>
            <w:tcW w:w="568" w:type="dxa"/>
            <w:vAlign w:val="center"/>
          </w:tcPr>
          <w:p w:rsidR="000E0013" w:rsidRPr="00927397" w:rsidRDefault="000E0013" w:rsidP="00CD34E2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3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276" w:type="dxa"/>
            <w:vAlign w:val="center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EE4EA2">
        <w:trPr>
          <w:cantSplit/>
          <w:jc w:val="center"/>
        </w:trPr>
        <w:tc>
          <w:tcPr>
            <w:tcW w:w="568" w:type="dxa"/>
            <w:vAlign w:val="center"/>
          </w:tcPr>
          <w:p w:rsidR="000E0013" w:rsidRPr="00927397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3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76" w:type="dxa"/>
            <w:vAlign w:val="center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EE4EA2">
        <w:trPr>
          <w:cantSplit/>
          <w:jc w:val="center"/>
        </w:trPr>
        <w:tc>
          <w:tcPr>
            <w:tcW w:w="568" w:type="dxa"/>
            <w:vAlign w:val="center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1276" w:type="dxa"/>
            <w:vAlign w:val="center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0E0013" w:rsidRPr="00EE4EA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EE4E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</w:tcPr>
          <w:p w:rsidR="000E0013" w:rsidRPr="00EE4EA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E0013" w:rsidRDefault="000E0013" w:rsidP="000E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6BF" w:rsidRPr="009232F2" w:rsidRDefault="00927397" w:rsidP="000E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9497" w:type="dxa"/>
        <w:jc w:val="center"/>
        <w:tblInd w:w="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23"/>
        <w:gridCol w:w="1276"/>
        <w:gridCol w:w="992"/>
        <w:gridCol w:w="993"/>
        <w:gridCol w:w="425"/>
        <w:gridCol w:w="425"/>
        <w:gridCol w:w="495"/>
      </w:tblGrid>
      <w:tr w:rsidR="00EE4EA2" w:rsidRPr="009232F2" w:rsidTr="004E46BF">
        <w:trPr>
          <w:trHeight w:val="33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A2" w:rsidRPr="009232F2" w:rsidRDefault="00EE4EA2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A2" w:rsidRPr="009232F2" w:rsidRDefault="00EE4EA2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EA2" w:rsidRPr="009232F2" w:rsidRDefault="004E46BF" w:rsidP="004E4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EE4EA2"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EA2" w:rsidRPr="009232F2" w:rsidRDefault="00EE4EA2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Примерное </w:t>
            </w:r>
          </w:p>
          <w:p w:rsidR="00EE4EA2" w:rsidRPr="009232F2" w:rsidRDefault="00EE4EA2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2" w:rsidRPr="009232F2" w:rsidRDefault="00EE4EA2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EE4EA2" w:rsidRPr="009232F2" w:rsidTr="004E46BF">
        <w:trPr>
          <w:cantSplit/>
          <w:trHeight w:val="74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A2" w:rsidRPr="009232F2" w:rsidRDefault="00EE4EA2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2" w:rsidRPr="009232F2" w:rsidRDefault="00EE4EA2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A2" w:rsidRPr="009232F2" w:rsidRDefault="00EE4EA2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EA2" w:rsidRPr="009232F2" w:rsidRDefault="00EE4EA2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232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К.р</w:t>
            </w:r>
            <w:proofErr w:type="spellEnd"/>
            <w:r w:rsidRPr="009232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EA2" w:rsidRPr="009232F2" w:rsidRDefault="00EE4EA2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EA2" w:rsidRPr="009232F2" w:rsidRDefault="00EE4EA2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EA2" w:rsidRPr="009232F2" w:rsidRDefault="00EE4EA2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EA2" w:rsidRPr="009232F2" w:rsidRDefault="00EE4EA2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E0013" w:rsidRPr="009232F2" w:rsidTr="004E46BF">
        <w:trPr>
          <w:cantSplit/>
          <w:trHeight w:val="4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13" w:rsidRPr="009232F2" w:rsidRDefault="000E0013" w:rsidP="00CD3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E13083" w:rsidRDefault="000E0013" w:rsidP="000E0013">
            <w:pPr>
              <w:shd w:val="clear" w:color="auto" w:fill="FFFFFF"/>
              <w:tabs>
                <w:tab w:val="left" w:pos="641"/>
              </w:tabs>
              <w:suppressAutoHyphens/>
              <w:spacing w:before="101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Повторение курса геометрии 8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13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0E0013">
        <w:trPr>
          <w:cantSplit/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13" w:rsidRPr="009232F2" w:rsidRDefault="000E0013" w:rsidP="00CD3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0E467F" w:rsidRDefault="000E0013" w:rsidP="000E0013">
            <w:pPr>
              <w:shd w:val="clear" w:color="auto" w:fill="FFFFFF"/>
              <w:tabs>
                <w:tab w:val="left" w:pos="641"/>
              </w:tabs>
              <w:suppressAutoHyphens/>
              <w:spacing w:before="101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Векторы.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</w:t>
            </w:r>
            <w:r w:rsidRPr="00E1308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0E0013">
        <w:trPr>
          <w:cantSplit/>
          <w:trHeight w:val="3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13" w:rsidRPr="009232F2" w:rsidRDefault="000E0013" w:rsidP="00CD3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E13083" w:rsidRDefault="000E0013" w:rsidP="000E0013">
            <w:pPr>
              <w:shd w:val="clear" w:color="auto" w:fill="FFFFFF"/>
              <w:tabs>
                <w:tab w:val="left" w:pos="641"/>
              </w:tabs>
              <w:suppressAutoHyphens/>
              <w:spacing w:before="101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Метод координат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0E0013">
        <w:trPr>
          <w:cantSplit/>
          <w:trHeight w:val="7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13" w:rsidRPr="009232F2" w:rsidRDefault="000E0013" w:rsidP="00CD3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0E467F" w:rsidRDefault="000E0013" w:rsidP="000E0013">
            <w:pPr>
              <w:shd w:val="clear" w:color="auto" w:fill="FFFFFF"/>
              <w:tabs>
                <w:tab w:val="left" w:pos="641"/>
              </w:tabs>
              <w:suppressAutoHyphens/>
              <w:spacing w:line="240" w:lineRule="auto"/>
              <w:ind w:righ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Соотношения между </w:t>
            </w:r>
            <w:r w:rsidRPr="00E13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сторонами и углами треугольника.</w:t>
            </w:r>
            <w:r w:rsidRPr="00E13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Скалярное произведение</w:t>
            </w:r>
            <w:r w:rsidRPr="00EE4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векторов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13" w:rsidRPr="009232F2" w:rsidRDefault="000E0013" w:rsidP="000E0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4E46BF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0E0013" w:rsidRPr="009232F2" w:rsidRDefault="000E0013" w:rsidP="00CD3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E0013" w:rsidRPr="000E467F" w:rsidRDefault="000E0013" w:rsidP="004E46BF">
            <w:pPr>
              <w:shd w:val="clear" w:color="auto" w:fill="FFFFFF"/>
              <w:tabs>
                <w:tab w:val="left" w:pos="641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Длина окружности и площадь круга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013" w:rsidRPr="009232F2" w:rsidRDefault="000E0013" w:rsidP="004E4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4E46BF">
        <w:trPr>
          <w:cantSplit/>
          <w:trHeight w:val="310"/>
          <w:jc w:val="center"/>
        </w:trPr>
        <w:tc>
          <w:tcPr>
            <w:tcW w:w="568" w:type="dxa"/>
            <w:vAlign w:val="center"/>
          </w:tcPr>
          <w:p w:rsidR="000E0013" w:rsidRPr="009232F2" w:rsidRDefault="000E0013" w:rsidP="00CD3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3" w:type="dxa"/>
          </w:tcPr>
          <w:p w:rsidR="000E0013" w:rsidRPr="000E467F" w:rsidRDefault="000E0013" w:rsidP="004E46BF">
            <w:pPr>
              <w:shd w:val="clear" w:color="auto" w:fill="FFFFFF"/>
              <w:tabs>
                <w:tab w:val="left" w:pos="648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</w:t>
            </w:r>
          </w:p>
        </w:tc>
        <w:tc>
          <w:tcPr>
            <w:tcW w:w="1276" w:type="dxa"/>
            <w:vAlign w:val="center"/>
          </w:tcPr>
          <w:p w:rsidR="000E0013" w:rsidRPr="009232F2" w:rsidRDefault="000E0013" w:rsidP="004E4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4E46BF">
        <w:trPr>
          <w:cantSplit/>
          <w:jc w:val="center"/>
        </w:trPr>
        <w:tc>
          <w:tcPr>
            <w:tcW w:w="568" w:type="dxa"/>
            <w:vAlign w:val="center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3" w:type="dxa"/>
          </w:tcPr>
          <w:p w:rsidR="000E0013" w:rsidRPr="00EE4EA2" w:rsidRDefault="000E0013" w:rsidP="004E46BF">
            <w:pPr>
              <w:shd w:val="clear" w:color="auto" w:fill="FFFFFF"/>
              <w:tabs>
                <w:tab w:val="left" w:pos="648"/>
              </w:tabs>
              <w:suppressAutoHyphens/>
              <w:spacing w:before="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Начальные сведения из стереометрии  </w:t>
            </w:r>
          </w:p>
        </w:tc>
        <w:tc>
          <w:tcPr>
            <w:tcW w:w="1276" w:type="dxa"/>
            <w:vAlign w:val="center"/>
          </w:tcPr>
          <w:p w:rsidR="000E0013" w:rsidRPr="009232F2" w:rsidRDefault="000E0013" w:rsidP="004E4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4E46BF">
        <w:trPr>
          <w:cantSplit/>
          <w:jc w:val="center"/>
        </w:trPr>
        <w:tc>
          <w:tcPr>
            <w:tcW w:w="568" w:type="dxa"/>
            <w:vAlign w:val="center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23" w:type="dxa"/>
          </w:tcPr>
          <w:p w:rsidR="000E0013" w:rsidRPr="009232F2" w:rsidRDefault="000E0013" w:rsidP="004E4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1276" w:type="dxa"/>
            <w:vAlign w:val="center"/>
          </w:tcPr>
          <w:p w:rsidR="000E0013" w:rsidRPr="009232F2" w:rsidRDefault="000E0013" w:rsidP="004E4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4E46BF">
        <w:trPr>
          <w:cantSplit/>
          <w:jc w:val="center"/>
        </w:trPr>
        <w:tc>
          <w:tcPr>
            <w:tcW w:w="568" w:type="dxa"/>
            <w:vAlign w:val="center"/>
          </w:tcPr>
          <w:p w:rsidR="000E0013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3" w:type="dxa"/>
          </w:tcPr>
          <w:p w:rsidR="000E0013" w:rsidRDefault="000E0013" w:rsidP="004E4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1276" w:type="dxa"/>
            <w:vAlign w:val="center"/>
          </w:tcPr>
          <w:p w:rsidR="000E0013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013" w:rsidRPr="009232F2" w:rsidTr="004E46BF">
        <w:trPr>
          <w:cantSplit/>
          <w:jc w:val="center"/>
        </w:trPr>
        <w:tc>
          <w:tcPr>
            <w:tcW w:w="568" w:type="dxa"/>
            <w:vAlign w:val="center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1276" w:type="dxa"/>
            <w:vAlign w:val="center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0E0013" w:rsidRPr="004E46BF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0E0013" w:rsidRPr="009232F2" w:rsidRDefault="000E0013" w:rsidP="00EE4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E4EA2" w:rsidRPr="00927397" w:rsidRDefault="00EE4EA2" w:rsidP="00BB34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EE4EA2" w:rsidRPr="00927397" w:rsidSect="00EE4EA2">
          <w:pgSz w:w="11906" w:h="16838"/>
          <w:pgMar w:top="1134" w:right="1701" w:bottom="1134" w:left="1418" w:header="709" w:footer="709" w:gutter="0"/>
          <w:cols w:space="720"/>
          <w:docGrid w:linePitch="326"/>
        </w:sectPr>
      </w:pPr>
      <w:bookmarkStart w:id="0" w:name="_GoBack"/>
      <w:bookmarkEnd w:id="0"/>
    </w:p>
    <w:p w:rsidR="00927397" w:rsidRPr="00677DBD" w:rsidRDefault="00927397" w:rsidP="00677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7397" w:rsidRPr="00677DBD" w:rsidSect="00677D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7945853"/>
    <w:multiLevelType w:val="hybridMultilevel"/>
    <w:tmpl w:val="6A04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9226A"/>
    <w:multiLevelType w:val="hybridMultilevel"/>
    <w:tmpl w:val="13D061D6"/>
    <w:lvl w:ilvl="0" w:tplc="CB0C33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16"/>
    <w:rsid w:val="000E0013"/>
    <w:rsid w:val="000E467F"/>
    <w:rsid w:val="001B0C21"/>
    <w:rsid w:val="003B6491"/>
    <w:rsid w:val="003C553E"/>
    <w:rsid w:val="004E46BF"/>
    <w:rsid w:val="005D0C15"/>
    <w:rsid w:val="00633A16"/>
    <w:rsid w:val="00677DBD"/>
    <w:rsid w:val="006857B5"/>
    <w:rsid w:val="00741283"/>
    <w:rsid w:val="00927397"/>
    <w:rsid w:val="009636D7"/>
    <w:rsid w:val="009E10CE"/>
    <w:rsid w:val="00A823A7"/>
    <w:rsid w:val="00AC63AF"/>
    <w:rsid w:val="00B0143A"/>
    <w:rsid w:val="00BB347E"/>
    <w:rsid w:val="00C6472D"/>
    <w:rsid w:val="00CE50C9"/>
    <w:rsid w:val="00D72A25"/>
    <w:rsid w:val="00E13083"/>
    <w:rsid w:val="00E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kolu.ru/org;www.metod-kopil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llen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ichka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sov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2788-7948-429B-8D45-1380B1A1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16</cp:revision>
  <cp:lastPrinted>2021-01-13T07:28:00Z</cp:lastPrinted>
  <dcterms:created xsi:type="dcterms:W3CDTF">2019-06-18T02:11:00Z</dcterms:created>
  <dcterms:modified xsi:type="dcterms:W3CDTF">2021-01-15T07:22:00Z</dcterms:modified>
</cp:coreProperties>
</file>