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43" w:rsidRPr="000E7631" w:rsidRDefault="00761E43" w:rsidP="009570C3">
      <w:pPr>
        <w:rPr>
          <w:rFonts w:cs="Times New Roman"/>
          <w:b/>
        </w:rPr>
      </w:pPr>
    </w:p>
    <w:p w:rsidR="00761E43" w:rsidRPr="000E7631" w:rsidRDefault="00761E43" w:rsidP="009570C3">
      <w:pPr>
        <w:jc w:val="center"/>
        <w:rPr>
          <w:rFonts w:cs="Times New Roman"/>
          <w:b/>
        </w:rPr>
      </w:pPr>
      <w:bookmarkStart w:id="0" w:name="_GoBack"/>
      <w:r w:rsidRPr="000E7631">
        <w:rPr>
          <w:rFonts w:cs="Times New Roman"/>
          <w:b/>
        </w:rPr>
        <w:t>Муниципальное бюджетное общеобразовательное учреждение</w:t>
      </w:r>
    </w:p>
    <w:p w:rsidR="00761E43" w:rsidRPr="000E7631" w:rsidRDefault="00761E43" w:rsidP="009570C3">
      <w:pPr>
        <w:jc w:val="center"/>
        <w:rPr>
          <w:rFonts w:cs="Times New Roman"/>
          <w:b/>
        </w:rPr>
      </w:pPr>
      <w:r w:rsidRPr="000E7631">
        <w:rPr>
          <w:rFonts w:cs="Times New Roman"/>
          <w:b/>
        </w:rPr>
        <w:t>«Новомитропольская средняя школа»</w:t>
      </w:r>
    </w:p>
    <w:p w:rsidR="00761E43" w:rsidRPr="000E7631" w:rsidRDefault="00761E43" w:rsidP="009570C3">
      <w:pPr>
        <w:tabs>
          <w:tab w:val="left" w:pos="8820"/>
        </w:tabs>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2"/>
        <w:gridCol w:w="3149"/>
        <w:gridCol w:w="3150"/>
      </w:tblGrid>
      <w:tr w:rsidR="00761E43" w:rsidRPr="000E7631" w:rsidTr="00DB4128">
        <w:tc>
          <w:tcPr>
            <w:tcW w:w="3332" w:type="dxa"/>
          </w:tcPr>
          <w:p w:rsidR="00761E43" w:rsidRPr="00DB4128" w:rsidRDefault="00761E43" w:rsidP="00DB4128">
            <w:pPr>
              <w:tabs>
                <w:tab w:val="left" w:pos="8820"/>
              </w:tabs>
              <w:rPr>
                <w:rFonts w:cs="Times New Roman"/>
              </w:rPr>
            </w:pPr>
            <w:r w:rsidRPr="00DB4128">
              <w:rPr>
                <w:rFonts w:cs="Times New Roman"/>
              </w:rPr>
              <w:t>Рассмотрено на метод</w:t>
            </w:r>
            <w:proofErr w:type="gramStart"/>
            <w:r w:rsidRPr="00DB4128">
              <w:rPr>
                <w:rFonts w:cs="Times New Roman"/>
              </w:rPr>
              <w:t>.</w:t>
            </w:r>
            <w:proofErr w:type="gramEnd"/>
            <w:r w:rsidRPr="00DB4128">
              <w:rPr>
                <w:rFonts w:cs="Times New Roman"/>
              </w:rPr>
              <w:t xml:space="preserve"> </w:t>
            </w:r>
            <w:proofErr w:type="gramStart"/>
            <w:r w:rsidRPr="00DB4128">
              <w:rPr>
                <w:rFonts w:cs="Times New Roman"/>
              </w:rPr>
              <w:t>с</w:t>
            </w:r>
            <w:proofErr w:type="gramEnd"/>
            <w:r w:rsidRPr="00DB4128">
              <w:rPr>
                <w:rFonts w:cs="Times New Roman"/>
              </w:rPr>
              <w:t>овете</w:t>
            </w:r>
          </w:p>
          <w:p w:rsidR="00761E43" w:rsidRPr="00DB4128" w:rsidRDefault="00761E43" w:rsidP="00DB4128">
            <w:pPr>
              <w:tabs>
                <w:tab w:val="left" w:pos="8820"/>
              </w:tabs>
              <w:rPr>
                <w:rFonts w:cs="Times New Roman"/>
              </w:rPr>
            </w:pPr>
          </w:p>
          <w:p w:rsidR="00761E43" w:rsidRPr="00DB4128" w:rsidRDefault="00761E43" w:rsidP="00DB4128">
            <w:pPr>
              <w:tabs>
                <w:tab w:val="left" w:pos="8820"/>
              </w:tabs>
              <w:rPr>
                <w:rFonts w:cs="Times New Roman"/>
              </w:rPr>
            </w:pPr>
            <w:r w:rsidRPr="00DB4128">
              <w:rPr>
                <w:rFonts w:cs="Times New Roman"/>
              </w:rPr>
              <w:t>_________________________</w:t>
            </w:r>
          </w:p>
          <w:p w:rsidR="00761E43" w:rsidRPr="00DB4128" w:rsidRDefault="00761E43" w:rsidP="00DB4128">
            <w:pPr>
              <w:tabs>
                <w:tab w:val="left" w:pos="8820"/>
              </w:tabs>
              <w:rPr>
                <w:rFonts w:cs="Times New Roman"/>
              </w:rPr>
            </w:pPr>
          </w:p>
          <w:p w:rsidR="00761E43" w:rsidRPr="00DB4128" w:rsidRDefault="00761E43" w:rsidP="00DB4128">
            <w:pPr>
              <w:tabs>
                <w:tab w:val="left" w:pos="8820"/>
              </w:tabs>
              <w:rPr>
                <w:rFonts w:cs="Times New Roman"/>
              </w:rPr>
            </w:pPr>
            <w:r w:rsidRPr="00DB4128">
              <w:rPr>
                <w:rFonts w:cs="Times New Roman"/>
              </w:rPr>
              <w:t>«__» ___________2019    г.</w:t>
            </w:r>
          </w:p>
          <w:p w:rsidR="00761E43" w:rsidRPr="00DB4128" w:rsidRDefault="00761E43" w:rsidP="00DB4128">
            <w:pPr>
              <w:tabs>
                <w:tab w:val="left" w:pos="8820"/>
              </w:tabs>
              <w:rPr>
                <w:rFonts w:cs="Times New Roman"/>
              </w:rPr>
            </w:pPr>
          </w:p>
          <w:p w:rsidR="00761E43" w:rsidRPr="00DB4128" w:rsidRDefault="00761E43" w:rsidP="00DB4128">
            <w:pPr>
              <w:tabs>
                <w:tab w:val="left" w:pos="8820"/>
              </w:tabs>
              <w:rPr>
                <w:rFonts w:cs="Times New Roman"/>
              </w:rPr>
            </w:pPr>
          </w:p>
        </w:tc>
        <w:tc>
          <w:tcPr>
            <w:tcW w:w="3332" w:type="dxa"/>
          </w:tcPr>
          <w:p w:rsidR="00761E43" w:rsidRPr="00DB4128" w:rsidRDefault="00761E43" w:rsidP="00DB4128">
            <w:pPr>
              <w:tabs>
                <w:tab w:val="left" w:pos="8820"/>
              </w:tabs>
              <w:rPr>
                <w:rFonts w:cs="Times New Roman"/>
              </w:rPr>
            </w:pPr>
            <w:r w:rsidRPr="00DB4128">
              <w:rPr>
                <w:rFonts w:cs="Times New Roman"/>
              </w:rPr>
              <w:t>Согласовано</w:t>
            </w:r>
          </w:p>
          <w:p w:rsidR="00761E43" w:rsidRPr="00DB4128" w:rsidRDefault="00761E43" w:rsidP="00DB4128">
            <w:pPr>
              <w:tabs>
                <w:tab w:val="left" w:pos="8820"/>
              </w:tabs>
              <w:rPr>
                <w:rFonts w:cs="Times New Roman"/>
              </w:rPr>
            </w:pPr>
            <w:r w:rsidRPr="00DB4128">
              <w:rPr>
                <w:rFonts w:cs="Times New Roman"/>
              </w:rPr>
              <w:t xml:space="preserve">Заместитель директора </w:t>
            </w:r>
            <w:proofErr w:type="gramStart"/>
            <w:r w:rsidRPr="00DB4128">
              <w:rPr>
                <w:rFonts w:cs="Times New Roman"/>
              </w:rPr>
              <w:t>по</w:t>
            </w:r>
            <w:proofErr w:type="gramEnd"/>
            <w:r w:rsidRPr="00DB4128">
              <w:rPr>
                <w:rFonts w:cs="Times New Roman"/>
              </w:rPr>
              <w:t xml:space="preserve"> </w:t>
            </w:r>
          </w:p>
          <w:p w:rsidR="00761E43" w:rsidRPr="00DB4128" w:rsidRDefault="00761E43" w:rsidP="00DB4128">
            <w:pPr>
              <w:tabs>
                <w:tab w:val="left" w:pos="8820"/>
              </w:tabs>
              <w:rPr>
                <w:rFonts w:cs="Times New Roman"/>
              </w:rPr>
            </w:pPr>
            <w:r w:rsidRPr="00DB4128">
              <w:rPr>
                <w:rFonts w:cs="Times New Roman"/>
              </w:rPr>
              <w:t>УВР МБОУ «НСШ»</w:t>
            </w:r>
          </w:p>
          <w:p w:rsidR="00761E43" w:rsidRPr="00DB4128" w:rsidRDefault="00761E43" w:rsidP="00DB4128">
            <w:pPr>
              <w:tabs>
                <w:tab w:val="left" w:pos="8820"/>
              </w:tabs>
              <w:rPr>
                <w:rFonts w:cs="Times New Roman"/>
              </w:rPr>
            </w:pPr>
            <w:r w:rsidRPr="00DB4128">
              <w:rPr>
                <w:rFonts w:cs="Times New Roman"/>
              </w:rPr>
              <w:t>_______________________</w:t>
            </w:r>
          </w:p>
          <w:p w:rsidR="00761E43" w:rsidRPr="00DB4128" w:rsidRDefault="00761E43" w:rsidP="00DB4128">
            <w:pPr>
              <w:tabs>
                <w:tab w:val="left" w:pos="8820"/>
              </w:tabs>
              <w:rPr>
                <w:rFonts w:cs="Times New Roman"/>
              </w:rPr>
            </w:pPr>
            <w:r w:rsidRPr="00DB4128">
              <w:rPr>
                <w:rFonts w:cs="Times New Roman"/>
              </w:rPr>
              <w:t>Хлебникова В.Н.</w:t>
            </w:r>
          </w:p>
          <w:p w:rsidR="00761E43" w:rsidRPr="00DB4128" w:rsidRDefault="00761E43" w:rsidP="00DB4128">
            <w:pPr>
              <w:tabs>
                <w:tab w:val="left" w:pos="8820"/>
              </w:tabs>
              <w:rPr>
                <w:rFonts w:cs="Times New Roman"/>
              </w:rPr>
            </w:pPr>
            <w:r w:rsidRPr="00DB4128">
              <w:rPr>
                <w:rFonts w:cs="Times New Roman"/>
              </w:rPr>
              <w:t>«___» ____________2019    г.</w:t>
            </w:r>
          </w:p>
        </w:tc>
        <w:tc>
          <w:tcPr>
            <w:tcW w:w="3333" w:type="dxa"/>
          </w:tcPr>
          <w:p w:rsidR="00761E43" w:rsidRPr="00DB4128" w:rsidRDefault="00761E43" w:rsidP="00DB4128">
            <w:pPr>
              <w:tabs>
                <w:tab w:val="left" w:pos="8820"/>
              </w:tabs>
              <w:rPr>
                <w:rFonts w:cs="Times New Roman"/>
              </w:rPr>
            </w:pPr>
            <w:r w:rsidRPr="00DB4128">
              <w:rPr>
                <w:rFonts w:cs="Times New Roman"/>
              </w:rPr>
              <w:t>Утверждаю</w:t>
            </w:r>
          </w:p>
          <w:p w:rsidR="00761E43" w:rsidRPr="00DB4128" w:rsidRDefault="00761E43" w:rsidP="00DB4128">
            <w:pPr>
              <w:tabs>
                <w:tab w:val="left" w:pos="8820"/>
              </w:tabs>
              <w:rPr>
                <w:rFonts w:cs="Times New Roman"/>
              </w:rPr>
            </w:pPr>
            <w:r w:rsidRPr="00DB4128">
              <w:rPr>
                <w:rFonts w:cs="Times New Roman"/>
              </w:rPr>
              <w:t>Директор МБОУ</w:t>
            </w:r>
          </w:p>
          <w:p w:rsidR="00761E43" w:rsidRPr="00DB4128" w:rsidRDefault="00761E43" w:rsidP="00DB4128">
            <w:pPr>
              <w:tabs>
                <w:tab w:val="left" w:pos="8820"/>
              </w:tabs>
              <w:rPr>
                <w:rFonts w:cs="Times New Roman"/>
              </w:rPr>
            </w:pPr>
            <w:r w:rsidRPr="00DB4128">
              <w:rPr>
                <w:rFonts w:cs="Times New Roman"/>
              </w:rPr>
              <w:t>«Новомитропольская СШ»</w:t>
            </w:r>
          </w:p>
          <w:p w:rsidR="00761E43" w:rsidRPr="00DB4128" w:rsidRDefault="00761E43" w:rsidP="00DB4128">
            <w:pPr>
              <w:tabs>
                <w:tab w:val="left" w:pos="8820"/>
              </w:tabs>
              <w:rPr>
                <w:rFonts w:cs="Times New Roman"/>
              </w:rPr>
            </w:pPr>
            <w:r w:rsidRPr="00DB4128">
              <w:rPr>
                <w:rFonts w:cs="Times New Roman"/>
              </w:rPr>
              <w:t>_______________________</w:t>
            </w:r>
          </w:p>
          <w:p w:rsidR="00761E43" w:rsidRPr="00DB4128" w:rsidRDefault="00761E43" w:rsidP="00DB4128">
            <w:pPr>
              <w:tabs>
                <w:tab w:val="left" w:pos="8820"/>
              </w:tabs>
              <w:rPr>
                <w:rFonts w:cs="Times New Roman"/>
              </w:rPr>
            </w:pPr>
            <w:r w:rsidRPr="00DB4128">
              <w:rPr>
                <w:rFonts w:cs="Times New Roman"/>
              </w:rPr>
              <w:t>Ануфриев Е.И.</w:t>
            </w:r>
          </w:p>
          <w:p w:rsidR="00761E43" w:rsidRPr="00DB4128" w:rsidRDefault="00761E43" w:rsidP="00DB4128">
            <w:pPr>
              <w:tabs>
                <w:tab w:val="left" w:pos="8820"/>
              </w:tabs>
              <w:rPr>
                <w:rFonts w:cs="Times New Roman"/>
              </w:rPr>
            </w:pPr>
            <w:r w:rsidRPr="00DB4128">
              <w:rPr>
                <w:rFonts w:cs="Times New Roman"/>
              </w:rPr>
              <w:t>«___» ____________2019     г</w:t>
            </w:r>
          </w:p>
          <w:p w:rsidR="00761E43" w:rsidRPr="00DB4128" w:rsidRDefault="00761E43" w:rsidP="00DB4128">
            <w:pPr>
              <w:tabs>
                <w:tab w:val="left" w:pos="8820"/>
              </w:tabs>
              <w:rPr>
                <w:rFonts w:cs="Times New Roman"/>
              </w:rPr>
            </w:pPr>
            <w:r w:rsidRPr="00DB4128">
              <w:rPr>
                <w:rFonts w:cs="Times New Roman"/>
              </w:rPr>
              <w:t xml:space="preserve">Приказ </w:t>
            </w:r>
          </w:p>
        </w:tc>
      </w:tr>
    </w:tbl>
    <w:p w:rsidR="00761E43" w:rsidRPr="000E7631" w:rsidRDefault="00761E43" w:rsidP="009570C3">
      <w:pPr>
        <w:tabs>
          <w:tab w:val="left" w:pos="8820"/>
        </w:tabs>
        <w:rPr>
          <w:rFonts w:cs="Times New Roman"/>
        </w:rPr>
      </w:pPr>
    </w:p>
    <w:p w:rsidR="00761E43" w:rsidRPr="000E7631" w:rsidRDefault="00761E43" w:rsidP="009570C3">
      <w:pPr>
        <w:tabs>
          <w:tab w:val="left" w:pos="8820"/>
        </w:tabs>
        <w:rPr>
          <w:rFonts w:cs="Times New Roman"/>
        </w:rPr>
      </w:pPr>
    </w:p>
    <w:p w:rsidR="00761E43" w:rsidRPr="000E7631" w:rsidRDefault="00761E43" w:rsidP="009570C3">
      <w:pPr>
        <w:tabs>
          <w:tab w:val="left" w:pos="8820"/>
        </w:tabs>
        <w:rPr>
          <w:rFonts w:cs="Times New Roman"/>
        </w:rPr>
      </w:pPr>
    </w:p>
    <w:p w:rsidR="00761E43" w:rsidRPr="000E7631" w:rsidRDefault="00761E43" w:rsidP="009570C3">
      <w:pPr>
        <w:tabs>
          <w:tab w:val="left" w:pos="8820"/>
        </w:tabs>
        <w:rPr>
          <w:rFonts w:cs="Times New Roman"/>
        </w:rPr>
      </w:pPr>
    </w:p>
    <w:p w:rsidR="00761E43" w:rsidRPr="000E7631" w:rsidRDefault="00761E43" w:rsidP="009570C3">
      <w:pPr>
        <w:tabs>
          <w:tab w:val="left" w:pos="8820"/>
        </w:tabs>
        <w:rPr>
          <w:rFonts w:cs="Times New Roman"/>
        </w:rPr>
      </w:pPr>
    </w:p>
    <w:p w:rsidR="00761E43" w:rsidRPr="000E7631" w:rsidRDefault="00AE769B" w:rsidP="009570C3">
      <w:pPr>
        <w:tabs>
          <w:tab w:val="left" w:pos="8820"/>
        </w:tabs>
        <w:jc w:val="center"/>
        <w:rPr>
          <w:rFonts w:cs="Times New Roman"/>
          <w:b/>
          <w:sz w:val="28"/>
          <w:szCs w:val="28"/>
        </w:rPr>
      </w:pPr>
      <w:r>
        <w:rPr>
          <w:rFonts w:cs="Times New Roman"/>
          <w:b/>
          <w:sz w:val="28"/>
          <w:szCs w:val="28"/>
        </w:rPr>
        <w:t xml:space="preserve">  Рабочая программа</w:t>
      </w:r>
    </w:p>
    <w:p w:rsidR="00761E43" w:rsidRPr="000E7631" w:rsidRDefault="00761E43" w:rsidP="009570C3">
      <w:pPr>
        <w:tabs>
          <w:tab w:val="left" w:pos="8820"/>
        </w:tabs>
        <w:jc w:val="center"/>
        <w:rPr>
          <w:rFonts w:cs="Times New Roman"/>
        </w:rPr>
      </w:pPr>
    </w:p>
    <w:p w:rsidR="00761E43" w:rsidRPr="000E7631" w:rsidRDefault="00761E43" w:rsidP="009570C3">
      <w:pPr>
        <w:tabs>
          <w:tab w:val="left" w:pos="8820"/>
        </w:tabs>
        <w:rPr>
          <w:rFonts w:cs="Times New Roman"/>
          <w:sz w:val="28"/>
          <w:szCs w:val="28"/>
        </w:rPr>
      </w:pPr>
      <w:r w:rsidRPr="000E7631">
        <w:rPr>
          <w:rFonts w:cs="Times New Roman"/>
        </w:rPr>
        <w:t xml:space="preserve">                               </w:t>
      </w:r>
      <w:r w:rsidR="0010014A">
        <w:rPr>
          <w:rFonts w:cs="Times New Roman"/>
        </w:rPr>
        <w:t xml:space="preserve">                         </w:t>
      </w:r>
      <w:r w:rsidR="001107FA">
        <w:rPr>
          <w:rFonts w:cs="Times New Roman"/>
        </w:rPr>
        <w:t xml:space="preserve">        </w:t>
      </w:r>
      <w:r>
        <w:rPr>
          <w:rFonts w:cs="Times New Roman"/>
        </w:rPr>
        <w:t xml:space="preserve">  </w:t>
      </w:r>
      <w:r>
        <w:rPr>
          <w:rFonts w:cs="Times New Roman"/>
          <w:b/>
          <w:sz w:val="28"/>
          <w:szCs w:val="28"/>
        </w:rPr>
        <w:t>География</w:t>
      </w:r>
      <w:r w:rsidR="0010014A">
        <w:rPr>
          <w:rFonts w:cs="Times New Roman"/>
          <w:b/>
          <w:sz w:val="28"/>
          <w:szCs w:val="28"/>
        </w:rPr>
        <w:t xml:space="preserve">  </w:t>
      </w:r>
    </w:p>
    <w:p w:rsidR="00761E43" w:rsidRPr="000E7631" w:rsidRDefault="00761E43" w:rsidP="009570C3">
      <w:pPr>
        <w:tabs>
          <w:tab w:val="left" w:pos="8820"/>
        </w:tabs>
        <w:jc w:val="center"/>
        <w:rPr>
          <w:rFonts w:cs="Times New Roman"/>
          <w:b/>
          <w:sz w:val="28"/>
          <w:szCs w:val="28"/>
        </w:rPr>
      </w:pPr>
      <w:r w:rsidRPr="000E7631">
        <w:rPr>
          <w:rFonts w:cs="Times New Roman"/>
          <w:sz w:val="28"/>
          <w:szCs w:val="28"/>
        </w:rPr>
        <w:t>__________________________________________________________</w:t>
      </w:r>
    </w:p>
    <w:p w:rsidR="00761E43" w:rsidRPr="000E7631" w:rsidRDefault="00761E43" w:rsidP="009570C3">
      <w:pPr>
        <w:tabs>
          <w:tab w:val="left" w:pos="8820"/>
        </w:tabs>
        <w:jc w:val="center"/>
        <w:rPr>
          <w:rFonts w:cs="Times New Roman"/>
          <w:sz w:val="28"/>
          <w:szCs w:val="28"/>
        </w:rPr>
      </w:pPr>
      <w:r w:rsidRPr="000E7631">
        <w:rPr>
          <w:rFonts w:cs="Times New Roman"/>
          <w:sz w:val="28"/>
          <w:szCs w:val="28"/>
        </w:rPr>
        <w:t>наименование учебного предмета (курса)</w:t>
      </w:r>
    </w:p>
    <w:p w:rsidR="00761E43" w:rsidRPr="000E7631" w:rsidRDefault="00761E43" w:rsidP="009570C3">
      <w:pPr>
        <w:tabs>
          <w:tab w:val="left" w:pos="8820"/>
        </w:tabs>
        <w:jc w:val="center"/>
        <w:rPr>
          <w:rFonts w:cs="Times New Roman"/>
          <w:sz w:val="28"/>
          <w:szCs w:val="28"/>
        </w:rPr>
      </w:pPr>
    </w:p>
    <w:p w:rsidR="00761E43" w:rsidRPr="000E7631" w:rsidRDefault="00761E43" w:rsidP="009570C3">
      <w:pPr>
        <w:tabs>
          <w:tab w:val="left" w:pos="8820"/>
        </w:tabs>
        <w:jc w:val="center"/>
        <w:rPr>
          <w:rFonts w:cs="Times New Roman"/>
          <w:b/>
          <w:sz w:val="28"/>
          <w:szCs w:val="28"/>
        </w:rPr>
      </w:pPr>
      <w:r w:rsidRPr="000E7631">
        <w:rPr>
          <w:rFonts w:cs="Times New Roman"/>
          <w:b/>
          <w:sz w:val="28"/>
          <w:szCs w:val="28"/>
        </w:rPr>
        <w:t>основн</w:t>
      </w:r>
      <w:r>
        <w:rPr>
          <w:rFonts w:cs="Times New Roman"/>
          <w:b/>
          <w:sz w:val="28"/>
          <w:szCs w:val="28"/>
        </w:rPr>
        <w:t>ое общее образование</w:t>
      </w:r>
      <w:r w:rsidRPr="000E7631">
        <w:rPr>
          <w:rFonts w:cs="Times New Roman"/>
          <w:sz w:val="28"/>
          <w:szCs w:val="28"/>
        </w:rPr>
        <w:t xml:space="preserve"> ___________________________________________________________</w:t>
      </w:r>
    </w:p>
    <w:p w:rsidR="00761E43" w:rsidRPr="000E7631" w:rsidRDefault="00761E43" w:rsidP="009570C3">
      <w:pPr>
        <w:tabs>
          <w:tab w:val="left" w:pos="8820"/>
        </w:tabs>
        <w:jc w:val="center"/>
        <w:rPr>
          <w:rFonts w:cs="Times New Roman"/>
          <w:sz w:val="28"/>
          <w:szCs w:val="28"/>
        </w:rPr>
      </w:pPr>
      <w:r>
        <w:rPr>
          <w:rFonts w:cs="Times New Roman"/>
          <w:sz w:val="28"/>
          <w:szCs w:val="28"/>
        </w:rPr>
        <w:t>(уровень</w:t>
      </w:r>
      <w:r w:rsidRPr="000E7631">
        <w:rPr>
          <w:rFonts w:cs="Times New Roman"/>
          <w:sz w:val="28"/>
          <w:szCs w:val="28"/>
        </w:rPr>
        <w:t xml:space="preserve"> образования)</w:t>
      </w:r>
    </w:p>
    <w:p w:rsidR="00761E43" w:rsidRPr="000E7631" w:rsidRDefault="00761E43" w:rsidP="009570C3">
      <w:pPr>
        <w:tabs>
          <w:tab w:val="left" w:pos="8820"/>
        </w:tabs>
        <w:jc w:val="center"/>
        <w:rPr>
          <w:rFonts w:cs="Times New Roman"/>
          <w:sz w:val="28"/>
          <w:szCs w:val="28"/>
        </w:rPr>
      </w:pPr>
    </w:p>
    <w:p w:rsidR="00761E43" w:rsidRPr="00134FC3" w:rsidRDefault="00AE769B" w:rsidP="009570C3">
      <w:pPr>
        <w:tabs>
          <w:tab w:val="left" w:pos="8820"/>
        </w:tabs>
        <w:jc w:val="center"/>
        <w:rPr>
          <w:rFonts w:cs="Times New Roman"/>
          <w:sz w:val="28"/>
          <w:szCs w:val="28"/>
        </w:rPr>
      </w:pPr>
      <w:r>
        <w:rPr>
          <w:rFonts w:cs="Times New Roman"/>
          <w:sz w:val="28"/>
          <w:szCs w:val="28"/>
        </w:rPr>
        <w:t>Пять лет</w:t>
      </w:r>
    </w:p>
    <w:p w:rsidR="00761E43" w:rsidRPr="000E7631" w:rsidRDefault="00761E43" w:rsidP="009570C3">
      <w:pPr>
        <w:tabs>
          <w:tab w:val="left" w:pos="8820"/>
        </w:tabs>
        <w:jc w:val="center"/>
        <w:rPr>
          <w:rFonts w:cs="Times New Roman"/>
          <w:sz w:val="28"/>
          <w:szCs w:val="28"/>
        </w:rPr>
      </w:pPr>
      <w:r w:rsidRPr="000E7631">
        <w:rPr>
          <w:rFonts w:cs="Times New Roman"/>
          <w:sz w:val="28"/>
          <w:szCs w:val="28"/>
        </w:rPr>
        <w:t>_______________________</w:t>
      </w:r>
    </w:p>
    <w:p w:rsidR="00761E43" w:rsidRPr="000E7631" w:rsidRDefault="00761E43" w:rsidP="009570C3">
      <w:pPr>
        <w:tabs>
          <w:tab w:val="left" w:pos="8820"/>
        </w:tabs>
        <w:jc w:val="center"/>
        <w:rPr>
          <w:rFonts w:cs="Times New Roman"/>
          <w:sz w:val="28"/>
          <w:szCs w:val="28"/>
        </w:rPr>
      </w:pPr>
    </w:p>
    <w:p w:rsidR="00761E43" w:rsidRDefault="00761E43" w:rsidP="009570C3">
      <w:pPr>
        <w:tabs>
          <w:tab w:val="left" w:pos="8820"/>
        </w:tabs>
        <w:jc w:val="center"/>
        <w:rPr>
          <w:rFonts w:cs="Times New Roman"/>
          <w:sz w:val="28"/>
          <w:szCs w:val="28"/>
        </w:rPr>
      </w:pPr>
      <w:r w:rsidRPr="000E7631">
        <w:rPr>
          <w:rFonts w:cs="Times New Roman"/>
          <w:sz w:val="28"/>
          <w:szCs w:val="28"/>
        </w:rPr>
        <w:t xml:space="preserve"> (срок реализации программы)</w:t>
      </w:r>
    </w:p>
    <w:p w:rsidR="00761E43" w:rsidRPr="000E7631" w:rsidRDefault="00761E43" w:rsidP="009570C3">
      <w:pPr>
        <w:tabs>
          <w:tab w:val="left" w:pos="8820"/>
        </w:tabs>
        <w:jc w:val="center"/>
        <w:rPr>
          <w:rFonts w:cs="Times New Roman"/>
          <w:sz w:val="28"/>
          <w:szCs w:val="28"/>
        </w:rPr>
      </w:pPr>
    </w:p>
    <w:p w:rsidR="00761E43" w:rsidRDefault="00761E43" w:rsidP="009570C3">
      <w:pPr>
        <w:tabs>
          <w:tab w:val="left" w:pos="8820"/>
        </w:tabs>
        <w:jc w:val="center"/>
        <w:rPr>
          <w:rFonts w:cs="Times New Roman"/>
          <w:sz w:val="28"/>
          <w:szCs w:val="28"/>
        </w:rPr>
      </w:pPr>
      <w:proofErr w:type="gramStart"/>
      <w:r w:rsidRPr="000E7631">
        <w:rPr>
          <w:rFonts w:cs="Times New Roman"/>
          <w:sz w:val="28"/>
          <w:szCs w:val="28"/>
        </w:rPr>
        <w:t>Составлена</w:t>
      </w:r>
      <w:proofErr w:type="gramEnd"/>
      <w:r w:rsidRPr="000E7631">
        <w:rPr>
          <w:rFonts w:cs="Times New Roman"/>
          <w:sz w:val="28"/>
          <w:szCs w:val="28"/>
        </w:rPr>
        <w:t xml:space="preserve"> на основе </w:t>
      </w:r>
    </w:p>
    <w:p w:rsidR="00761E43" w:rsidRDefault="00761E43" w:rsidP="009570C3">
      <w:pPr>
        <w:tabs>
          <w:tab w:val="left" w:pos="8820"/>
        </w:tabs>
        <w:jc w:val="center"/>
        <w:rPr>
          <w:rFonts w:cs="Times New Roman"/>
          <w:sz w:val="28"/>
          <w:szCs w:val="28"/>
        </w:rPr>
      </w:pPr>
      <w:r w:rsidRPr="004F3197">
        <w:rPr>
          <w:rFonts w:cs="Times New Roman"/>
          <w:sz w:val="28"/>
          <w:szCs w:val="28"/>
        </w:rPr>
        <w:t>Примерная основная образовательная программа основного общего образования</w:t>
      </w:r>
      <w:r>
        <w:rPr>
          <w:rFonts w:cs="Times New Roman"/>
          <w:sz w:val="28"/>
          <w:szCs w:val="28"/>
        </w:rPr>
        <w:t xml:space="preserve"> по учебным предметам </w:t>
      </w:r>
    </w:p>
    <w:p w:rsidR="00761E43" w:rsidRDefault="00761E43" w:rsidP="009570C3">
      <w:pPr>
        <w:tabs>
          <w:tab w:val="left" w:pos="8820"/>
        </w:tabs>
        <w:jc w:val="center"/>
        <w:rPr>
          <w:rFonts w:cs="Times New Roman"/>
          <w:sz w:val="28"/>
          <w:szCs w:val="28"/>
        </w:rPr>
      </w:pPr>
      <w:r>
        <w:rPr>
          <w:rFonts w:cs="Times New Roman"/>
          <w:sz w:val="28"/>
          <w:szCs w:val="28"/>
        </w:rPr>
        <w:t>география 5-9 классы</w:t>
      </w:r>
    </w:p>
    <w:p w:rsidR="00761E43" w:rsidRPr="000E7631" w:rsidRDefault="00761E43" w:rsidP="009570C3">
      <w:pPr>
        <w:tabs>
          <w:tab w:val="left" w:pos="8820"/>
        </w:tabs>
        <w:jc w:val="center"/>
        <w:rPr>
          <w:rFonts w:cs="Times New Roman"/>
          <w:sz w:val="28"/>
          <w:szCs w:val="28"/>
        </w:rPr>
      </w:pPr>
      <w:r>
        <w:rPr>
          <w:rFonts w:cs="Times New Roman"/>
          <w:sz w:val="28"/>
          <w:szCs w:val="28"/>
        </w:rPr>
        <w:t>(наименование программы)</w:t>
      </w:r>
    </w:p>
    <w:p w:rsidR="00761E43" w:rsidRPr="000E7631" w:rsidRDefault="00761E43" w:rsidP="009570C3">
      <w:pPr>
        <w:tabs>
          <w:tab w:val="left" w:pos="8820"/>
        </w:tabs>
        <w:jc w:val="center"/>
        <w:rPr>
          <w:rFonts w:cs="Times New Roman"/>
          <w:sz w:val="28"/>
          <w:szCs w:val="28"/>
        </w:rPr>
      </w:pPr>
    </w:p>
    <w:p w:rsidR="00761E43" w:rsidRPr="000E7631" w:rsidRDefault="00761E43" w:rsidP="009570C3">
      <w:pPr>
        <w:tabs>
          <w:tab w:val="left" w:pos="8820"/>
        </w:tabs>
        <w:jc w:val="center"/>
        <w:rPr>
          <w:rFonts w:cs="Times New Roman"/>
          <w:sz w:val="22"/>
          <w:szCs w:val="22"/>
        </w:rPr>
      </w:pPr>
    </w:p>
    <w:p w:rsidR="00761E43" w:rsidRPr="000E7631" w:rsidRDefault="00761E43" w:rsidP="009570C3">
      <w:pPr>
        <w:tabs>
          <w:tab w:val="left" w:pos="8820"/>
        </w:tabs>
        <w:jc w:val="center"/>
        <w:rPr>
          <w:rFonts w:cs="Times New Roman"/>
          <w:u w:val="single"/>
        </w:rPr>
      </w:pPr>
      <w:r w:rsidRPr="000E7631">
        <w:rPr>
          <w:rFonts w:cs="Times New Roman"/>
          <w:u w:val="single"/>
        </w:rPr>
        <w:t>Алексеева Ольга Александровна</w:t>
      </w:r>
    </w:p>
    <w:p w:rsidR="00761E43" w:rsidRPr="000E7631" w:rsidRDefault="00761E43" w:rsidP="009570C3">
      <w:pPr>
        <w:tabs>
          <w:tab w:val="left" w:pos="8820"/>
        </w:tabs>
        <w:jc w:val="center"/>
        <w:rPr>
          <w:rFonts w:cs="Times New Roman"/>
        </w:rPr>
      </w:pPr>
      <w:r w:rsidRPr="000E7631">
        <w:rPr>
          <w:rFonts w:cs="Times New Roman"/>
        </w:rPr>
        <w:t xml:space="preserve"> (Ф.И.О. учителя, составившего рабочую учебную программу)</w:t>
      </w:r>
    </w:p>
    <w:p w:rsidR="00761E43" w:rsidRPr="000E7631" w:rsidRDefault="00761E43" w:rsidP="009570C3">
      <w:pPr>
        <w:tabs>
          <w:tab w:val="left" w:pos="8820"/>
        </w:tabs>
        <w:jc w:val="center"/>
        <w:rPr>
          <w:rFonts w:cs="Times New Roman"/>
        </w:rPr>
      </w:pPr>
    </w:p>
    <w:p w:rsidR="00761E43" w:rsidRPr="000E7631" w:rsidRDefault="00761E43" w:rsidP="009570C3">
      <w:pPr>
        <w:tabs>
          <w:tab w:val="left" w:pos="8820"/>
        </w:tabs>
        <w:jc w:val="center"/>
        <w:rPr>
          <w:rFonts w:cs="Times New Roman"/>
        </w:rPr>
      </w:pPr>
    </w:p>
    <w:p w:rsidR="00761E43" w:rsidRPr="000E7631" w:rsidRDefault="00761E43" w:rsidP="009570C3">
      <w:pPr>
        <w:tabs>
          <w:tab w:val="left" w:pos="8820"/>
        </w:tabs>
        <w:jc w:val="center"/>
        <w:rPr>
          <w:rFonts w:cs="Times New Roman"/>
        </w:rPr>
      </w:pPr>
    </w:p>
    <w:p w:rsidR="00761E43" w:rsidRPr="000E7631" w:rsidRDefault="00761E43" w:rsidP="003F7B43">
      <w:pPr>
        <w:tabs>
          <w:tab w:val="left" w:pos="8820"/>
        </w:tabs>
        <w:rPr>
          <w:rFonts w:cs="Times New Roman"/>
        </w:rPr>
      </w:pPr>
    </w:p>
    <w:p w:rsidR="00761E43" w:rsidRPr="000E7631" w:rsidRDefault="00761E43" w:rsidP="009570C3">
      <w:pPr>
        <w:tabs>
          <w:tab w:val="left" w:pos="8820"/>
        </w:tabs>
        <w:rPr>
          <w:rFonts w:cs="Times New Roman"/>
        </w:rPr>
      </w:pPr>
    </w:p>
    <w:p w:rsidR="00761E43" w:rsidRPr="000E7631" w:rsidRDefault="00761E43" w:rsidP="009570C3">
      <w:pPr>
        <w:tabs>
          <w:tab w:val="left" w:pos="8820"/>
        </w:tabs>
        <w:rPr>
          <w:rFonts w:cs="Times New Roman"/>
        </w:rPr>
      </w:pPr>
    </w:p>
    <w:p w:rsidR="00761E43" w:rsidRPr="000E7631" w:rsidRDefault="00761E43" w:rsidP="009570C3">
      <w:pPr>
        <w:tabs>
          <w:tab w:val="left" w:pos="8820"/>
        </w:tabs>
        <w:jc w:val="center"/>
        <w:rPr>
          <w:rFonts w:cs="Times New Roman"/>
        </w:rPr>
      </w:pPr>
    </w:p>
    <w:bookmarkEnd w:id="0"/>
    <w:p w:rsidR="00761E43" w:rsidRPr="000E7631" w:rsidRDefault="00761E43" w:rsidP="009570C3">
      <w:pPr>
        <w:rPr>
          <w:rFonts w:cs="Times New Roman"/>
        </w:rPr>
      </w:pPr>
      <w:r w:rsidRPr="000E7631">
        <w:rPr>
          <w:rFonts w:cs="Times New Roman"/>
        </w:rPr>
        <w:t xml:space="preserve">                                                              с. </w:t>
      </w:r>
      <w:proofErr w:type="spellStart"/>
      <w:r w:rsidRPr="000E7631">
        <w:rPr>
          <w:rFonts w:cs="Times New Roman"/>
        </w:rPr>
        <w:t>Новомитрополька</w:t>
      </w:r>
      <w:proofErr w:type="spellEnd"/>
      <w:r w:rsidRPr="000E7631">
        <w:rPr>
          <w:rFonts w:cs="Times New Roman"/>
        </w:rPr>
        <w:t xml:space="preserve"> </w:t>
      </w:r>
    </w:p>
    <w:p w:rsidR="00761E43" w:rsidRPr="000E7631" w:rsidRDefault="00761E43" w:rsidP="009570C3">
      <w:pPr>
        <w:rPr>
          <w:rFonts w:cs="Times New Roman"/>
          <w:b/>
        </w:rPr>
      </w:pPr>
      <w:r w:rsidRPr="000E7631">
        <w:rPr>
          <w:rFonts w:cs="Times New Roman"/>
          <w:b/>
        </w:rPr>
        <w:lastRenderedPageBreak/>
        <w:t xml:space="preserve">    Пояснительная записка.</w:t>
      </w:r>
    </w:p>
    <w:p w:rsidR="00761E43" w:rsidRDefault="00761E43" w:rsidP="009570C3">
      <w:pPr>
        <w:ind w:firstLine="284"/>
        <w:rPr>
          <w:rFonts w:cs="Times New Roman"/>
          <w:b/>
        </w:rPr>
      </w:pPr>
      <w:r w:rsidRPr="000E7631">
        <w:rPr>
          <w:rFonts w:cs="Times New Roman"/>
        </w:rPr>
        <w:t>Рабочая пр</w:t>
      </w:r>
      <w:r>
        <w:rPr>
          <w:rFonts w:cs="Times New Roman"/>
        </w:rPr>
        <w:t xml:space="preserve">ограмма учебного курса  «География»  </w:t>
      </w:r>
      <w:r w:rsidRPr="000E7631">
        <w:rPr>
          <w:rFonts w:cs="Times New Roman"/>
        </w:rPr>
        <w:t xml:space="preserve"> составлена на основе </w:t>
      </w:r>
      <w:r w:rsidRPr="00223B2C">
        <w:rPr>
          <w:rFonts w:cs="Times New Roman"/>
        </w:rPr>
        <w:t>следующих документов:</w:t>
      </w:r>
    </w:p>
    <w:p w:rsidR="00761E43" w:rsidRPr="000E7631" w:rsidRDefault="00761E43" w:rsidP="009570C3">
      <w:pPr>
        <w:ind w:firstLine="284"/>
        <w:rPr>
          <w:rFonts w:cs="Times New Roman"/>
          <w:b/>
        </w:rPr>
      </w:pPr>
    </w:p>
    <w:p w:rsidR="00761E43" w:rsidRPr="000E7631" w:rsidRDefault="00761E43" w:rsidP="009570C3">
      <w:pPr>
        <w:ind w:left="284"/>
        <w:rPr>
          <w:rFonts w:cs="Times New Roman"/>
        </w:rPr>
      </w:pPr>
      <w:r w:rsidRPr="000E7631">
        <w:rPr>
          <w:rFonts w:cs="Times New Roman"/>
        </w:rPr>
        <w:t>Федеральный закон 29.12.2012 №273 « Об образовании в Российской</w:t>
      </w:r>
      <w:r w:rsidRPr="000E7631">
        <w:rPr>
          <w:rFonts w:cs="Times New Roman"/>
          <w:b/>
        </w:rPr>
        <w:t xml:space="preserve"> </w:t>
      </w:r>
      <w:r w:rsidRPr="000E7631">
        <w:rPr>
          <w:rFonts w:cs="Times New Roman"/>
        </w:rPr>
        <w:t>Федерации»</w:t>
      </w:r>
      <w:r>
        <w:rPr>
          <w:rFonts w:cs="Times New Roman"/>
        </w:rPr>
        <w:t>;</w:t>
      </w:r>
    </w:p>
    <w:p w:rsidR="00761E43" w:rsidRPr="000E7631" w:rsidRDefault="00761E43" w:rsidP="009570C3">
      <w:pPr>
        <w:ind w:left="284"/>
        <w:rPr>
          <w:rFonts w:cs="Times New Roman"/>
        </w:rPr>
      </w:pPr>
    </w:p>
    <w:p w:rsidR="00761E43" w:rsidRDefault="00761E43" w:rsidP="009570C3">
      <w:pPr>
        <w:ind w:left="284"/>
        <w:jc w:val="both"/>
        <w:rPr>
          <w:rFonts w:cs="Times New Roman"/>
        </w:rPr>
      </w:pPr>
      <w:r w:rsidRPr="000E7631">
        <w:rPr>
          <w:rFonts w:cs="Times New Roman"/>
        </w:rPr>
        <w:t>Федеральный Государственный образовательный стандарт основного общего образования (приказ Министерства Образования и Науки РФ от 17.12.10 №1897) (с изменениями)</w:t>
      </w:r>
      <w:r>
        <w:rPr>
          <w:rFonts w:cs="Times New Roman"/>
        </w:rPr>
        <w:t>;</w:t>
      </w:r>
    </w:p>
    <w:p w:rsidR="00761E43" w:rsidRPr="000E7631" w:rsidRDefault="00761E43" w:rsidP="009570C3">
      <w:pPr>
        <w:ind w:left="284"/>
        <w:jc w:val="both"/>
        <w:rPr>
          <w:rFonts w:cs="Times New Roman"/>
        </w:rPr>
      </w:pPr>
    </w:p>
    <w:p w:rsidR="003F7B43" w:rsidRDefault="003F7B43" w:rsidP="003F7B43">
      <w:pPr>
        <w:suppressAutoHyphens w:val="0"/>
        <w:ind w:left="153"/>
        <w:rPr>
          <w:rFonts w:eastAsia="+mn-ea" w:cs="Times New Roman"/>
          <w:color w:val="000000"/>
        </w:rPr>
      </w:pPr>
      <w:r w:rsidRPr="000068CC">
        <w:rPr>
          <w:rFonts w:eastAsia="+mn-ea" w:cs="Times New Roman"/>
          <w:color w:val="000000"/>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0068CC">
        <w:rPr>
          <w:rFonts w:eastAsia="+mn-ea" w:cs="Times New Roman"/>
          <w:color w:val="000000"/>
        </w:rPr>
        <w:t xml:space="preserve"> ,</w:t>
      </w:r>
      <w:proofErr w:type="gramEnd"/>
      <w:r w:rsidRPr="000068CC">
        <w:rPr>
          <w:rFonts w:eastAsia="+mn-ea" w:cs="Times New Roman"/>
          <w:color w:val="000000"/>
        </w:rPr>
        <w:t xml:space="preserve"> утвержденный приказом Мин</w:t>
      </w:r>
      <w:r>
        <w:rPr>
          <w:rFonts w:eastAsia="+mn-ea" w:cs="Times New Roman"/>
          <w:color w:val="000000"/>
        </w:rPr>
        <w:t xml:space="preserve">истерства просвещения России </w:t>
      </w:r>
      <w:r w:rsidRPr="00025009">
        <w:rPr>
          <w:rFonts w:eastAsia="+mn-ea" w:cs="Times New Roman"/>
          <w:color w:val="000000"/>
        </w:rPr>
        <w:t>на 2014/2015 учебный год</w:t>
      </w:r>
    </w:p>
    <w:p w:rsidR="00761E43" w:rsidRPr="000E7631" w:rsidRDefault="00761E43" w:rsidP="009570C3">
      <w:pPr>
        <w:ind w:left="284"/>
        <w:jc w:val="both"/>
        <w:rPr>
          <w:rFonts w:cs="Times New Roman"/>
        </w:rPr>
      </w:pPr>
    </w:p>
    <w:p w:rsidR="00761E43" w:rsidRDefault="00761E43" w:rsidP="009570C3">
      <w:pPr>
        <w:ind w:left="284"/>
        <w:jc w:val="both"/>
        <w:rPr>
          <w:rFonts w:cs="Times New Roman"/>
        </w:rPr>
      </w:pPr>
      <w:r w:rsidRPr="000E7631">
        <w:rPr>
          <w:rFonts w:cs="Times New Roman"/>
        </w:rPr>
        <w:t>Письмо Министерства образования и науки РФ от 01.04.2005г. №03-417 « О перечне учебного и компьютерного оборудования для оснащения образовательных учреждений»</w:t>
      </w:r>
      <w:r>
        <w:rPr>
          <w:rFonts w:cs="Times New Roman"/>
        </w:rPr>
        <w:t>;</w:t>
      </w:r>
    </w:p>
    <w:p w:rsidR="00761E43" w:rsidRPr="000E7631" w:rsidRDefault="00761E43" w:rsidP="009570C3">
      <w:pPr>
        <w:ind w:left="284"/>
        <w:jc w:val="both"/>
        <w:rPr>
          <w:rFonts w:cs="Times New Roman"/>
        </w:rPr>
      </w:pPr>
    </w:p>
    <w:p w:rsidR="00761E43" w:rsidRPr="000E7631" w:rsidRDefault="00761E43" w:rsidP="009570C3">
      <w:pPr>
        <w:ind w:left="284"/>
        <w:jc w:val="both"/>
        <w:rPr>
          <w:rFonts w:cs="Times New Roman"/>
        </w:rPr>
      </w:pPr>
      <w:r>
        <w:rPr>
          <w:rFonts w:cs="Times New Roman"/>
        </w:rPr>
        <w:t>Учебный план МБОУ « Новомитропольская средняя школа»;</w:t>
      </w:r>
    </w:p>
    <w:p w:rsidR="00761E43" w:rsidRPr="000E7631" w:rsidRDefault="00761E43" w:rsidP="009570C3">
      <w:pPr>
        <w:ind w:left="284"/>
        <w:jc w:val="both"/>
        <w:rPr>
          <w:rFonts w:cs="Times New Roman"/>
        </w:rPr>
      </w:pPr>
    </w:p>
    <w:p w:rsidR="00761E43" w:rsidRDefault="00761E43" w:rsidP="009570C3">
      <w:pPr>
        <w:ind w:left="284"/>
        <w:jc w:val="both"/>
        <w:rPr>
          <w:rFonts w:cs="Times New Roman"/>
        </w:rPr>
      </w:pPr>
      <w:r w:rsidRPr="000E7631">
        <w:rPr>
          <w:rFonts w:cs="Times New Roman"/>
        </w:rPr>
        <w:t>Программа по учебному п</w:t>
      </w:r>
      <w:r>
        <w:rPr>
          <w:rFonts w:cs="Times New Roman"/>
        </w:rPr>
        <w:t xml:space="preserve">редмету </w:t>
      </w:r>
      <w:r w:rsidRPr="000E7631">
        <w:rPr>
          <w:rFonts w:cs="Times New Roman"/>
        </w:rPr>
        <w:t xml:space="preserve">разработана на основе: </w:t>
      </w:r>
      <w:r>
        <w:rPr>
          <w:rFonts w:cs="Times New Roman"/>
        </w:rPr>
        <w:t>примерной основной образовательной программы</w:t>
      </w:r>
      <w:r w:rsidRPr="004F3197">
        <w:rPr>
          <w:rFonts w:cs="Times New Roman"/>
        </w:rPr>
        <w:t xml:space="preserve"> основного общего </w:t>
      </w:r>
      <w:r>
        <w:rPr>
          <w:rFonts w:cs="Times New Roman"/>
        </w:rPr>
        <w:t xml:space="preserve">по учебным предметам </w:t>
      </w:r>
      <w:r w:rsidRPr="000E7631">
        <w:rPr>
          <w:rFonts w:cs="Times New Roman"/>
          <w:spacing w:val="17"/>
        </w:rPr>
        <w:t xml:space="preserve"> </w:t>
      </w:r>
      <w:r>
        <w:rPr>
          <w:rFonts w:cs="Times New Roman"/>
        </w:rPr>
        <w:t>"География</w:t>
      </w:r>
      <w:r w:rsidRPr="000E7631">
        <w:rPr>
          <w:rFonts w:cs="Times New Roman"/>
        </w:rPr>
        <w:t xml:space="preserve">" </w:t>
      </w:r>
      <w:r w:rsidRPr="000E7631">
        <w:rPr>
          <w:rFonts w:cs="Times New Roman"/>
          <w:spacing w:val="3"/>
        </w:rPr>
        <w:t>5</w:t>
      </w:r>
      <w:r w:rsidRPr="000E7631">
        <w:rPr>
          <w:rFonts w:cs="Times New Roman"/>
          <w:spacing w:val="-3"/>
        </w:rPr>
        <w:t>-</w:t>
      </w:r>
      <w:r w:rsidRPr="000E7631">
        <w:rPr>
          <w:rFonts w:cs="Times New Roman"/>
        </w:rPr>
        <w:t xml:space="preserve">9 </w:t>
      </w:r>
      <w:r w:rsidRPr="000E7631">
        <w:rPr>
          <w:rFonts w:cs="Times New Roman"/>
          <w:spacing w:val="-6"/>
        </w:rPr>
        <w:t xml:space="preserve"> </w:t>
      </w:r>
      <w:r w:rsidRPr="000E7631">
        <w:rPr>
          <w:rFonts w:cs="Times New Roman"/>
        </w:rPr>
        <w:t>к</w:t>
      </w:r>
      <w:r w:rsidRPr="000E7631">
        <w:rPr>
          <w:rFonts w:cs="Times New Roman"/>
          <w:spacing w:val="-1"/>
        </w:rPr>
        <w:t>л</w:t>
      </w:r>
      <w:r w:rsidRPr="000E7631">
        <w:rPr>
          <w:rFonts w:cs="Times New Roman"/>
        </w:rPr>
        <w:t>а</w:t>
      </w:r>
      <w:r w:rsidRPr="000E7631">
        <w:rPr>
          <w:rFonts w:cs="Times New Roman"/>
          <w:spacing w:val="-3"/>
        </w:rPr>
        <w:t>с</w:t>
      </w:r>
      <w:r>
        <w:rPr>
          <w:rFonts w:cs="Times New Roman"/>
        </w:rPr>
        <w:t>сы.</w:t>
      </w:r>
      <w:r w:rsidRPr="000E7631">
        <w:rPr>
          <w:rFonts w:cs="Times New Roman"/>
        </w:rPr>
        <w:t xml:space="preserve"> </w:t>
      </w:r>
      <w:r w:rsidRPr="000E7631">
        <w:rPr>
          <w:rFonts w:cs="Times New Roman"/>
          <w:spacing w:val="-7"/>
        </w:rPr>
        <w:t xml:space="preserve"> </w:t>
      </w:r>
      <w:r>
        <w:rPr>
          <w:rFonts w:cs="Times New Roman"/>
        </w:rPr>
        <w:t xml:space="preserve">Программа </w:t>
      </w:r>
      <w:r w:rsidRPr="000E7631">
        <w:rPr>
          <w:rFonts w:cs="Times New Roman"/>
        </w:rPr>
        <w:t xml:space="preserve"> </w:t>
      </w:r>
      <w:r w:rsidRPr="000E7631">
        <w:rPr>
          <w:rFonts w:cs="Times New Roman"/>
          <w:spacing w:val="-3"/>
        </w:rPr>
        <w:t>с</w:t>
      </w:r>
      <w:r w:rsidRPr="000E7631">
        <w:rPr>
          <w:rFonts w:cs="Times New Roman"/>
          <w:spacing w:val="-2"/>
        </w:rPr>
        <w:t>о</w:t>
      </w:r>
      <w:r w:rsidRPr="000E7631">
        <w:rPr>
          <w:rFonts w:cs="Times New Roman"/>
        </w:rPr>
        <w:t>о</w:t>
      </w:r>
      <w:r w:rsidRPr="000E7631">
        <w:rPr>
          <w:rFonts w:cs="Times New Roman"/>
          <w:spacing w:val="-1"/>
        </w:rPr>
        <w:t>тв</w:t>
      </w:r>
      <w:r w:rsidRPr="000E7631">
        <w:rPr>
          <w:rFonts w:cs="Times New Roman"/>
          <w:spacing w:val="-3"/>
        </w:rPr>
        <w:t>е</w:t>
      </w:r>
      <w:r w:rsidRPr="000E7631">
        <w:rPr>
          <w:rFonts w:cs="Times New Roman"/>
          <w:spacing w:val="-1"/>
        </w:rPr>
        <w:t>т</w:t>
      </w:r>
      <w:r w:rsidRPr="000E7631">
        <w:rPr>
          <w:rFonts w:cs="Times New Roman"/>
        </w:rPr>
        <w:t>с</w:t>
      </w:r>
      <w:r w:rsidRPr="000E7631">
        <w:rPr>
          <w:rFonts w:cs="Times New Roman"/>
          <w:spacing w:val="-1"/>
        </w:rPr>
        <w:t>тв</w:t>
      </w:r>
      <w:r w:rsidRPr="000E7631">
        <w:rPr>
          <w:rFonts w:cs="Times New Roman"/>
          <w:spacing w:val="-4"/>
        </w:rPr>
        <w:t>у</w:t>
      </w:r>
      <w:r w:rsidRPr="000E7631">
        <w:rPr>
          <w:rFonts w:cs="Times New Roman"/>
        </w:rPr>
        <w:t>ет</w:t>
      </w:r>
      <w:r w:rsidRPr="000E7631">
        <w:rPr>
          <w:rFonts w:cs="Times New Roman"/>
        </w:rPr>
        <w:tab/>
        <w:t>по</w:t>
      </w:r>
      <w:r w:rsidRPr="000E7631">
        <w:rPr>
          <w:rFonts w:cs="Times New Roman"/>
          <w:spacing w:val="-1"/>
        </w:rPr>
        <w:t>л</w:t>
      </w:r>
      <w:r w:rsidRPr="000E7631">
        <w:rPr>
          <w:rFonts w:cs="Times New Roman"/>
        </w:rPr>
        <w:t>о</w:t>
      </w:r>
      <w:r w:rsidRPr="000E7631">
        <w:rPr>
          <w:rFonts w:cs="Times New Roman"/>
          <w:spacing w:val="-3"/>
        </w:rPr>
        <w:t>ж</w:t>
      </w:r>
      <w:r w:rsidRPr="000E7631">
        <w:rPr>
          <w:rFonts w:cs="Times New Roman"/>
        </w:rPr>
        <w:t>е</w:t>
      </w:r>
      <w:r w:rsidRPr="000E7631">
        <w:rPr>
          <w:rFonts w:cs="Times New Roman"/>
          <w:spacing w:val="-2"/>
        </w:rPr>
        <w:t>н</w:t>
      </w:r>
      <w:r w:rsidRPr="000E7631">
        <w:rPr>
          <w:rFonts w:cs="Times New Roman"/>
        </w:rPr>
        <w:t>и</w:t>
      </w:r>
      <w:r w:rsidRPr="000E7631">
        <w:rPr>
          <w:rFonts w:cs="Times New Roman"/>
          <w:spacing w:val="-3"/>
        </w:rPr>
        <w:t>я</w:t>
      </w:r>
      <w:r w:rsidRPr="000E7631">
        <w:rPr>
          <w:rFonts w:cs="Times New Roman"/>
        </w:rPr>
        <w:t>м</w:t>
      </w:r>
      <w:r w:rsidRPr="000E7631">
        <w:rPr>
          <w:rFonts w:cs="Times New Roman"/>
        </w:rPr>
        <w:tab/>
      </w:r>
      <w:r w:rsidRPr="000E7631">
        <w:rPr>
          <w:rFonts w:cs="Times New Roman"/>
          <w:w w:val="142"/>
        </w:rPr>
        <w:t xml:space="preserve"> </w:t>
      </w:r>
      <w:r w:rsidRPr="000E7631">
        <w:rPr>
          <w:rFonts w:cs="Times New Roman"/>
          <w:spacing w:val="-2"/>
        </w:rPr>
        <w:t>Ф</w:t>
      </w:r>
      <w:r w:rsidRPr="000E7631">
        <w:rPr>
          <w:rFonts w:cs="Times New Roman"/>
        </w:rPr>
        <w:t>ед</w:t>
      </w:r>
      <w:r w:rsidRPr="000E7631">
        <w:rPr>
          <w:rFonts w:cs="Times New Roman"/>
          <w:spacing w:val="-3"/>
        </w:rPr>
        <w:t>е</w:t>
      </w:r>
      <w:r w:rsidRPr="000E7631">
        <w:rPr>
          <w:rFonts w:cs="Times New Roman"/>
        </w:rPr>
        <w:t>ра</w:t>
      </w:r>
      <w:r w:rsidRPr="000E7631">
        <w:rPr>
          <w:rFonts w:cs="Times New Roman"/>
          <w:spacing w:val="-1"/>
        </w:rPr>
        <w:t>ль</w:t>
      </w:r>
      <w:r w:rsidRPr="000E7631">
        <w:rPr>
          <w:rFonts w:cs="Times New Roman"/>
          <w:spacing w:val="-2"/>
        </w:rPr>
        <w:t>н</w:t>
      </w:r>
      <w:r w:rsidRPr="000E7631">
        <w:rPr>
          <w:rFonts w:cs="Times New Roman"/>
        </w:rPr>
        <w:t>о</w:t>
      </w:r>
      <w:r w:rsidRPr="000E7631">
        <w:rPr>
          <w:rFonts w:cs="Times New Roman"/>
          <w:spacing w:val="-3"/>
        </w:rPr>
        <w:t>г</w:t>
      </w:r>
      <w:r w:rsidRPr="000E7631">
        <w:rPr>
          <w:rFonts w:cs="Times New Roman"/>
        </w:rPr>
        <w:t>о гос</w:t>
      </w:r>
      <w:r w:rsidRPr="000E7631">
        <w:rPr>
          <w:rFonts w:cs="Times New Roman"/>
          <w:spacing w:val="-4"/>
        </w:rPr>
        <w:t>у</w:t>
      </w:r>
      <w:r w:rsidRPr="000E7631">
        <w:rPr>
          <w:rFonts w:cs="Times New Roman"/>
        </w:rPr>
        <w:t>дарс</w:t>
      </w:r>
      <w:r w:rsidRPr="000E7631">
        <w:rPr>
          <w:rFonts w:cs="Times New Roman"/>
          <w:spacing w:val="-1"/>
        </w:rPr>
        <w:t>т</w:t>
      </w:r>
      <w:r w:rsidRPr="000E7631">
        <w:rPr>
          <w:rFonts w:cs="Times New Roman"/>
          <w:spacing w:val="-3"/>
        </w:rPr>
        <w:t>в</w:t>
      </w:r>
      <w:r w:rsidRPr="000E7631">
        <w:rPr>
          <w:rFonts w:cs="Times New Roman"/>
        </w:rPr>
        <w:t>е</w:t>
      </w:r>
      <w:r w:rsidRPr="000E7631">
        <w:rPr>
          <w:rFonts w:cs="Times New Roman"/>
          <w:spacing w:val="-2"/>
        </w:rPr>
        <w:t>н</w:t>
      </w:r>
      <w:r w:rsidRPr="000E7631">
        <w:rPr>
          <w:rFonts w:cs="Times New Roman"/>
        </w:rPr>
        <w:t>но</w:t>
      </w:r>
      <w:r w:rsidRPr="000E7631">
        <w:rPr>
          <w:rFonts w:cs="Times New Roman"/>
          <w:spacing w:val="-3"/>
        </w:rPr>
        <w:t>г</w:t>
      </w:r>
      <w:r w:rsidRPr="000E7631">
        <w:rPr>
          <w:rFonts w:cs="Times New Roman"/>
        </w:rPr>
        <w:t>о</w:t>
      </w:r>
      <w:r>
        <w:rPr>
          <w:rFonts w:cs="Times New Roman"/>
        </w:rPr>
        <w:t xml:space="preserve"> </w:t>
      </w:r>
      <w:r w:rsidRPr="000E7631">
        <w:rPr>
          <w:rFonts w:cs="Times New Roman"/>
        </w:rPr>
        <w:tab/>
        <w:t>о</w:t>
      </w:r>
      <w:r w:rsidRPr="000E7631">
        <w:rPr>
          <w:rFonts w:cs="Times New Roman"/>
          <w:spacing w:val="-2"/>
        </w:rPr>
        <w:t>б</w:t>
      </w:r>
      <w:r w:rsidRPr="000E7631">
        <w:rPr>
          <w:rFonts w:cs="Times New Roman"/>
        </w:rPr>
        <w:t>ра</w:t>
      </w:r>
      <w:r w:rsidRPr="000E7631">
        <w:rPr>
          <w:rFonts w:cs="Times New Roman"/>
          <w:spacing w:val="-3"/>
        </w:rPr>
        <w:t>з</w:t>
      </w:r>
      <w:r w:rsidRPr="000E7631">
        <w:rPr>
          <w:rFonts w:cs="Times New Roman"/>
        </w:rPr>
        <w:t>о</w:t>
      </w:r>
      <w:r w:rsidRPr="000E7631">
        <w:rPr>
          <w:rFonts w:cs="Times New Roman"/>
          <w:spacing w:val="-1"/>
        </w:rPr>
        <w:t>в</w:t>
      </w:r>
      <w:r w:rsidRPr="000E7631">
        <w:rPr>
          <w:rFonts w:cs="Times New Roman"/>
        </w:rPr>
        <w:t>ате</w:t>
      </w:r>
      <w:r w:rsidRPr="000E7631">
        <w:rPr>
          <w:rFonts w:cs="Times New Roman"/>
          <w:spacing w:val="-1"/>
        </w:rPr>
        <w:t>ль</w:t>
      </w:r>
      <w:r w:rsidRPr="000E7631">
        <w:rPr>
          <w:rFonts w:cs="Times New Roman"/>
          <w:spacing w:val="-2"/>
        </w:rPr>
        <w:t>н</w:t>
      </w:r>
      <w:r w:rsidRPr="000E7631">
        <w:rPr>
          <w:rFonts w:cs="Times New Roman"/>
        </w:rPr>
        <w:t>о</w:t>
      </w:r>
      <w:r w:rsidRPr="000E7631">
        <w:rPr>
          <w:rFonts w:cs="Times New Roman"/>
          <w:spacing w:val="-3"/>
        </w:rPr>
        <w:t>г</w:t>
      </w:r>
      <w:r w:rsidRPr="000E7631">
        <w:rPr>
          <w:rFonts w:cs="Times New Roman"/>
        </w:rPr>
        <w:t>о с</w:t>
      </w:r>
      <w:r w:rsidRPr="000E7631">
        <w:rPr>
          <w:rFonts w:cs="Times New Roman"/>
          <w:spacing w:val="-1"/>
        </w:rPr>
        <w:t>т</w:t>
      </w:r>
      <w:r w:rsidRPr="000E7631">
        <w:rPr>
          <w:rFonts w:cs="Times New Roman"/>
          <w:spacing w:val="-3"/>
        </w:rPr>
        <w:t>а</w:t>
      </w:r>
      <w:r w:rsidRPr="000E7631">
        <w:rPr>
          <w:rFonts w:cs="Times New Roman"/>
        </w:rPr>
        <w:t>нд</w:t>
      </w:r>
      <w:r w:rsidRPr="000E7631">
        <w:rPr>
          <w:rFonts w:cs="Times New Roman"/>
          <w:spacing w:val="-3"/>
        </w:rPr>
        <w:t>а</w:t>
      </w:r>
      <w:r w:rsidRPr="000E7631">
        <w:rPr>
          <w:rFonts w:cs="Times New Roman"/>
        </w:rPr>
        <w:t>р</w:t>
      </w:r>
      <w:r w:rsidRPr="000E7631">
        <w:rPr>
          <w:rFonts w:cs="Times New Roman"/>
          <w:spacing w:val="-1"/>
        </w:rPr>
        <w:t>т</w:t>
      </w:r>
      <w:r w:rsidRPr="000E7631">
        <w:rPr>
          <w:rFonts w:cs="Times New Roman"/>
        </w:rPr>
        <w:t>а о</w:t>
      </w:r>
      <w:r w:rsidRPr="000E7631">
        <w:rPr>
          <w:rFonts w:cs="Times New Roman"/>
          <w:spacing w:val="-3"/>
        </w:rPr>
        <w:t>с</w:t>
      </w:r>
      <w:r w:rsidRPr="000E7631">
        <w:rPr>
          <w:rFonts w:cs="Times New Roman"/>
        </w:rPr>
        <w:t>но</w:t>
      </w:r>
      <w:r w:rsidRPr="000E7631">
        <w:rPr>
          <w:rFonts w:cs="Times New Roman"/>
          <w:spacing w:val="-3"/>
        </w:rPr>
        <w:t>в</w:t>
      </w:r>
      <w:r w:rsidRPr="000E7631">
        <w:rPr>
          <w:rFonts w:cs="Times New Roman"/>
        </w:rPr>
        <w:t>но</w:t>
      </w:r>
      <w:r w:rsidRPr="000E7631">
        <w:rPr>
          <w:rFonts w:cs="Times New Roman"/>
          <w:spacing w:val="-3"/>
        </w:rPr>
        <w:t>г</w:t>
      </w:r>
      <w:r w:rsidRPr="000E7631">
        <w:rPr>
          <w:rFonts w:cs="Times New Roman"/>
        </w:rPr>
        <w:t>о</w:t>
      </w:r>
      <w:r w:rsidRPr="000E7631">
        <w:rPr>
          <w:rFonts w:cs="Times New Roman"/>
        </w:rPr>
        <w:tab/>
        <w:t>о</w:t>
      </w:r>
      <w:r w:rsidRPr="000E7631">
        <w:rPr>
          <w:rFonts w:cs="Times New Roman"/>
          <w:spacing w:val="-2"/>
        </w:rPr>
        <w:t>б</w:t>
      </w:r>
      <w:r w:rsidRPr="000E7631">
        <w:rPr>
          <w:rFonts w:cs="Times New Roman"/>
          <w:spacing w:val="-1"/>
        </w:rPr>
        <w:t>щ</w:t>
      </w:r>
      <w:r w:rsidRPr="000E7631">
        <w:rPr>
          <w:rFonts w:cs="Times New Roman"/>
        </w:rPr>
        <w:t>е</w:t>
      </w:r>
      <w:r w:rsidRPr="000E7631">
        <w:rPr>
          <w:rFonts w:cs="Times New Roman"/>
          <w:spacing w:val="-3"/>
        </w:rPr>
        <w:t>г</w:t>
      </w:r>
      <w:r w:rsidRPr="000E7631">
        <w:rPr>
          <w:rFonts w:cs="Times New Roman"/>
        </w:rPr>
        <w:t>о о</w:t>
      </w:r>
      <w:r w:rsidRPr="000E7631">
        <w:rPr>
          <w:rFonts w:cs="Times New Roman"/>
          <w:spacing w:val="-2"/>
        </w:rPr>
        <w:t>б</w:t>
      </w:r>
      <w:r w:rsidRPr="000E7631">
        <w:rPr>
          <w:rFonts w:cs="Times New Roman"/>
        </w:rPr>
        <w:t>ра</w:t>
      </w:r>
      <w:r w:rsidRPr="000E7631">
        <w:rPr>
          <w:rFonts w:cs="Times New Roman"/>
          <w:spacing w:val="-3"/>
        </w:rPr>
        <w:t>з</w:t>
      </w:r>
      <w:r w:rsidRPr="000E7631">
        <w:rPr>
          <w:rFonts w:cs="Times New Roman"/>
        </w:rPr>
        <w:t>о</w:t>
      </w:r>
      <w:r w:rsidRPr="000E7631">
        <w:rPr>
          <w:rFonts w:cs="Times New Roman"/>
          <w:spacing w:val="-1"/>
        </w:rPr>
        <w:t>в</w:t>
      </w:r>
      <w:r w:rsidRPr="000E7631">
        <w:rPr>
          <w:rFonts w:cs="Times New Roman"/>
        </w:rPr>
        <w:t>а</w:t>
      </w:r>
      <w:r w:rsidRPr="000E7631">
        <w:rPr>
          <w:rFonts w:cs="Times New Roman"/>
          <w:spacing w:val="-2"/>
        </w:rPr>
        <w:t>н</w:t>
      </w:r>
      <w:r w:rsidRPr="000E7631">
        <w:rPr>
          <w:rFonts w:cs="Times New Roman"/>
        </w:rPr>
        <w:t>и</w:t>
      </w:r>
      <w:r w:rsidRPr="000E7631">
        <w:rPr>
          <w:rFonts w:cs="Times New Roman"/>
          <w:spacing w:val="1"/>
        </w:rPr>
        <w:t>я</w:t>
      </w:r>
      <w:r w:rsidRPr="000E7631">
        <w:rPr>
          <w:rFonts w:cs="Times New Roman"/>
        </w:rPr>
        <w:t>.</w:t>
      </w:r>
      <w:r>
        <w:rPr>
          <w:rFonts w:cs="Times New Roman"/>
        </w:rPr>
        <w:t xml:space="preserve"> </w:t>
      </w:r>
    </w:p>
    <w:p w:rsidR="00761E43" w:rsidRDefault="00761E43" w:rsidP="009570C3">
      <w:pPr>
        <w:ind w:left="284"/>
        <w:jc w:val="both"/>
        <w:rPr>
          <w:rFonts w:cs="Times New Roman"/>
        </w:rPr>
      </w:pPr>
    </w:p>
    <w:p w:rsidR="00761E43" w:rsidRPr="00B067DD" w:rsidRDefault="00761E43" w:rsidP="009570C3">
      <w:pPr>
        <w:rPr>
          <w:rFonts w:cs="Times New Roman"/>
        </w:rPr>
      </w:pPr>
      <w:r w:rsidRPr="00B067DD">
        <w:rPr>
          <w:rFonts w:cs="Times New Roman"/>
        </w:rPr>
        <w:t>Используемые УМК</w:t>
      </w:r>
    </w:p>
    <w:p w:rsidR="00761E43" w:rsidRPr="00133F0D" w:rsidRDefault="00761E43" w:rsidP="00D6147E">
      <w:pPr>
        <w:ind w:left="360"/>
        <w:jc w:val="both"/>
        <w:rPr>
          <w:rFonts w:cs="Times New Roman"/>
        </w:rPr>
      </w:pPr>
      <w:proofErr w:type="spellStart"/>
      <w:r w:rsidRPr="00133F0D">
        <w:rPr>
          <w:rFonts w:cs="Times New Roman"/>
        </w:rPr>
        <w:t>Домогацких</w:t>
      </w:r>
      <w:proofErr w:type="spellEnd"/>
      <w:r w:rsidRPr="00133F0D">
        <w:rPr>
          <w:rFonts w:cs="Times New Roman"/>
        </w:rPr>
        <w:t xml:space="preserve"> Е.М., </w:t>
      </w:r>
      <w:proofErr w:type="gramStart"/>
      <w:r w:rsidRPr="00133F0D">
        <w:rPr>
          <w:rFonts w:cs="Times New Roman"/>
        </w:rPr>
        <w:t>Алексее</w:t>
      </w:r>
      <w:r>
        <w:rPr>
          <w:rFonts w:cs="Times New Roman"/>
        </w:rPr>
        <w:t>вский</w:t>
      </w:r>
      <w:proofErr w:type="gramEnd"/>
      <w:r>
        <w:rPr>
          <w:rFonts w:cs="Times New Roman"/>
        </w:rPr>
        <w:t xml:space="preserve"> Н.И. География: Введение в географию</w:t>
      </w:r>
      <w:r w:rsidRPr="00133F0D">
        <w:rPr>
          <w:rFonts w:cs="Times New Roman"/>
        </w:rPr>
        <w:t>: учебник для</w:t>
      </w:r>
      <w:r>
        <w:rPr>
          <w:rFonts w:cs="Times New Roman"/>
        </w:rPr>
        <w:t xml:space="preserve"> 5  </w:t>
      </w:r>
      <w:r w:rsidRPr="00133F0D">
        <w:rPr>
          <w:rFonts w:cs="Times New Roman"/>
        </w:rPr>
        <w:t xml:space="preserve">класса общеобразовательных учреждений / Е.М. </w:t>
      </w:r>
      <w:proofErr w:type="spellStart"/>
      <w:r w:rsidRPr="00133F0D">
        <w:rPr>
          <w:rFonts w:cs="Times New Roman"/>
        </w:rPr>
        <w:t>Домогацких</w:t>
      </w:r>
      <w:proofErr w:type="spellEnd"/>
      <w:r w:rsidRPr="00133F0D">
        <w:rPr>
          <w:rFonts w:cs="Times New Roman"/>
        </w:rPr>
        <w:t>, Н.И. Алексеевский. – 2-е изд. - М.: ООО «Русск</w:t>
      </w:r>
      <w:r>
        <w:rPr>
          <w:rFonts w:cs="Times New Roman"/>
        </w:rPr>
        <w:t>ое слово – учебник», 2013. – 160</w:t>
      </w:r>
      <w:r w:rsidRPr="00133F0D">
        <w:rPr>
          <w:rFonts w:cs="Times New Roman"/>
        </w:rPr>
        <w:t xml:space="preserve">с.: ил. – (ФГОС, Инновационная школа). </w:t>
      </w:r>
    </w:p>
    <w:p w:rsidR="00761E43" w:rsidRPr="00744138" w:rsidRDefault="00761E43" w:rsidP="009570C3">
      <w:pPr>
        <w:rPr>
          <w:rFonts w:cs="Times New Roman"/>
          <w:b/>
        </w:rPr>
      </w:pPr>
    </w:p>
    <w:p w:rsidR="00761E43" w:rsidRDefault="00761E43" w:rsidP="00D6147E">
      <w:pPr>
        <w:ind w:left="360"/>
        <w:jc w:val="both"/>
        <w:rPr>
          <w:rFonts w:cs="Times New Roman"/>
        </w:rPr>
      </w:pPr>
      <w:proofErr w:type="spellStart"/>
      <w:r w:rsidRPr="00133F0D">
        <w:rPr>
          <w:rFonts w:cs="Times New Roman"/>
        </w:rPr>
        <w:t>Домогацких</w:t>
      </w:r>
      <w:proofErr w:type="spellEnd"/>
      <w:r w:rsidRPr="00133F0D">
        <w:rPr>
          <w:rFonts w:cs="Times New Roman"/>
        </w:rPr>
        <w:t xml:space="preserve"> Е.М., </w:t>
      </w:r>
      <w:proofErr w:type="gramStart"/>
      <w:r w:rsidRPr="00133F0D">
        <w:rPr>
          <w:rFonts w:cs="Times New Roman"/>
        </w:rPr>
        <w:t>Алексеевский</w:t>
      </w:r>
      <w:proofErr w:type="gramEnd"/>
      <w:r w:rsidRPr="00133F0D">
        <w:rPr>
          <w:rFonts w:cs="Times New Roman"/>
        </w:rPr>
        <w:t xml:space="preserve"> Н.И. География: Физическая география: учебник для 6 класса общеобразовательных учреждений / Е.М. </w:t>
      </w:r>
      <w:proofErr w:type="spellStart"/>
      <w:r w:rsidRPr="00133F0D">
        <w:rPr>
          <w:rFonts w:cs="Times New Roman"/>
        </w:rPr>
        <w:t>Домогацких</w:t>
      </w:r>
      <w:proofErr w:type="spellEnd"/>
      <w:r w:rsidRPr="00133F0D">
        <w:rPr>
          <w:rFonts w:cs="Times New Roman"/>
        </w:rPr>
        <w:t xml:space="preserve">, Н.И. Алексеевский. – 2-е изд. - М.: ООО «Русское слово – учебник», 2013. – 224с.: ил. – (ФГОС, Инновационная школа). </w:t>
      </w:r>
    </w:p>
    <w:p w:rsidR="00761E43" w:rsidRPr="00133F0D" w:rsidRDefault="00761E43" w:rsidP="00D6147E">
      <w:pPr>
        <w:ind w:left="360"/>
        <w:jc w:val="both"/>
        <w:rPr>
          <w:rFonts w:cs="Times New Roman"/>
        </w:rPr>
      </w:pPr>
    </w:p>
    <w:p w:rsidR="00761E43" w:rsidRDefault="00761E43" w:rsidP="00D6147E">
      <w:pPr>
        <w:ind w:left="360"/>
        <w:jc w:val="both"/>
        <w:rPr>
          <w:rFonts w:cs="Times New Roman"/>
        </w:rPr>
      </w:pPr>
      <w:proofErr w:type="spellStart"/>
      <w:r w:rsidRPr="00133F0D">
        <w:rPr>
          <w:rFonts w:cs="Times New Roman"/>
        </w:rPr>
        <w:t>Домогацких</w:t>
      </w:r>
      <w:proofErr w:type="spellEnd"/>
      <w:r w:rsidRPr="00133F0D">
        <w:rPr>
          <w:rFonts w:cs="Times New Roman"/>
        </w:rPr>
        <w:t xml:space="preserve"> Е.М., </w:t>
      </w:r>
      <w:proofErr w:type="gramStart"/>
      <w:r w:rsidRPr="00133F0D">
        <w:rPr>
          <w:rFonts w:cs="Times New Roman"/>
        </w:rPr>
        <w:t>Алексее</w:t>
      </w:r>
      <w:r>
        <w:rPr>
          <w:rFonts w:cs="Times New Roman"/>
        </w:rPr>
        <w:t>вский</w:t>
      </w:r>
      <w:proofErr w:type="gramEnd"/>
      <w:r>
        <w:rPr>
          <w:rFonts w:cs="Times New Roman"/>
        </w:rPr>
        <w:t xml:space="preserve"> Н.И. География: Материки и океаны в 2ч.: учебник в 2х частях для 7 </w:t>
      </w:r>
      <w:r w:rsidRPr="00133F0D">
        <w:rPr>
          <w:rFonts w:cs="Times New Roman"/>
        </w:rPr>
        <w:t xml:space="preserve">класса общеобразовательных учреждений / Е.М. </w:t>
      </w:r>
      <w:proofErr w:type="spellStart"/>
      <w:r w:rsidRPr="00133F0D">
        <w:rPr>
          <w:rFonts w:cs="Times New Roman"/>
        </w:rPr>
        <w:t>Домогацких</w:t>
      </w:r>
      <w:proofErr w:type="spellEnd"/>
      <w:r w:rsidRPr="00133F0D">
        <w:rPr>
          <w:rFonts w:cs="Times New Roman"/>
        </w:rPr>
        <w:t>, Н.И. Алексеевский. – 2-е изд. - М.: ООО</w:t>
      </w:r>
      <w:r>
        <w:rPr>
          <w:rFonts w:cs="Times New Roman"/>
        </w:rPr>
        <w:t xml:space="preserve"> «Русское слово – учебник», 2017. – 240</w:t>
      </w:r>
      <w:r w:rsidRPr="00133F0D">
        <w:rPr>
          <w:rFonts w:cs="Times New Roman"/>
        </w:rPr>
        <w:t xml:space="preserve">с.: ил. – (ФГОС, Инновационная школа). </w:t>
      </w:r>
    </w:p>
    <w:p w:rsidR="00761E43" w:rsidRPr="00133F0D" w:rsidRDefault="00761E43" w:rsidP="00D6147E">
      <w:pPr>
        <w:ind w:left="360"/>
        <w:jc w:val="both"/>
        <w:rPr>
          <w:rFonts w:cs="Times New Roman"/>
        </w:rPr>
      </w:pPr>
    </w:p>
    <w:p w:rsidR="00761E43" w:rsidRDefault="00761E43" w:rsidP="00D6147E">
      <w:pPr>
        <w:ind w:left="360"/>
        <w:jc w:val="both"/>
        <w:rPr>
          <w:rFonts w:cs="Times New Roman"/>
        </w:rPr>
      </w:pPr>
      <w:proofErr w:type="spellStart"/>
      <w:r w:rsidRPr="00133F0D">
        <w:rPr>
          <w:rFonts w:cs="Times New Roman"/>
        </w:rPr>
        <w:t>Домогацких</w:t>
      </w:r>
      <w:proofErr w:type="spellEnd"/>
      <w:r w:rsidRPr="00133F0D">
        <w:rPr>
          <w:rFonts w:cs="Times New Roman"/>
        </w:rPr>
        <w:t xml:space="preserve"> Е.М., </w:t>
      </w:r>
      <w:proofErr w:type="gramStart"/>
      <w:r w:rsidRPr="00133F0D">
        <w:rPr>
          <w:rFonts w:cs="Times New Roman"/>
        </w:rPr>
        <w:t>Алексеевский</w:t>
      </w:r>
      <w:proofErr w:type="gramEnd"/>
      <w:r w:rsidRPr="00133F0D">
        <w:rPr>
          <w:rFonts w:cs="Times New Roman"/>
        </w:rPr>
        <w:t xml:space="preserve"> Н.И. География: Физическая</w:t>
      </w:r>
      <w:r>
        <w:rPr>
          <w:rFonts w:cs="Times New Roman"/>
        </w:rPr>
        <w:t xml:space="preserve"> география России: учебник для 8 </w:t>
      </w:r>
      <w:r w:rsidRPr="00133F0D">
        <w:rPr>
          <w:rFonts w:cs="Times New Roman"/>
        </w:rPr>
        <w:t xml:space="preserve">класса общеобразовательных учреждений / Е.М. </w:t>
      </w:r>
      <w:proofErr w:type="spellStart"/>
      <w:r w:rsidRPr="00133F0D">
        <w:rPr>
          <w:rFonts w:cs="Times New Roman"/>
        </w:rPr>
        <w:t>До</w:t>
      </w:r>
      <w:r>
        <w:rPr>
          <w:rFonts w:cs="Times New Roman"/>
        </w:rPr>
        <w:t>могацких</w:t>
      </w:r>
      <w:proofErr w:type="spellEnd"/>
      <w:r>
        <w:rPr>
          <w:rFonts w:cs="Times New Roman"/>
        </w:rPr>
        <w:t>, Н.И. Алексеевский. – 5</w:t>
      </w:r>
      <w:r w:rsidRPr="00133F0D">
        <w:rPr>
          <w:rFonts w:cs="Times New Roman"/>
        </w:rPr>
        <w:t>-е изд. - М.: ООО «Русс</w:t>
      </w:r>
      <w:r>
        <w:rPr>
          <w:rFonts w:cs="Times New Roman"/>
        </w:rPr>
        <w:t>кое слово – учебник», 2017. – 34</w:t>
      </w:r>
      <w:r w:rsidRPr="00133F0D">
        <w:rPr>
          <w:rFonts w:cs="Times New Roman"/>
        </w:rPr>
        <w:t>4с.: ил. – (ФГОС, Инновационная школа).</w:t>
      </w:r>
    </w:p>
    <w:p w:rsidR="00761E43" w:rsidRDefault="00761E43" w:rsidP="00D6147E">
      <w:pPr>
        <w:ind w:left="360"/>
        <w:jc w:val="both"/>
        <w:rPr>
          <w:rFonts w:cs="Times New Roman"/>
        </w:rPr>
      </w:pPr>
    </w:p>
    <w:p w:rsidR="00977BFB" w:rsidRDefault="00761E43" w:rsidP="00D6147E">
      <w:pPr>
        <w:ind w:left="360"/>
        <w:jc w:val="both"/>
        <w:rPr>
          <w:rFonts w:cs="Times New Roman"/>
        </w:rPr>
      </w:pPr>
      <w:r w:rsidRPr="00133F0D">
        <w:rPr>
          <w:rFonts w:cs="Times New Roman"/>
        </w:rPr>
        <w:t xml:space="preserve"> </w:t>
      </w:r>
      <w:proofErr w:type="spellStart"/>
      <w:r w:rsidRPr="00133F0D">
        <w:rPr>
          <w:rFonts w:cs="Times New Roman"/>
        </w:rPr>
        <w:t>Домогацких</w:t>
      </w:r>
      <w:proofErr w:type="spellEnd"/>
      <w:r w:rsidRPr="00133F0D">
        <w:rPr>
          <w:rFonts w:cs="Times New Roman"/>
        </w:rPr>
        <w:t xml:space="preserve"> Е.М., </w:t>
      </w:r>
      <w:proofErr w:type="gramStart"/>
      <w:r w:rsidRPr="00133F0D">
        <w:rPr>
          <w:rFonts w:cs="Times New Roman"/>
        </w:rPr>
        <w:t>Алексее</w:t>
      </w:r>
      <w:r>
        <w:rPr>
          <w:rFonts w:cs="Times New Roman"/>
        </w:rPr>
        <w:t>вский</w:t>
      </w:r>
      <w:proofErr w:type="gramEnd"/>
      <w:r>
        <w:rPr>
          <w:rFonts w:cs="Times New Roman"/>
        </w:rPr>
        <w:t xml:space="preserve"> Н.И. География: Население и </w:t>
      </w:r>
      <w:proofErr w:type="spellStart"/>
      <w:r>
        <w:rPr>
          <w:rFonts w:cs="Times New Roman"/>
        </w:rPr>
        <w:t>хозяйствоРоссии</w:t>
      </w:r>
      <w:proofErr w:type="spellEnd"/>
      <w:r>
        <w:rPr>
          <w:rFonts w:cs="Times New Roman"/>
        </w:rPr>
        <w:t xml:space="preserve">: учебник для 9 </w:t>
      </w:r>
      <w:r w:rsidRPr="00133F0D">
        <w:rPr>
          <w:rFonts w:cs="Times New Roman"/>
        </w:rPr>
        <w:t xml:space="preserve"> класса общеобразовательных учреждений / Е.М. </w:t>
      </w:r>
      <w:proofErr w:type="spellStart"/>
      <w:r w:rsidRPr="00133F0D">
        <w:rPr>
          <w:rFonts w:cs="Times New Roman"/>
        </w:rPr>
        <w:t>До</w:t>
      </w:r>
      <w:r>
        <w:rPr>
          <w:rFonts w:cs="Times New Roman"/>
        </w:rPr>
        <w:t>могацких</w:t>
      </w:r>
      <w:proofErr w:type="spellEnd"/>
      <w:r>
        <w:rPr>
          <w:rFonts w:cs="Times New Roman"/>
        </w:rPr>
        <w:t xml:space="preserve">, Н.И. </w:t>
      </w:r>
    </w:p>
    <w:p w:rsidR="00977BFB" w:rsidRDefault="00977BFB" w:rsidP="00D6147E">
      <w:pPr>
        <w:ind w:left="360"/>
        <w:jc w:val="both"/>
        <w:rPr>
          <w:rFonts w:cs="Times New Roman"/>
        </w:rPr>
      </w:pPr>
    </w:p>
    <w:p w:rsidR="00977BFB" w:rsidRDefault="00977BFB" w:rsidP="00D6147E">
      <w:pPr>
        <w:ind w:left="360"/>
        <w:jc w:val="both"/>
        <w:rPr>
          <w:rFonts w:cs="Times New Roman"/>
        </w:rPr>
      </w:pPr>
    </w:p>
    <w:p w:rsidR="00761E43" w:rsidRPr="00133F0D" w:rsidRDefault="00761E43" w:rsidP="00D6147E">
      <w:pPr>
        <w:ind w:left="360"/>
        <w:jc w:val="both"/>
        <w:rPr>
          <w:rFonts w:cs="Times New Roman"/>
        </w:rPr>
      </w:pPr>
      <w:r>
        <w:rPr>
          <w:rFonts w:cs="Times New Roman"/>
        </w:rPr>
        <w:lastRenderedPageBreak/>
        <w:t>Алексеевский. – 5</w:t>
      </w:r>
      <w:r w:rsidRPr="00133F0D">
        <w:rPr>
          <w:rFonts w:cs="Times New Roman"/>
        </w:rPr>
        <w:t>-е изд. - М.: ООО</w:t>
      </w:r>
      <w:r>
        <w:rPr>
          <w:rFonts w:cs="Times New Roman"/>
        </w:rPr>
        <w:t xml:space="preserve"> «Русское слово – учебник», 2018. – 344</w:t>
      </w:r>
      <w:r w:rsidRPr="00133F0D">
        <w:rPr>
          <w:rFonts w:cs="Times New Roman"/>
        </w:rPr>
        <w:t xml:space="preserve">с.: ил. – (ФГОС, Инновационная школа). </w:t>
      </w:r>
    </w:p>
    <w:p w:rsidR="00761E43" w:rsidRPr="00133F0D" w:rsidRDefault="00761E43" w:rsidP="00D6147E">
      <w:pPr>
        <w:ind w:left="360"/>
        <w:jc w:val="both"/>
        <w:rPr>
          <w:rFonts w:cs="Times New Roman"/>
        </w:rPr>
      </w:pPr>
    </w:p>
    <w:p w:rsidR="00761E43" w:rsidRDefault="00761E43" w:rsidP="009570C3">
      <w:pPr>
        <w:ind w:left="284"/>
        <w:jc w:val="both"/>
        <w:rPr>
          <w:rFonts w:cs="Times New Roman"/>
        </w:rPr>
      </w:pPr>
    </w:p>
    <w:p w:rsidR="00761E43" w:rsidRDefault="00761E43" w:rsidP="001648CB">
      <w:pPr>
        <w:pStyle w:val="a4"/>
      </w:pPr>
      <w:r>
        <w:t>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761E43" w:rsidRDefault="00761E43" w:rsidP="001648CB">
      <w:pPr>
        <w:pStyle w:val="a4"/>
      </w:pPr>
      <w:r>
        <w:t>Цель и задачи, решаемые при реализации рабочей программы</w:t>
      </w:r>
    </w:p>
    <w:p w:rsidR="00761E43" w:rsidRDefault="00761E43" w:rsidP="001648CB">
      <w:pPr>
        <w:pStyle w:val="a4"/>
      </w:pPr>
      <w:r>
        <w:t>Построение учебного содержания курса осуществляется по принципу его логической целостности, от общего к частному. Поэтому курс подразделяется на две части:</w:t>
      </w:r>
    </w:p>
    <w:p w:rsidR="00761E43" w:rsidRDefault="00761E43" w:rsidP="001648CB">
      <w:pPr>
        <w:pStyle w:val="a4"/>
      </w:pPr>
      <w:r>
        <w:rPr>
          <w:color w:val="000000"/>
        </w:rPr>
        <w:t>5–7-й классы, «География Земли»; 2) 8–9-й классы, «География России», – в каждом из которых выделяются тематические разделы.</w:t>
      </w:r>
    </w:p>
    <w:p w:rsidR="00761E43" w:rsidRDefault="00761E43" w:rsidP="001648CB">
      <w:pPr>
        <w:pStyle w:val="a4"/>
      </w:pPr>
      <w:proofErr w:type="gramStart"/>
      <w:r>
        <w:t xml:space="preserve">Главная цель курса «География Земли» –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w:t>
      </w:r>
      <w:proofErr w:type="spellStart"/>
      <w:r>
        <w:t>общеземлеведческого</w:t>
      </w:r>
      <w:proofErr w:type="spellEnd"/>
      <w:r>
        <w:t xml:space="preserve"> и страноведческого характера, необходимых каждому человеку нашей эпохи. </w:t>
      </w:r>
      <w:proofErr w:type="gramEnd"/>
    </w:p>
    <w:p w:rsidR="00761E43" w:rsidRDefault="00761E43" w:rsidP="001648CB">
      <w:pPr>
        <w:pStyle w:val="a4"/>
      </w:pPr>
      <w:r>
        <w:t xml:space="preserve">Основные задачи курса: </w:t>
      </w:r>
    </w:p>
    <w:p w:rsidR="00761E43" w:rsidRDefault="00761E43" w:rsidP="001648CB">
      <w:pPr>
        <w:pStyle w:val="a4"/>
      </w:pPr>
      <w:r>
        <w:rPr>
          <w:color w:val="000000"/>
        </w:rPr>
        <w:t>– расширить и конкретизировать представления о пространственной неоднородности поверхности Земли на разных уровнях ее дифференциации (</w:t>
      </w:r>
      <w:proofErr w:type="gramStart"/>
      <w:r>
        <w:rPr>
          <w:color w:val="000000"/>
        </w:rPr>
        <w:t>от</w:t>
      </w:r>
      <w:proofErr w:type="gramEnd"/>
      <w:r>
        <w:rPr>
          <w:color w:val="000000"/>
        </w:rPr>
        <w:t xml:space="preserve"> планетарного до локального);</w:t>
      </w:r>
    </w:p>
    <w:p w:rsidR="00761E43" w:rsidRDefault="00761E43" w:rsidP="001648CB">
      <w:pPr>
        <w:pStyle w:val="a4"/>
      </w:pPr>
      <w:r>
        <w:rPr>
          <w:color w:val="000000"/>
        </w:rPr>
        <w:sym w:font="Symbol" w:char="F02D"/>
      </w:r>
      <w:r>
        <w:rPr>
          <w:color w:val="000000"/>
        </w:rPr>
        <w:t xml:space="preserve"> создать образные представления о крупных регионах материков и странах с выделением особенностей их природы, природных богатств, использования их населением;</w:t>
      </w:r>
    </w:p>
    <w:p w:rsidR="00761E43" w:rsidRDefault="00761E43" w:rsidP="001648CB">
      <w:pPr>
        <w:pStyle w:val="a4"/>
      </w:pPr>
      <w:r>
        <w:rPr>
          <w:color w:val="000000"/>
        </w:rPr>
        <w:sym w:font="Symbol" w:char="F02D"/>
      </w:r>
      <w:r>
        <w:rPr>
          <w:color w:val="000000"/>
        </w:rPr>
        <w:t xml:space="preserve"> усилить </w:t>
      </w:r>
      <w:proofErr w:type="spellStart"/>
      <w:r>
        <w:rPr>
          <w:color w:val="000000"/>
        </w:rPr>
        <w:t>гуманизацию</w:t>
      </w:r>
      <w:proofErr w:type="spellEnd"/>
      <w:r>
        <w:rPr>
          <w:color w:val="000000"/>
        </w:rPr>
        <w:t xml:space="preserve">, </w:t>
      </w:r>
      <w:proofErr w:type="spellStart"/>
      <w:r>
        <w:rPr>
          <w:color w:val="000000"/>
        </w:rPr>
        <w:t>гуманитаризацию</w:t>
      </w:r>
      <w:proofErr w:type="spellEnd"/>
      <w:r>
        <w:rPr>
          <w:color w:val="000000"/>
        </w:rPr>
        <w:t xml:space="preserve">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в прилегающих акваториях океанов;</w:t>
      </w:r>
    </w:p>
    <w:p w:rsidR="00761E43" w:rsidRDefault="00761E43" w:rsidP="001648CB">
      <w:pPr>
        <w:pStyle w:val="a4"/>
      </w:pPr>
      <w:r>
        <w:t>– способствовать воспитанию учащихся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761E43" w:rsidRDefault="00761E43" w:rsidP="001648CB">
      <w:pPr>
        <w:pStyle w:val="a4"/>
      </w:pPr>
      <w:r>
        <w:rPr>
          <w:color w:val="000000"/>
        </w:rPr>
        <w:sym w:font="Symbol" w:char="F02D"/>
      </w:r>
      <w:r>
        <w:rPr>
          <w:color w:val="000000"/>
        </w:rPr>
        <w:t xml:space="preserve"> 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географической среде;</w:t>
      </w:r>
    </w:p>
    <w:p w:rsidR="00761E43" w:rsidRDefault="00761E43" w:rsidP="001648CB">
      <w:pPr>
        <w:pStyle w:val="a4"/>
      </w:pPr>
      <w:r>
        <w:rPr>
          <w:color w:val="000000"/>
        </w:rPr>
        <w:sym w:font="Symbol" w:char="F02D"/>
      </w:r>
      <w:r>
        <w:rPr>
          <w:color w:val="000000"/>
        </w:rPr>
        <w:t xml:space="preserve"> 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761E43" w:rsidRDefault="00761E43" w:rsidP="001648CB">
      <w:pPr>
        <w:pStyle w:val="a4"/>
      </w:pPr>
      <w:r>
        <w:rPr>
          <w:color w:val="000000"/>
        </w:rPr>
        <w:lastRenderedPageBreak/>
        <w:sym w:font="Symbol" w:char="F02D"/>
      </w:r>
      <w:r>
        <w:rPr>
          <w:color w:val="000000"/>
        </w:rPr>
        <w:t xml:space="preserve"> развивать практические географические умения извлекать информацию из различных источников знаний, составлять по ним комплексные страноведческие описания и характеристики территории.</w:t>
      </w:r>
    </w:p>
    <w:p w:rsidR="00761E43" w:rsidRDefault="00761E43" w:rsidP="001648CB">
      <w:pPr>
        <w:pStyle w:val="a4"/>
      </w:pPr>
      <w:r>
        <w:rPr>
          <w:color w:val="000000"/>
        </w:rPr>
        <w:t xml:space="preserve">Цель курса «География России» – способствовать воспитанию географической культуры личности на основе формирования у учащихся компетенций по курсу «География России»; развитию </w:t>
      </w:r>
      <w:proofErr w:type="spellStart"/>
      <w:r>
        <w:rPr>
          <w:color w:val="000000"/>
        </w:rPr>
        <w:t>экогуманистического</w:t>
      </w:r>
      <w:proofErr w:type="spellEnd"/>
      <w:r>
        <w:rPr>
          <w:color w:val="000000"/>
        </w:rPr>
        <w:t xml:space="preserve"> мировоззрения, обеспечивающего осознание единства </w:t>
      </w:r>
      <w:proofErr w:type="spellStart"/>
      <w:r>
        <w:rPr>
          <w:color w:val="000000"/>
        </w:rPr>
        <w:t>геопространства</w:t>
      </w:r>
      <w:proofErr w:type="spellEnd"/>
      <w:r>
        <w:rPr>
          <w:color w:val="000000"/>
        </w:rPr>
        <w:t xml:space="preserve"> России в его </w:t>
      </w:r>
      <w:proofErr w:type="spellStart"/>
      <w:r>
        <w:rPr>
          <w:color w:val="000000"/>
        </w:rPr>
        <w:t>природн</w:t>
      </w:r>
      <w:proofErr w:type="gramStart"/>
      <w:r>
        <w:rPr>
          <w:color w:val="000000"/>
        </w:rPr>
        <w:t>о</w:t>
      </w:r>
      <w:proofErr w:type="spellEnd"/>
      <w:r>
        <w:rPr>
          <w:color w:val="000000"/>
        </w:rPr>
        <w:t>-</w:t>
      </w:r>
      <w:proofErr w:type="gramEnd"/>
      <w:r>
        <w:rPr>
          <w:color w:val="000000"/>
        </w:rPr>
        <w:t xml:space="preserve">, социально-экономическом разнообразии и региональном единстве. </w:t>
      </w:r>
    </w:p>
    <w:p w:rsidR="00761E43" w:rsidRDefault="00761E43" w:rsidP="001648CB">
      <w:pPr>
        <w:pStyle w:val="a4"/>
      </w:pPr>
      <w:r>
        <w:rPr>
          <w:color w:val="000000"/>
        </w:rPr>
        <w:t xml:space="preserve">Задачи курса: </w:t>
      </w:r>
    </w:p>
    <w:p w:rsidR="00761E43" w:rsidRDefault="00761E43" w:rsidP="001648CB">
      <w:pPr>
        <w:pStyle w:val="a4"/>
      </w:pPr>
      <w:r>
        <w:t>– овладение системой теоретических и прикладных географических знаний, необходимых для понимания взаимосвязей в единой системе «природа – население – хозяйство» на идеях устойчивого развития и формирования географической картины мира;</w:t>
      </w:r>
    </w:p>
    <w:p w:rsidR="00761E43" w:rsidRDefault="00761E43" w:rsidP="001648CB">
      <w:pPr>
        <w:pStyle w:val="a4"/>
      </w:pPr>
      <w:r>
        <w:t xml:space="preserve">– усвоение методов научного познания (картографического, статистического, сравнительно-географического, </w:t>
      </w:r>
      <w:proofErr w:type="spellStart"/>
      <w:r>
        <w:t>геосистемного</w:t>
      </w:r>
      <w:proofErr w:type="spellEnd"/>
      <w:r>
        <w:t xml:space="preserve"> и др.) с целью успешного, осознанного изучения содержания курса и их применения в самостоятельной деятельности;</w:t>
      </w:r>
    </w:p>
    <w:p w:rsidR="00761E43" w:rsidRDefault="00761E43" w:rsidP="001648CB">
      <w:pPr>
        <w:pStyle w:val="a4"/>
      </w:pPr>
      <w:r>
        <w:t xml:space="preserve">– развитие ценностных ориентаций по географическим проблемам развития России, уважения к её исторической судьбе, уверенности в будущем, </w:t>
      </w:r>
      <w:proofErr w:type="spellStart"/>
      <w:r>
        <w:t>креативности</w:t>
      </w:r>
      <w:proofErr w:type="spellEnd"/>
      <w:r>
        <w:t>, позитива, личной ответственности; создание целостного образа многоликой страны;</w:t>
      </w:r>
    </w:p>
    <w:p w:rsidR="00761E43" w:rsidRDefault="00761E43" w:rsidP="001648CB">
      <w:pPr>
        <w:pStyle w:val="a4"/>
      </w:pPr>
      <w:r>
        <w:t>– формирование готовности к изучению и практическому решению личн</w:t>
      </w:r>
      <w:proofErr w:type="gramStart"/>
      <w:r>
        <w:t>о-</w:t>
      </w:r>
      <w:proofErr w:type="gramEnd"/>
      <w:r>
        <w:t xml:space="preserve"> и социально значимых географических задач; созидательной деятельности на региональном и локальном уровнях.</w:t>
      </w:r>
    </w:p>
    <w:p w:rsidR="00761E43" w:rsidRDefault="00761E43" w:rsidP="001648CB">
      <w:pPr>
        <w:pStyle w:val="a4"/>
      </w:pPr>
      <w:r>
        <w:t>Ценностные ориентиры содержания учебного предмета</w:t>
      </w:r>
    </w:p>
    <w:p w:rsidR="00761E43" w:rsidRDefault="00761E43" w:rsidP="001648CB">
      <w:pPr>
        <w:pStyle w:val="a4"/>
      </w:pPr>
      <w:r>
        <w:t>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761E43" w:rsidRDefault="00761E43" w:rsidP="001648CB">
      <w:pPr>
        <w:pStyle w:val="a4"/>
      </w:pPr>
      <w:r>
        <w:t>ценностные ориентации, отражающие их индивидуально-личностные позиции:</w:t>
      </w:r>
    </w:p>
    <w:p w:rsidR="00761E43" w:rsidRDefault="00761E43" w:rsidP="001648CB">
      <w:pPr>
        <w:pStyle w:val="a4"/>
      </w:pPr>
      <w:r>
        <w:t>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761E43" w:rsidRDefault="00761E43" w:rsidP="001648CB">
      <w:pPr>
        <w:pStyle w:val="a4"/>
      </w:pPr>
      <w:r>
        <w:t>осознание выдающейся роли и места России как части мирового географического пространства;</w:t>
      </w:r>
    </w:p>
    <w:p w:rsidR="00761E43" w:rsidRDefault="00761E43" w:rsidP="001648CB">
      <w:pPr>
        <w:pStyle w:val="a4"/>
      </w:pPr>
      <w:r>
        <w:t>осознание единства географического пространства России как среды обитания всех населяющих ее народов, определяющей общность их</w:t>
      </w:r>
      <w:proofErr w:type="gramStart"/>
      <w:r>
        <w:t>.</w:t>
      </w:r>
      <w:proofErr w:type="gramEnd"/>
      <w:r>
        <w:t xml:space="preserve"> </w:t>
      </w:r>
      <w:proofErr w:type="gramStart"/>
      <w:r>
        <w:t>и</w:t>
      </w:r>
      <w:proofErr w:type="gramEnd"/>
      <w:r>
        <w:t>сторических судеб;</w:t>
      </w:r>
    </w:p>
    <w:p w:rsidR="00761E43" w:rsidRDefault="00761E43" w:rsidP="001648CB">
      <w:pPr>
        <w:pStyle w:val="a4"/>
      </w:pPr>
      <w:r>
        <w:lastRenderedPageBreak/>
        <w:t>осознание целостности географической среды во взаимосвязи природы, населения и хозяйства Земли, материков, их крупных районов и стран;</w:t>
      </w:r>
    </w:p>
    <w:p w:rsidR="00761E43" w:rsidRDefault="00761E43" w:rsidP="001648CB">
      <w:pPr>
        <w:pStyle w:val="a4"/>
      </w:pPr>
      <w:r>
        <w:t>осознание значимости и общности глобальных проблем человечества и готовность солидарно противостоять глобальным вызовам современности;</w:t>
      </w:r>
    </w:p>
    <w:p w:rsidR="00761E43" w:rsidRDefault="00761E43" w:rsidP="001648CB">
      <w:pPr>
        <w:pStyle w:val="a4"/>
      </w:pPr>
      <w:r>
        <w:t>гармонично развитые социальные чувства и качества:</w:t>
      </w:r>
    </w:p>
    <w:p w:rsidR="00761E43" w:rsidRDefault="00761E43" w:rsidP="001648CB">
      <w:pPr>
        <w:pStyle w:val="a4"/>
      </w:pPr>
      <w:r>
        <w:t>патриотизм, принятие общих национальных, духовных и нравственных ценностей;</w:t>
      </w:r>
    </w:p>
    <w:p w:rsidR="00761E43" w:rsidRDefault="00761E43" w:rsidP="001648CB">
      <w:pPr>
        <w:pStyle w:val="a4"/>
      </w:pPr>
      <w:r>
        <w:t>любовь к своему Отечеству, местности, своему региону;</w:t>
      </w:r>
    </w:p>
    <w:p w:rsidR="00761E43" w:rsidRDefault="00761E43" w:rsidP="001648CB">
      <w:pPr>
        <w:pStyle w:val="a4"/>
      </w:pPr>
      <w:r>
        <w:t>гражданственность, вера в Россию, чувство личной ответственности за Родину перед современниками и будущими поколениями;</w:t>
      </w:r>
    </w:p>
    <w:p w:rsidR="00761E43" w:rsidRDefault="00761E43" w:rsidP="001648CB">
      <w:pPr>
        <w:pStyle w:val="a4"/>
      </w:pPr>
      <w:r>
        <w:t xml:space="preserve">уважение к природе, истории, культуре России, национальным особенностям, традициям и образу жизни </w:t>
      </w:r>
      <w:proofErr w:type="gramStart"/>
      <w:r>
        <w:t>российского</w:t>
      </w:r>
      <w:proofErr w:type="gramEnd"/>
      <w:r>
        <w:t xml:space="preserve"> и других народов, толерантность;</w:t>
      </w:r>
    </w:p>
    <w:p w:rsidR="00761E43" w:rsidRDefault="00761E43" w:rsidP="001648CB">
      <w:pPr>
        <w:pStyle w:val="a4"/>
      </w:pPr>
      <w:r>
        <w:t>эмоционально-ценностное отношение к окружающей среде, осознание необходимости ее сохранения и рационального использования.</w:t>
      </w:r>
    </w:p>
    <w:p w:rsidR="00761E43" w:rsidRPr="009049A4" w:rsidRDefault="00761E43" w:rsidP="009049A4">
      <w:pPr>
        <w:pStyle w:val="a4"/>
      </w:pPr>
      <w:r w:rsidRPr="009049A4">
        <w:rPr>
          <w:bCs/>
        </w:rPr>
        <w:t>Место курса географии в базисном учебном плане</w:t>
      </w:r>
    </w:p>
    <w:p w:rsidR="00761E43" w:rsidRDefault="00761E43" w:rsidP="001648CB">
      <w:pPr>
        <w:pStyle w:val="a4"/>
      </w:pPr>
      <w:r>
        <w:t xml:space="preserve">География в основной школе изучается с 5 по 9 классы. Общее число учебных часов за пять лет обучения — 272, из них 34 ч (1 ч в неделю) в 5 и 6 классах и по 68 ч (2 ч в неделю) в 7, 8 и 9 классах. </w:t>
      </w:r>
    </w:p>
    <w:p w:rsidR="00761E43" w:rsidRPr="00744138" w:rsidRDefault="00761E43" w:rsidP="001648CB">
      <w:pPr>
        <w:shd w:val="clear" w:color="auto" w:fill="FFFFFF"/>
        <w:rPr>
          <w:rFonts w:cs="Times New Roman"/>
          <w:lang w:eastAsia="ru-RU"/>
        </w:rPr>
      </w:pPr>
      <w:r w:rsidRPr="00744138">
        <w:rPr>
          <w:rFonts w:cs="Times New Roman"/>
          <w:lang w:eastAsia="ru-RU"/>
        </w:rPr>
        <w:t>Программа разработана в соответствии с базисным учебным планом  для ступени основн</w:t>
      </w:r>
      <w:r>
        <w:rPr>
          <w:rFonts w:cs="Times New Roman"/>
          <w:lang w:eastAsia="ru-RU"/>
        </w:rPr>
        <w:t xml:space="preserve">ого общего образования.  География </w:t>
      </w:r>
      <w:r w:rsidRPr="00744138">
        <w:rPr>
          <w:rFonts w:cs="Times New Roman"/>
          <w:lang w:eastAsia="ru-RU"/>
        </w:rPr>
        <w:t xml:space="preserve"> в основной школе изучается </w:t>
      </w:r>
      <w:r w:rsidRPr="00744138">
        <w:rPr>
          <w:rFonts w:cs="Times New Roman"/>
          <w:b/>
          <w:bCs/>
          <w:shd w:val="clear" w:color="auto" w:fill="FFFFFF"/>
          <w:lang w:eastAsia="ru-RU"/>
        </w:rPr>
        <w:t>с</w:t>
      </w:r>
      <w:r w:rsidRPr="00744138">
        <w:rPr>
          <w:rFonts w:cs="Times New Roman"/>
          <w:lang w:eastAsia="ru-RU"/>
        </w:rPr>
        <w:t xml:space="preserve"> 5 по 9 классы. </w:t>
      </w:r>
    </w:p>
    <w:p w:rsidR="00761E43" w:rsidRPr="00744138" w:rsidRDefault="00761E43" w:rsidP="001648CB">
      <w:pPr>
        <w:shd w:val="clear" w:color="auto" w:fill="FFFFFF"/>
        <w:rPr>
          <w:rFonts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761E43" w:rsidRPr="00744138" w:rsidTr="00DB4128">
        <w:tc>
          <w:tcPr>
            <w:tcW w:w="3190" w:type="dxa"/>
          </w:tcPr>
          <w:p w:rsidR="00761E43" w:rsidRPr="00DB4128" w:rsidRDefault="00761E43" w:rsidP="00FB4C92">
            <w:pPr>
              <w:rPr>
                <w:rFonts w:cs="Times New Roman"/>
                <w:lang w:eastAsia="ru-RU"/>
              </w:rPr>
            </w:pPr>
            <w:r w:rsidRPr="00DB4128">
              <w:rPr>
                <w:rFonts w:cs="Times New Roman"/>
                <w:lang w:eastAsia="ru-RU"/>
              </w:rPr>
              <w:t>Класс</w:t>
            </w:r>
          </w:p>
        </w:tc>
        <w:tc>
          <w:tcPr>
            <w:tcW w:w="3190" w:type="dxa"/>
          </w:tcPr>
          <w:p w:rsidR="00761E43" w:rsidRPr="00DB4128" w:rsidRDefault="00761E43" w:rsidP="00FB4C92">
            <w:pPr>
              <w:rPr>
                <w:rFonts w:cs="Times New Roman"/>
                <w:lang w:eastAsia="ru-RU"/>
              </w:rPr>
            </w:pPr>
            <w:r w:rsidRPr="00DB4128">
              <w:rPr>
                <w:rFonts w:cs="Times New Roman"/>
                <w:lang w:eastAsia="ru-RU"/>
              </w:rPr>
              <w:t>Кол-во часов в неделю / количество учебных недель</w:t>
            </w:r>
          </w:p>
        </w:tc>
        <w:tc>
          <w:tcPr>
            <w:tcW w:w="3191" w:type="dxa"/>
          </w:tcPr>
          <w:p w:rsidR="00761E43" w:rsidRPr="00DB4128" w:rsidRDefault="00761E43" w:rsidP="00FB4C92">
            <w:pPr>
              <w:rPr>
                <w:rFonts w:cs="Times New Roman"/>
                <w:lang w:eastAsia="ru-RU"/>
              </w:rPr>
            </w:pPr>
            <w:r w:rsidRPr="00DB4128">
              <w:rPr>
                <w:rFonts w:cs="Times New Roman"/>
                <w:lang w:eastAsia="ru-RU"/>
              </w:rPr>
              <w:t>Общее количество часов</w:t>
            </w:r>
          </w:p>
        </w:tc>
      </w:tr>
      <w:tr w:rsidR="00761E43" w:rsidRPr="00744138" w:rsidTr="00DB4128">
        <w:tc>
          <w:tcPr>
            <w:tcW w:w="3190" w:type="dxa"/>
          </w:tcPr>
          <w:p w:rsidR="00761E43" w:rsidRPr="00DB4128" w:rsidRDefault="00761E43" w:rsidP="00FB4C92">
            <w:pPr>
              <w:rPr>
                <w:rFonts w:cs="Times New Roman"/>
                <w:lang w:eastAsia="ru-RU"/>
              </w:rPr>
            </w:pPr>
            <w:r w:rsidRPr="00DB4128">
              <w:rPr>
                <w:rFonts w:cs="Times New Roman"/>
                <w:lang w:eastAsia="ru-RU"/>
              </w:rPr>
              <w:t>5</w:t>
            </w:r>
          </w:p>
        </w:tc>
        <w:tc>
          <w:tcPr>
            <w:tcW w:w="3190" w:type="dxa"/>
          </w:tcPr>
          <w:p w:rsidR="00761E43" w:rsidRPr="00DB4128" w:rsidRDefault="00761E43" w:rsidP="00FB4C92">
            <w:pPr>
              <w:rPr>
                <w:rFonts w:cs="Times New Roman"/>
                <w:lang w:eastAsia="ru-RU"/>
              </w:rPr>
            </w:pPr>
            <w:r w:rsidRPr="00DB4128">
              <w:rPr>
                <w:rFonts w:cs="Times New Roman"/>
                <w:lang w:eastAsia="ru-RU"/>
              </w:rPr>
              <w:t>1/34</w:t>
            </w:r>
          </w:p>
        </w:tc>
        <w:tc>
          <w:tcPr>
            <w:tcW w:w="3191" w:type="dxa"/>
          </w:tcPr>
          <w:p w:rsidR="00761E43" w:rsidRPr="00DB4128" w:rsidRDefault="00761E43" w:rsidP="00FB4C92">
            <w:pPr>
              <w:rPr>
                <w:rFonts w:cs="Times New Roman"/>
                <w:lang w:eastAsia="ru-RU"/>
              </w:rPr>
            </w:pPr>
            <w:r w:rsidRPr="00DB4128">
              <w:rPr>
                <w:rFonts w:cs="Times New Roman"/>
                <w:lang w:eastAsia="ru-RU"/>
              </w:rPr>
              <w:t>34</w:t>
            </w:r>
          </w:p>
        </w:tc>
      </w:tr>
      <w:tr w:rsidR="00761E43" w:rsidRPr="00744138" w:rsidTr="00DB4128">
        <w:tc>
          <w:tcPr>
            <w:tcW w:w="3190" w:type="dxa"/>
          </w:tcPr>
          <w:p w:rsidR="00761E43" w:rsidRPr="00DB4128" w:rsidRDefault="00761E43" w:rsidP="00FB4C92">
            <w:pPr>
              <w:rPr>
                <w:rFonts w:cs="Times New Roman"/>
                <w:lang w:eastAsia="ru-RU"/>
              </w:rPr>
            </w:pPr>
            <w:r w:rsidRPr="00DB4128">
              <w:rPr>
                <w:rFonts w:cs="Times New Roman"/>
                <w:lang w:eastAsia="ru-RU"/>
              </w:rPr>
              <w:t>6</w:t>
            </w:r>
          </w:p>
        </w:tc>
        <w:tc>
          <w:tcPr>
            <w:tcW w:w="3190" w:type="dxa"/>
          </w:tcPr>
          <w:p w:rsidR="00761E43" w:rsidRPr="00DB4128" w:rsidRDefault="00761E43" w:rsidP="00FB4C92">
            <w:pPr>
              <w:rPr>
                <w:rFonts w:cs="Times New Roman"/>
                <w:lang w:eastAsia="ru-RU"/>
              </w:rPr>
            </w:pPr>
            <w:r w:rsidRPr="00DB4128">
              <w:rPr>
                <w:rFonts w:cs="Times New Roman"/>
                <w:lang w:eastAsia="ru-RU"/>
              </w:rPr>
              <w:t>1/34</w:t>
            </w:r>
          </w:p>
        </w:tc>
        <w:tc>
          <w:tcPr>
            <w:tcW w:w="3191" w:type="dxa"/>
          </w:tcPr>
          <w:p w:rsidR="00761E43" w:rsidRPr="00DB4128" w:rsidRDefault="00761E43" w:rsidP="00FB4C92">
            <w:pPr>
              <w:rPr>
                <w:rFonts w:cs="Times New Roman"/>
                <w:lang w:eastAsia="ru-RU"/>
              </w:rPr>
            </w:pPr>
            <w:r w:rsidRPr="00DB4128">
              <w:rPr>
                <w:rFonts w:cs="Times New Roman"/>
                <w:lang w:eastAsia="ru-RU"/>
              </w:rPr>
              <w:t>34</w:t>
            </w:r>
          </w:p>
        </w:tc>
      </w:tr>
      <w:tr w:rsidR="00761E43" w:rsidRPr="00744138" w:rsidTr="00DB4128">
        <w:tc>
          <w:tcPr>
            <w:tcW w:w="3190" w:type="dxa"/>
          </w:tcPr>
          <w:p w:rsidR="00761E43" w:rsidRPr="00DB4128" w:rsidRDefault="00761E43" w:rsidP="00FB4C92">
            <w:pPr>
              <w:rPr>
                <w:rFonts w:cs="Times New Roman"/>
                <w:lang w:eastAsia="ru-RU"/>
              </w:rPr>
            </w:pPr>
            <w:r w:rsidRPr="00DB4128">
              <w:rPr>
                <w:rFonts w:cs="Times New Roman"/>
                <w:lang w:eastAsia="ru-RU"/>
              </w:rPr>
              <w:t>7</w:t>
            </w:r>
          </w:p>
        </w:tc>
        <w:tc>
          <w:tcPr>
            <w:tcW w:w="3190" w:type="dxa"/>
          </w:tcPr>
          <w:p w:rsidR="00761E43" w:rsidRPr="00DB4128" w:rsidRDefault="00761E43" w:rsidP="00FB4C92">
            <w:pPr>
              <w:rPr>
                <w:rFonts w:cs="Times New Roman"/>
                <w:lang w:eastAsia="ru-RU"/>
              </w:rPr>
            </w:pPr>
            <w:r w:rsidRPr="00DB4128">
              <w:rPr>
                <w:rFonts w:cs="Times New Roman"/>
                <w:lang w:eastAsia="ru-RU"/>
              </w:rPr>
              <w:t>1/68</w:t>
            </w:r>
          </w:p>
        </w:tc>
        <w:tc>
          <w:tcPr>
            <w:tcW w:w="3191" w:type="dxa"/>
          </w:tcPr>
          <w:p w:rsidR="00761E43" w:rsidRPr="00DB4128" w:rsidRDefault="00761E43" w:rsidP="00FB4C92">
            <w:pPr>
              <w:rPr>
                <w:rFonts w:cs="Times New Roman"/>
                <w:lang w:eastAsia="ru-RU"/>
              </w:rPr>
            </w:pPr>
            <w:r w:rsidRPr="00DB4128">
              <w:rPr>
                <w:rFonts w:cs="Times New Roman"/>
                <w:lang w:eastAsia="ru-RU"/>
              </w:rPr>
              <w:t>68</w:t>
            </w:r>
          </w:p>
        </w:tc>
      </w:tr>
      <w:tr w:rsidR="00761E43" w:rsidRPr="00744138" w:rsidTr="00DB4128">
        <w:tc>
          <w:tcPr>
            <w:tcW w:w="3190" w:type="dxa"/>
          </w:tcPr>
          <w:p w:rsidR="00761E43" w:rsidRPr="00DB4128" w:rsidRDefault="00761E43" w:rsidP="00FB4C92">
            <w:pPr>
              <w:rPr>
                <w:rFonts w:cs="Times New Roman"/>
                <w:lang w:eastAsia="ru-RU"/>
              </w:rPr>
            </w:pPr>
            <w:r w:rsidRPr="00DB4128">
              <w:rPr>
                <w:rFonts w:cs="Times New Roman"/>
                <w:lang w:eastAsia="ru-RU"/>
              </w:rPr>
              <w:t>8</w:t>
            </w:r>
          </w:p>
        </w:tc>
        <w:tc>
          <w:tcPr>
            <w:tcW w:w="3190" w:type="dxa"/>
          </w:tcPr>
          <w:p w:rsidR="00761E43" w:rsidRPr="00DB4128" w:rsidRDefault="00761E43" w:rsidP="00FB4C92">
            <w:pPr>
              <w:rPr>
                <w:rFonts w:cs="Times New Roman"/>
                <w:lang w:eastAsia="ru-RU"/>
              </w:rPr>
            </w:pPr>
            <w:r w:rsidRPr="00DB4128">
              <w:rPr>
                <w:rFonts w:cs="Times New Roman"/>
                <w:lang w:eastAsia="ru-RU"/>
              </w:rPr>
              <w:t>2/68</w:t>
            </w:r>
          </w:p>
        </w:tc>
        <w:tc>
          <w:tcPr>
            <w:tcW w:w="3191" w:type="dxa"/>
          </w:tcPr>
          <w:p w:rsidR="00761E43" w:rsidRPr="00DB4128" w:rsidRDefault="00761E43" w:rsidP="00FB4C92">
            <w:pPr>
              <w:rPr>
                <w:rFonts w:cs="Times New Roman"/>
                <w:lang w:eastAsia="ru-RU"/>
              </w:rPr>
            </w:pPr>
            <w:r w:rsidRPr="00DB4128">
              <w:rPr>
                <w:rFonts w:cs="Times New Roman"/>
                <w:lang w:eastAsia="ru-RU"/>
              </w:rPr>
              <w:t>68</w:t>
            </w:r>
          </w:p>
        </w:tc>
      </w:tr>
      <w:tr w:rsidR="00761E43" w:rsidRPr="00744138" w:rsidTr="00DB4128">
        <w:tc>
          <w:tcPr>
            <w:tcW w:w="3190" w:type="dxa"/>
          </w:tcPr>
          <w:p w:rsidR="00761E43" w:rsidRPr="00DB4128" w:rsidRDefault="00761E43" w:rsidP="00FB4C92">
            <w:pPr>
              <w:rPr>
                <w:rFonts w:cs="Times New Roman"/>
                <w:lang w:eastAsia="ru-RU"/>
              </w:rPr>
            </w:pPr>
            <w:r w:rsidRPr="00DB4128">
              <w:rPr>
                <w:rFonts w:cs="Times New Roman"/>
                <w:lang w:eastAsia="ru-RU"/>
              </w:rPr>
              <w:t>9</w:t>
            </w:r>
          </w:p>
        </w:tc>
        <w:tc>
          <w:tcPr>
            <w:tcW w:w="3190" w:type="dxa"/>
          </w:tcPr>
          <w:p w:rsidR="00761E43" w:rsidRPr="00DB4128" w:rsidRDefault="00761E43" w:rsidP="00FB4C92">
            <w:pPr>
              <w:rPr>
                <w:rFonts w:cs="Times New Roman"/>
                <w:lang w:eastAsia="ru-RU"/>
              </w:rPr>
            </w:pPr>
            <w:r w:rsidRPr="00DB4128">
              <w:rPr>
                <w:rFonts w:cs="Times New Roman"/>
                <w:lang w:eastAsia="ru-RU"/>
              </w:rPr>
              <w:t>2/68</w:t>
            </w:r>
          </w:p>
        </w:tc>
        <w:tc>
          <w:tcPr>
            <w:tcW w:w="3191" w:type="dxa"/>
          </w:tcPr>
          <w:p w:rsidR="00761E43" w:rsidRPr="00DB4128" w:rsidRDefault="00761E43" w:rsidP="00FB4C92">
            <w:pPr>
              <w:rPr>
                <w:rFonts w:cs="Times New Roman"/>
                <w:lang w:eastAsia="ru-RU"/>
              </w:rPr>
            </w:pPr>
            <w:r w:rsidRPr="00DB4128">
              <w:rPr>
                <w:rFonts w:cs="Times New Roman"/>
                <w:lang w:eastAsia="ru-RU"/>
              </w:rPr>
              <w:t>68</w:t>
            </w:r>
          </w:p>
        </w:tc>
      </w:tr>
      <w:tr w:rsidR="00761E43" w:rsidRPr="00744138" w:rsidTr="00DB4128">
        <w:tc>
          <w:tcPr>
            <w:tcW w:w="3190" w:type="dxa"/>
          </w:tcPr>
          <w:p w:rsidR="00761E43" w:rsidRPr="00DB4128" w:rsidRDefault="00761E43" w:rsidP="00FB4C92">
            <w:pPr>
              <w:rPr>
                <w:rFonts w:cs="Times New Roman"/>
                <w:lang w:eastAsia="ru-RU"/>
              </w:rPr>
            </w:pPr>
            <w:r w:rsidRPr="00DB4128">
              <w:rPr>
                <w:rFonts w:cs="Times New Roman"/>
                <w:lang w:eastAsia="ru-RU"/>
              </w:rPr>
              <w:t>Всего за 5 лет обучения</w:t>
            </w:r>
          </w:p>
        </w:tc>
        <w:tc>
          <w:tcPr>
            <w:tcW w:w="3190" w:type="dxa"/>
          </w:tcPr>
          <w:p w:rsidR="00761E43" w:rsidRPr="00DB4128" w:rsidRDefault="00761E43" w:rsidP="00FB4C92">
            <w:pPr>
              <w:rPr>
                <w:rFonts w:cs="Times New Roman"/>
                <w:lang w:eastAsia="ru-RU"/>
              </w:rPr>
            </w:pPr>
          </w:p>
        </w:tc>
        <w:tc>
          <w:tcPr>
            <w:tcW w:w="3191" w:type="dxa"/>
          </w:tcPr>
          <w:p w:rsidR="00761E43" w:rsidRPr="00DB4128" w:rsidRDefault="00761E43" w:rsidP="00FB4C92">
            <w:pPr>
              <w:rPr>
                <w:rFonts w:cs="Times New Roman"/>
                <w:lang w:eastAsia="ru-RU"/>
              </w:rPr>
            </w:pPr>
            <w:r w:rsidRPr="00DB4128">
              <w:rPr>
                <w:rFonts w:cs="Times New Roman"/>
                <w:lang w:eastAsia="ru-RU"/>
              </w:rPr>
              <w:t>272</w:t>
            </w:r>
          </w:p>
        </w:tc>
      </w:tr>
    </w:tbl>
    <w:p w:rsidR="00761E43" w:rsidRDefault="00761E43" w:rsidP="001648CB">
      <w:pPr>
        <w:pStyle w:val="a4"/>
      </w:pPr>
    </w:p>
    <w:p w:rsidR="00761E43" w:rsidRDefault="00761E43" w:rsidP="001648CB">
      <w:pPr>
        <w:pStyle w:val="a4"/>
      </w:pPr>
      <w:r>
        <w:t xml:space="preserve">Рабочая программа по географии для основного общего образования составлена из расчета часов отведенных на предмет базисным планом образовательного учреждения. </w:t>
      </w:r>
    </w:p>
    <w:p w:rsidR="00761E43" w:rsidRDefault="00761E43" w:rsidP="001648CB">
      <w:pPr>
        <w:pStyle w:val="a4"/>
      </w:pPr>
      <w:r>
        <w:rPr>
          <w:color w:val="000000"/>
        </w:rPr>
        <w:t>Для приобретения практических навыков и повышения мотивации и уровня знаний учащихся в рабочую программу включены практические работы, предусмотренные Примерной программой.</w:t>
      </w:r>
    </w:p>
    <w:p w:rsidR="00761E43" w:rsidRDefault="00761E43" w:rsidP="009570C3">
      <w:pPr>
        <w:ind w:left="284"/>
        <w:jc w:val="both"/>
        <w:rPr>
          <w:rFonts w:cs="Times New Roman"/>
        </w:rPr>
      </w:pPr>
    </w:p>
    <w:p w:rsidR="00761E43" w:rsidRPr="004F3197" w:rsidRDefault="00761E43" w:rsidP="001648CB">
      <w:pPr>
        <w:ind w:left="-284" w:firstLine="142"/>
        <w:rPr>
          <w:rFonts w:cs="Times New Roman"/>
          <w:b/>
        </w:rPr>
      </w:pPr>
      <w:r w:rsidRPr="004F3197">
        <w:rPr>
          <w:rFonts w:cs="Times New Roman"/>
          <w:b/>
        </w:rPr>
        <w:t>Формы, методы, подходы в обучении, контроль знаний</w:t>
      </w:r>
    </w:p>
    <w:p w:rsidR="00761E43" w:rsidRPr="004F3197" w:rsidRDefault="00761E43" w:rsidP="001648CB">
      <w:pPr>
        <w:ind w:left="-284" w:firstLine="142"/>
        <w:rPr>
          <w:rFonts w:cs="Times New Roman"/>
        </w:rPr>
      </w:pPr>
      <w:r w:rsidRPr="004F3197">
        <w:rPr>
          <w:rFonts w:cs="Times New Roman"/>
        </w:rPr>
        <w:t>Культурологический подход направлен на формирование географической культуры, мышления, языка.</w:t>
      </w:r>
    </w:p>
    <w:p w:rsidR="00761E43" w:rsidRPr="004F3197" w:rsidRDefault="00761E43" w:rsidP="001648CB">
      <w:pPr>
        <w:ind w:left="-284" w:firstLine="142"/>
        <w:rPr>
          <w:rFonts w:cs="Times New Roman"/>
        </w:rPr>
      </w:pPr>
      <w:r w:rsidRPr="004F3197">
        <w:rPr>
          <w:rFonts w:cs="Times New Roman"/>
        </w:rPr>
        <w:lastRenderedPageBreak/>
        <w:t>Проблемный подход направлен на развитие умственных способностей и творческой деятельности учащихся; обучает приемам самостоятельной работы и поиска информации.</w:t>
      </w:r>
    </w:p>
    <w:p w:rsidR="00761E43" w:rsidRPr="004F3197" w:rsidRDefault="00761E43" w:rsidP="001648CB">
      <w:pPr>
        <w:ind w:left="-284" w:firstLine="142"/>
        <w:rPr>
          <w:rFonts w:cs="Times New Roman"/>
        </w:rPr>
      </w:pPr>
      <w:r w:rsidRPr="004F3197">
        <w:rPr>
          <w:rFonts w:cs="Times New Roman"/>
        </w:rPr>
        <w:t xml:space="preserve">Методы обучения: наглядно </w:t>
      </w:r>
      <w:proofErr w:type="gramStart"/>
      <w:r w:rsidRPr="004F3197">
        <w:rPr>
          <w:rFonts w:cs="Times New Roman"/>
        </w:rPr>
        <w:t>–и</w:t>
      </w:r>
      <w:proofErr w:type="gramEnd"/>
      <w:r w:rsidRPr="004F3197">
        <w:rPr>
          <w:rFonts w:cs="Times New Roman"/>
        </w:rPr>
        <w:t>ллюстративный, репродуктивный, проблемного изложения, частично поисковый.</w:t>
      </w:r>
    </w:p>
    <w:p w:rsidR="00761E43" w:rsidRPr="004F3197" w:rsidRDefault="00761E43" w:rsidP="001648CB">
      <w:pPr>
        <w:ind w:left="-284" w:firstLine="142"/>
        <w:rPr>
          <w:rFonts w:cs="Times New Roman"/>
        </w:rPr>
      </w:pPr>
      <w:r w:rsidRPr="004F3197">
        <w:rPr>
          <w:rFonts w:cs="Times New Roman"/>
        </w:rPr>
        <w:t xml:space="preserve">Формы уроков: беседа, рассказ, урок </w:t>
      </w:r>
      <w:proofErr w:type="gramStart"/>
      <w:r w:rsidRPr="004F3197">
        <w:rPr>
          <w:rFonts w:cs="Times New Roman"/>
        </w:rPr>
        <w:t>–д</w:t>
      </w:r>
      <w:proofErr w:type="gramEnd"/>
      <w:r w:rsidRPr="004F3197">
        <w:rPr>
          <w:rFonts w:cs="Times New Roman"/>
        </w:rPr>
        <w:t>еловая игра, урок –путешествие, урок –семинар, урок –лекция, урок –зачет</w:t>
      </w:r>
    </w:p>
    <w:p w:rsidR="00761E43" w:rsidRPr="004F3197" w:rsidRDefault="00761E43" w:rsidP="001648CB">
      <w:pPr>
        <w:ind w:left="-284" w:firstLine="142"/>
        <w:rPr>
          <w:rFonts w:cs="Times New Roman"/>
        </w:rPr>
      </w:pPr>
      <w:r w:rsidRPr="004F3197">
        <w:rPr>
          <w:rFonts w:cs="Times New Roman"/>
        </w:rPr>
        <w:t>Работа учащихся: самостоятельная, в группах, практическая, индивидуальные творческие задания.</w:t>
      </w:r>
    </w:p>
    <w:p w:rsidR="00761E43" w:rsidRPr="004F3197" w:rsidRDefault="00761E43" w:rsidP="009049A4">
      <w:pPr>
        <w:ind w:left="-284" w:firstLine="142"/>
        <w:rPr>
          <w:rFonts w:cs="Times New Roman"/>
        </w:rPr>
      </w:pPr>
      <w:proofErr w:type="gramStart"/>
      <w:r w:rsidRPr="004F3197">
        <w:rPr>
          <w:rFonts w:cs="Times New Roman"/>
        </w:rPr>
        <w:t>Формы контроля: фронтальный, самоконтроль, тестовые работы, срезы,  проверочные, итоговые контрольные работы, создание презентаций, задания творческого характера.</w:t>
      </w:r>
      <w:proofErr w:type="gramEnd"/>
    </w:p>
    <w:p w:rsidR="00761E43" w:rsidRPr="004F3197" w:rsidRDefault="00761E43" w:rsidP="009049A4">
      <w:pPr>
        <w:ind w:left="-284" w:firstLine="142"/>
        <w:rPr>
          <w:rFonts w:cs="Times New Roman"/>
        </w:rPr>
      </w:pPr>
      <w:r w:rsidRPr="004F3197">
        <w:rPr>
          <w:rFonts w:cs="Times New Roman"/>
          <w:lang w:eastAsia="ru-RU"/>
        </w:rPr>
        <w:t xml:space="preserve">Контроль за деятельность </w:t>
      </w:r>
      <w:proofErr w:type="gramStart"/>
      <w:r w:rsidRPr="004F3197">
        <w:rPr>
          <w:rFonts w:cs="Times New Roman"/>
          <w:lang w:eastAsia="ru-RU"/>
        </w:rPr>
        <w:t>обучающихся</w:t>
      </w:r>
      <w:proofErr w:type="gramEnd"/>
      <w:r w:rsidRPr="004F3197">
        <w:rPr>
          <w:rFonts w:cs="Times New Roman"/>
          <w:lang w:eastAsia="ru-RU"/>
        </w:rPr>
        <w:t xml:space="preserve"> </w:t>
      </w:r>
    </w:p>
    <w:p w:rsidR="00761E43" w:rsidRPr="00244C70" w:rsidRDefault="00761E43" w:rsidP="001648CB">
      <w:pPr>
        <w:suppressAutoHyphens w:val="0"/>
        <w:rPr>
          <w:rFonts w:cs="Times New Roman"/>
          <w:lang w:eastAsia="ru-RU"/>
        </w:rPr>
      </w:pPr>
      <w:r w:rsidRPr="00244C70">
        <w:rPr>
          <w:rFonts w:cs="Times New Roman"/>
          <w:lang w:eastAsia="ru-RU"/>
        </w:rPr>
        <w:t>Виды контроля: стартовый, промежуточный</w:t>
      </w:r>
      <w:r w:rsidRPr="00C56C86">
        <w:rPr>
          <w:rFonts w:cs="Times New Roman"/>
          <w:lang w:eastAsia="ru-RU"/>
        </w:rPr>
        <w:t xml:space="preserve">, текущий, итоговый </w:t>
      </w:r>
    </w:p>
    <w:p w:rsidR="00761E43" w:rsidRPr="00244C70" w:rsidRDefault="00761E43" w:rsidP="001648CB">
      <w:pPr>
        <w:suppressAutoHyphens w:val="0"/>
        <w:rPr>
          <w:rFonts w:cs="Times New Roman"/>
          <w:lang w:eastAsia="ru-RU"/>
        </w:rPr>
      </w:pPr>
      <w:r w:rsidRPr="00244C70">
        <w:rPr>
          <w:rFonts w:cs="Times New Roman"/>
          <w:lang w:eastAsia="ru-RU"/>
        </w:rPr>
        <w:t xml:space="preserve">Методы контроля: </w:t>
      </w:r>
      <w:r w:rsidRPr="00C56C86">
        <w:rPr>
          <w:rFonts w:cs="Times New Roman"/>
          <w:lang w:eastAsia="ru-RU"/>
        </w:rPr>
        <w:t xml:space="preserve">письменный и устный. </w:t>
      </w:r>
    </w:p>
    <w:p w:rsidR="00761E43" w:rsidRPr="00244C70" w:rsidRDefault="00761E43" w:rsidP="001648CB">
      <w:pPr>
        <w:suppressAutoHyphens w:val="0"/>
        <w:rPr>
          <w:rFonts w:cs="Times New Roman"/>
          <w:lang w:eastAsia="ru-RU"/>
        </w:rPr>
      </w:pPr>
      <w:r w:rsidRPr="00244C70">
        <w:rPr>
          <w:rFonts w:cs="Times New Roman"/>
          <w:lang w:eastAsia="ru-RU"/>
        </w:rPr>
        <w:t xml:space="preserve">Формы контроля: </w:t>
      </w:r>
      <w:r w:rsidRPr="00C56C86">
        <w:rPr>
          <w:rFonts w:cs="Times New Roman"/>
          <w:lang w:eastAsia="ru-RU"/>
        </w:rPr>
        <w:t xml:space="preserve">тест, самостоятельная работа, устный опрос, лабораторные и практические работы, творческие задания, контрольная </w:t>
      </w:r>
    </w:p>
    <w:p w:rsidR="00761E43" w:rsidRPr="00C56C86" w:rsidRDefault="00761E43" w:rsidP="001648CB">
      <w:pPr>
        <w:suppressAutoHyphens w:val="0"/>
        <w:rPr>
          <w:rFonts w:cs="Times New Roman"/>
          <w:lang w:eastAsia="ru-RU"/>
        </w:rPr>
      </w:pPr>
      <w:r w:rsidRPr="00C56C86">
        <w:rPr>
          <w:rFonts w:cs="Times New Roman"/>
          <w:lang w:eastAsia="ru-RU"/>
        </w:rPr>
        <w:t>Р</w:t>
      </w:r>
      <w:r w:rsidRPr="00244C70">
        <w:rPr>
          <w:rFonts w:cs="Times New Roman"/>
          <w:lang w:eastAsia="ru-RU"/>
        </w:rPr>
        <w:t>абота</w:t>
      </w:r>
    </w:p>
    <w:p w:rsidR="00761E43" w:rsidRPr="00244C70" w:rsidRDefault="00761E43" w:rsidP="001648CB">
      <w:pPr>
        <w:suppressAutoHyphens w:val="0"/>
        <w:rPr>
          <w:rFonts w:cs="Times New Roman"/>
          <w:lang w:eastAsia="ru-RU"/>
        </w:rPr>
      </w:pPr>
      <w:r w:rsidRPr="00C56C86">
        <w:rPr>
          <w:rFonts w:cs="Times New Roman"/>
          <w:lang w:eastAsia="ru-RU"/>
        </w:rPr>
        <w:t xml:space="preserve"> </w:t>
      </w:r>
      <w:r w:rsidRPr="00C56C86">
        <w:rPr>
          <w:rFonts w:cs="Times New Roman"/>
        </w:rPr>
        <w:t>Виды и формы промежуточной и итоговой  аттестации - согласно локальному акту ОУ</w:t>
      </w:r>
    </w:p>
    <w:p w:rsidR="00761E43" w:rsidRPr="00244C70" w:rsidRDefault="00761E43" w:rsidP="001648CB">
      <w:pPr>
        <w:suppressAutoHyphens w:val="0"/>
        <w:rPr>
          <w:rFonts w:cs="Times New Roman"/>
          <w:lang w:eastAsia="ru-RU"/>
        </w:rPr>
      </w:pPr>
      <w:r>
        <w:rPr>
          <w:rFonts w:cs="Times New Roman"/>
          <w:lang w:eastAsia="ru-RU"/>
        </w:rPr>
        <w:t xml:space="preserve">В каждом классе предусмотрены </w:t>
      </w:r>
      <w:r w:rsidRPr="00244C70">
        <w:rPr>
          <w:rFonts w:cs="Times New Roman"/>
          <w:lang w:eastAsia="ru-RU"/>
        </w:rPr>
        <w:t xml:space="preserve"> письменные контрольные работы: </w:t>
      </w:r>
    </w:p>
    <w:p w:rsidR="00761E43" w:rsidRPr="00244C70" w:rsidRDefault="00761E43" w:rsidP="001648CB">
      <w:pPr>
        <w:suppressAutoHyphens w:val="0"/>
        <w:rPr>
          <w:rFonts w:cs="Times New Roman"/>
          <w:lang w:eastAsia="ru-RU"/>
        </w:rPr>
      </w:pPr>
      <w:r w:rsidRPr="00244C70">
        <w:rPr>
          <w:rFonts w:cs="Times New Roman"/>
          <w:lang w:eastAsia="ru-RU"/>
        </w:rPr>
        <w:t xml:space="preserve">1. Стартовая работа. </w:t>
      </w:r>
    </w:p>
    <w:p w:rsidR="00761E43" w:rsidRPr="00244C70" w:rsidRDefault="00761E43" w:rsidP="001648CB">
      <w:pPr>
        <w:suppressAutoHyphens w:val="0"/>
        <w:rPr>
          <w:rFonts w:cs="Times New Roman"/>
          <w:lang w:eastAsia="ru-RU"/>
        </w:rPr>
      </w:pPr>
      <w:r w:rsidRPr="00244C70">
        <w:rPr>
          <w:rFonts w:cs="Times New Roman"/>
          <w:lang w:eastAsia="ru-RU"/>
        </w:rPr>
        <w:t xml:space="preserve">2. </w:t>
      </w:r>
      <w:proofErr w:type="gramStart"/>
      <w:r w:rsidRPr="00244C70">
        <w:rPr>
          <w:rFonts w:cs="Times New Roman"/>
          <w:lang w:eastAsia="ru-RU"/>
        </w:rPr>
        <w:t xml:space="preserve">Рубежный контроль Тематическая контрольная работа (тестирование» </w:t>
      </w:r>
      <w:proofErr w:type="gramEnd"/>
    </w:p>
    <w:p w:rsidR="00761E43" w:rsidRPr="00244C70" w:rsidRDefault="00761E43" w:rsidP="001648CB">
      <w:pPr>
        <w:suppressAutoHyphens w:val="0"/>
        <w:rPr>
          <w:rFonts w:cs="Times New Roman"/>
          <w:lang w:eastAsia="ru-RU"/>
        </w:rPr>
      </w:pPr>
      <w:r w:rsidRPr="00244C70">
        <w:rPr>
          <w:rFonts w:cs="Times New Roman"/>
          <w:lang w:eastAsia="ru-RU"/>
        </w:rPr>
        <w:t xml:space="preserve">3. Итоговая контрольная работа (тестирование). </w:t>
      </w:r>
    </w:p>
    <w:p w:rsidR="00761E43" w:rsidRPr="00244C70" w:rsidRDefault="00761E43" w:rsidP="001648CB">
      <w:pPr>
        <w:suppressAutoHyphens w:val="0"/>
        <w:rPr>
          <w:rFonts w:cs="Times New Roman"/>
          <w:lang w:eastAsia="ru-RU"/>
        </w:rPr>
      </w:pPr>
      <w:r w:rsidRPr="00244C70">
        <w:rPr>
          <w:rFonts w:cs="Times New Roman"/>
          <w:lang w:eastAsia="ru-RU"/>
        </w:rPr>
        <w:t>В преподавании кур</w:t>
      </w:r>
      <w:r>
        <w:rPr>
          <w:rFonts w:cs="Times New Roman"/>
          <w:lang w:eastAsia="ru-RU"/>
        </w:rPr>
        <w:t xml:space="preserve">са география </w:t>
      </w:r>
      <w:r w:rsidRPr="00244C70">
        <w:rPr>
          <w:rFonts w:cs="Times New Roman"/>
          <w:lang w:eastAsia="ru-RU"/>
        </w:rPr>
        <w:t xml:space="preserve">используются следующие элементы технологий: уровневой дифференциации, проблемного обучения, </w:t>
      </w:r>
    </w:p>
    <w:p w:rsidR="00761E43" w:rsidRPr="00244C70" w:rsidRDefault="00761E43" w:rsidP="001648CB">
      <w:pPr>
        <w:suppressAutoHyphens w:val="0"/>
        <w:rPr>
          <w:rFonts w:cs="Times New Roman"/>
          <w:lang w:eastAsia="ru-RU"/>
        </w:rPr>
      </w:pPr>
      <w:proofErr w:type="spellStart"/>
      <w:r w:rsidRPr="00244C70">
        <w:rPr>
          <w:rFonts w:cs="Times New Roman"/>
          <w:lang w:eastAsia="ru-RU"/>
        </w:rPr>
        <w:t>здоровьесберегающих</w:t>
      </w:r>
      <w:proofErr w:type="spellEnd"/>
      <w:r w:rsidRPr="00244C70">
        <w:rPr>
          <w:rFonts w:cs="Times New Roman"/>
          <w:lang w:eastAsia="ru-RU"/>
        </w:rPr>
        <w:t xml:space="preserve"> технологий, коллективного обучения, развития критического мышления обучающихся. </w:t>
      </w:r>
    </w:p>
    <w:p w:rsidR="00761E43" w:rsidRPr="00244C70" w:rsidRDefault="00761E43" w:rsidP="001648CB">
      <w:pPr>
        <w:suppressAutoHyphens w:val="0"/>
        <w:rPr>
          <w:rFonts w:cs="Times New Roman"/>
          <w:lang w:eastAsia="ru-RU"/>
        </w:rPr>
      </w:pPr>
      <w:r w:rsidRPr="00244C70">
        <w:rPr>
          <w:rFonts w:cs="Times New Roman"/>
          <w:lang w:eastAsia="ru-RU"/>
        </w:rPr>
        <w:t xml:space="preserve">формы работы с учащимися: </w:t>
      </w:r>
    </w:p>
    <w:p w:rsidR="00761E43" w:rsidRPr="00244C70" w:rsidRDefault="00761E43" w:rsidP="001648CB">
      <w:pPr>
        <w:suppressAutoHyphens w:val="0"/>
        <w:rPr>
          <w:rFonts w:cs="Times New Roman"/>
          <w:lang w:eastAsia="ru-RU"/>
        </w:rPr>
      </w:pPr>
      <w:r w:rsidRPr="00244C70">
        <w:rPr>
          <w:rFonts w:cs="Times New Roman"/>
          <w:lang w:eastAsia="ru-RU"/>
        </w:rPr>
        <w:t xml:space="preserve">индивидуальная работа; </w:t>
      </w:r>
    </w:p>
    <w:p w:rsidR="00761E43" w:rsidRPr="00244C70" w:rsidRDefault="00761E43" w:rsidP="001648CB">
      <w:pPr>
        <w:suppressAutoHyphens w:val="0"/>
        <w:rPr>
          <w:rFonts w:cs="Times New Roman"/>
          <w:lang w:eastAsia="ru-RU"/>
        </w:rPr>
      </w:pPr>
      <w:r w:rsidRPr="00244C70">
        <w:rPr>
          <w:rFonts w:cs="Times New Roman"/>
          <w:lang w:eastAsia="ru-RU"/>
        </w:rPr>
        <w:sym w:font="Symbol" w:char="F0B7"/>
      </w:r>
      <w:r w:rsidRPr="00244C70">
        <w:rPr>
          <w:rFonts w:cs="Times New Roman"/>
          <w:lang w:eastAsia="ru-RU"/>
        </w:rPr>
        <w:t xml:space="preserve"> работа в малых группах (2-3 человека); </w:t>
      </w:r>
    </w:p>
    <w:p w:rsidR="00761E43" w:rsidRPr="00244C70" w:rsidRDefault="00761E43" w:rsidP="001648CB">
      <w:pPr>
        <w:suppressAutoHyphens w:val="0"/>
        <w:rPr>
          <w:rFonts w:cs="Times New Roman"/>
          <w:lang w:eastAsia="ru-RU"/>
        </w:rPr>
      </w:pPr>
      <w:r w:rsidRPr="00244C70">
        <w:rPr>
          <w:rFonts w:cs="Times New Roman"/>
          <w:lang w:eastAsia="ru-RU"/>
        </w:rPr>
        <w:sym w:font="Symbol" w:char="F0B7"/>
      </w:r>
      <w:r w:rsidRPr="00244C70">
        <w:rPr>
          <w:rFonts w:cs="Times New Roman"/>
          <w:lang w:eastAsia="ru-RU"/>
        </w:rPr>
        <w:t xml:space="preserve"> подготовка сообщений; </w:t>
      </w:r>
    </w:p>
    <w:p w:rsidR="00761E43" w:rsidRPr="00244C70" w:rsidRDefault="00761E43" w:rsidP="001648CB">
      <w:pPr>
        <w:suppressAutoHyphens w:val="0"/>
        <w:rPr>
          <w:rFonts w:cs="Times New Roman"/>
          <w:lang w:eastAsia="ru-RU"/>
        </w:rPr>
      </w:pPr>
      <w:r w:rsidRPr="00244C70">
        <w:rPr>
          <w:rFonts w:cs="Times New Roman"/>
          <w:lang w:eastAsia="ru-RU"/>
        </w:rPr>
        <w:sym w:font="Symbol" w:char="F0B7"/>
      </w:r>
      <w:r w:rsidRPr="00244C70">
        <w:rPr>
          <w:rFonts w:cs="Times New Roman"/>
          <w:lang w:eastAsia="ru-RU"/>
        </w:rPr>
        <w:t xml:space="preserve"> информационно-поисковая деятельность; </w:t>
      </w:r>
    </w:p>
    <w:p w:rsidR="00761E43" w:rsidRDefault="00761E43" w:rsidP="001648CB">
      <w:pPr>
        <w:suppressAutoHyphens w:val="0"/>
        <w:rPr>
          <w:rFonts w:cs="Times New Roman"/>
          <w:lang w:eastAsia="ru-RU"/>
        </w:rPr>
      </w:pPr>
      <w:r w:rsidRPr="00244C70">
        <w:rPr>
          <w:rFonts w:cs="Times New Roman"/>
          <w:lang w:eastAsia="ru-RU"/>
        </w:rPr>
        <w:sym w:font="Symbol" w:char="F0B7"/>
      </w:r>
      <w:r w:rsidRPr="00244C70">
        <w:rPr>
          <w:rFonts w:cs="Times New Roman"/>
          <w:lang w:eastAsia="ru-RU"/>
        </w:rPr>
        <w:t xml:space="preserve"> выполнение практических и лабораторных работ </w:t>
      </w:r>
    </w:p>
    <w:p w:rsidR="00761E43" w:rsidRDefault="00761E43" w:rsidP="001648CB">
      <w:pPr>
        <w:suppressAutoHyphens w:val="0"/>
        <w:rPr>
          <w:rFonts w:cs="Times New Roman"/>
          <w:lang w:eastAsia="ru-RU"/>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r w:rsidRPr="0091441B">
        <w:rPr>
          <w:rFonts w:cs="Times New Roman"/>
          <w:b/>
        </w:rPr>
        <w:lastRenderedPageBreak/>
        <w:t>Планируемые образовательные результат</w:t>
      </w:r>
      <w:r>
        <w:rPr>
          <w:rFonts w:cs="Times New Roman"/>
          <w:b/>
        </w:rPr>
        <w:t>ы освоения предмета обучающихся  5 -9 классов</w:t>
      </w:r>
      <w:r w:rsidRPr="0091441B">
        <w:rPr>
          <w:rFonts w:cs="Times New Roman"/>
          <w:b/>
        </w:rPr>
        <w:t>.</w:t>
      </w:r>
    </w:p>
    <w:p w:rsidR="00A23C59" w:rsidRDefault="00A23C59" w:rsidP="001648CB">
      <w:pPr>
        <w:rPr>
          <w:rFonts w:cs="Times New Roman"/>
          <w:b/>
        </w:rPr>
      </w:pPr>
    </w:p>
    <w:p w:rsidR="0019005D" w:rsidRDefault="0019005D" w:rsidP="001648CB">
      <w:pPr>
        <w:rPr>
          <w:rFonts w:cs="Times New Roman"/>
          <w:b/>
        </w:rPr>
      </w:pPr>
    </w:p>
    <w:tbl>
      <w:tblPr>
        <w:tblStyle w:val="a3"/>
        <w:tblW w:w="0" w:type="auto"/>
        <w:tblInd w:w="-885" w:type="dxa"/>
        <w:tblLook w:val="04A0"/>
      </w:tblPr>
      <w:tblGrid>
        <w:gridCol w:w="2394"/>
        <w:gridCol w:w="8062"/>
      </w:tblGrid>
      <w:tr w:rsidR="008E4972" w:rsidTr="008E4972">
        <w:tc>
          <w:tcPr>
            <w:tcW w:w="1986" w:type="dxa"/>
          </w:tcPr>
          <w:p w:rsidR="008E4972" w:rsidRPr="008E4972" w:rsidRDefault="008E4972" w:rsidP="008E4972">
            <w:pPr>
              <w:shd w:val="clear" w:color="auto" w:fill="FFFFFF"/>
              <w:ind w:right="10"/>
              <w:jc w:val="both"/>
              <w:rPr>
                <w:b/>
              </w:rPr>
            </w:pPr>
            <w:r w:rsidRPr="008E4972">
              <w:rPr>
                <w:b/>
              </w:rPr>
              <w:t>Личностные результаты:</w:t>
            </w:r>
          </w:p>
          <w:p w:rsidR="008E4972" w:rsidRDefault="008E4972" w:rsidP="001648CB">
            <w:pPr>
              <w:rPr>
                <w:rFonts w:cs="Times New Roman"/>
                <w:b/>
              </w:rPr>
            </w:pPr>
          </w:p>
        </w:tc>
        <w:tc>
          <w:tcPr>
            <w:tcW w:w="8470" w:type="dxa"/>
          </w:tcPr>
          <w:p w:rsidR="008E4972" w:rsidRPr="008E4972" w:rsidRDefault="008E4972" w:rsidP="008E4972">
            <w:pPr>
              <w:pStyle w:val="10"/>
              <w:numPr>
                <w:ilvl w:val="0"/>
                <w:numId w:val="62"/>
              </w:numPr>
              <w:shd w:val="clear" w:color="auto" w:fill="FFFFFF"/>
              <w:spacing w:after="0" w:line="240" w:lineRule="auto"/>
              <w:ind w:right="10"/>
              <w:jc w:val="both"/>
              <w:rPr>
                <w:rFonts w:ascii="Times New Roman" w:hAnsi="Times New Roman"/>
                <w:sz w:val="24"/>
                <w:szCs w:val="24"/>
              </w:rPr>
            </w:pPr>
            <w:proofErr w:type="gramStart"/>
            <w:r w:rsidRPr="008E4972">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8E4972" w:rsidRPr="008E4972" w:rsidRDefault="008E4972" w:rsidP="008E4972">
            <w:pPr>
              <w:pStyle w:val="10"/>
              <w:numPr>
                <w:ilvl w:val="0"/>
                <w:numId w:val="62"/>
              </w:numPr>
              <w:shd w:val="clear" w:color="auto" w:fill="FFFFFF"/>
              <w:spacing w:after="200" w:line="240" w:lineRule="auto"/>
              <w:ind w:right="24"/>
              <w:jc w:val="both"/>
              <w:rPr>
                <w:rFonts w:ascii="Times New Roman" w:hAnsi="Times New Roman"/>
                <w:sz w:val="24"/>
                <w:szCs w:val="24"/>
              </w:rPr>
            </w:pPr>
            <w:r w:rsidRPr="008E4972">
              <w:rPr>
                <w:rFonts w:ascii="Times New Roman" w:hAnsi="Times New Roman"/>
                <w:color w:val="000000"/>
                <w:w w:val="115"/>
                <w:sz w:val="24"/>
                <w:szCs w:val="24"/>
              </w:rPr>
              <w:t>формирование ответственного отношения к учению, го</w:t>
            </w:r>
            <w:r w:rsidRPr="008E4972">
              <w:rPr>
                <w:rFonts w:ascii="Times New Roman" w:hAnsi="Times New Roman"/>
                <w:color w:val="000000"/>
                <w:w w:val="115"/>
                <w:sz w:val="24"/>
                <w:szCs w:val="24"/>
              </w:rPr>
              <w:softHyphen/>
            </w:r>
            <w:r w:rsidRPr="008E4972">
              <w:rPr>
                <w:rFonts w:ascii="Times New Roman" w:hAnsi="Times New Roman"/>
                <w:color w:val="000000"/>
                <w:spacing w:val="-1"/>
                <w:w w:val="115"/>
                <w:sz w:val="24"/>
                <w:szCs w:val="24"/>
              </w:rPr>
              <w:t>товности и способности учащихся к саморазвитию и самообразо</w:t>
            </w:r>
            <w:r w:rsidRPr="008E4972">
              <w:rPr>
                <w:rFonts w:ascii="Times New Roman" w:hAnsi="Times New Roman"/>
                <w:color w:val="000000"/>
                <w:spacing w:val="-1"/>
                <w:w w:val="115"/>
                <w:sz w:val="24"/>
                <w:szCs w:val="24"/>
              </w:rPr>
              <w:softHyphen/>
            </w:r>
            <w:r w:rsidRPr="008E4972">
              <w:rPr>
                <w:rFonts w:ascii="Times New Roman" w:hAnsi="Times New Roman"/>
                <w:color w:val="000000"/>
                <w:w w:val="115"/>
                <w:sz w:val="24"/>
                <w:szCs w:val="24"/>
              </w:rPr>
              <w:t>ванию на основе мотивации к обучению и познанию</w:t>
            </w:r>
            <w:r w:rsidRPr="008E4972">
              <w:rPr>
                <w:rFonts w:ascii="Times New Roman" w:hAnsi="Times New Roman"/>
                <w:color w:val="000000"/>
                <w:spacing w:val="-1"/>
                <w:w w:val="115"/>
                <w:sz w:val="24"/>
                <w:szCs w:val="24"/>
              </w:rPr>
              <w:t>,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E4972" w:rsidRPr="008E4972" w:rsidRDefault="008E4972" w:rsidP="008E4972">
            <w:pPr>
              <w:pStyle w:val="10"/>
              <w:numPr>
                <w:ilvl w:val="0"/>
                <w:numId w:val="62"/>
              </w:numPr>
              <w:shd w:val="clear" w:color="auto" w:fill="FFFFFF"/>
              <w:spacing w:before="19" w:after="200" w:line="240" w:lineRule="auto"/>
              <w:ind w:right="24"/>
              <w:jc w:val="both"/>
              <w:rPr>
                <w:rFonts w:ascii="Times New Roman" w:hAnsi="Times New Roman"/>
                <w:color w:val="000000"/>
                <w:w w:val="116"/>
                <w:sz w:val="24"/>
                <w:szCs w:val="24"/>
              </w:rPr>
            </w:pPr>
            <w:r w:rsidRPr="008E4972">
              <w:rPr>
                <w:rFonts w:ascii="Times New Roman" w:hAnsi="Times New Roman"/>
                <w:color w:val="000000"/>
                <w:w w:val="115"/>
                <w:sz w:val="24"/>
                <w:szCs w:val="24"/>
              </w:rPr>
              <w:t>формирование личностных представлений о целостности природы, населения и  хозяйства Земли</w:t>
            </w:r>
            <w:r w:rsidRPr="008E4972">
              <w:rPr>
                <w:rFonts w:ascii="Times New Roman" w:hAnsi="Times New Roman"/>
                <w:color w:val="000000"/>
                <w:w w:val="116"/>
                <w:sz w:val="24"/>
                <w:szCs w:val="24"/>
              </w:rPr>
              <w:t xml:space="preserve"> и её крупных районов и стран, о России как субъекте мирового географического пространства, её месте и роли в современном мире; осознание значи</w:t>
            </w:r>
            <w:r w:rsidRPr="008E4972">
              <w:rPr>
                <w:rFonts w:ascii="Times New Roman" w:hAnsi="Times New Roman"/>
                <w:color w:val="000000"/>
                <w:w w:val="116"/>
                <w:sz w:val="24"/>
                <w:szCs w:val="24"/>
              </w:rPr>
              <w:softHyphen/>
            </w:r>
            <w:r w:rsidRPr="008E4972">
              <w:rPr>
                <w:rFonts w:ascii="Times New Roman" w:hAnsi="Times New Roman"/>
                <w:color w:val="000000"/>
                <w:spacing w:val="-2"/>
                <w:w w:val="116"/>
                <w:sz w:val="24"/>
                <w:szCs w:val="24"/>
              </w:rPr>
              <w:t>мости и общности глобальных проблем человечества;</w:t>
            </w:r>
          </w:p>
          <w:p w:rsidR="008E4972" w:rsidRPr="008E4972" w:rsidRDefault="008E4972" w:rsidP="008E4972">
            <w:pPr>
              <w:pStyle w:val="10"/>
              <w:numPr>
                <w:ilvl w:val="0"/>
                <w:numId w:val="62"/>
              </w:numPr>
              <w:shd w:val="clear" w:color="auto" w:fill="FFFFFF"/>
              <w:spacing w:after="200" w:line="240" w:lineRule="auto"/>
              <w:ind w:right="96"/>
              <w:jc w:val="both"/>
              <w:rPr>
                <w:rFonts w:ascii="Times New Roman" w:hAnsi="Times New Roman"/>
                <w:sz w:val="24"/>
                <w:szCs w:val="24"/>
              </w:rPr>
            </w:pPr>
            <w:r w:rsidRPr="008E4972">
              <w:rPr>
                <w:rFonts w:ascii="Times New Roman" w:hAnsi="Times New Roman"/>
                <w:color w:val="000000"/>
                <w:w w:val="116"/>
                <w:sz w:val="24"/>
                <w:szCs w:val="24"/>
              </w:rPr>
              <w:t xml:space="preserve">формирование уважительного отношения к истории, </w:t>
            </w:r>
            <w:r w:rsidRPr="008E4972">
              <w:rPr>
                <w:rFonts w:ascii="Times New Roman" w:hAnsi="Times New Roman"/>
                <w:color w:val="000000"/>
                <w:spacing w:val="-2"/>
                <w:w w:val="116"/>
                <w:sz w:val="24"/>
                <w:szCs w:val="24"/>
              </w:rPr>
              <w:t>культуре, национальным особенностям, традициям и образу жизни других народов; осознанной доброжелательности к друго</w:t>
            </w:r>
            <w:r w:rsidRPr="008E4972">
              <w:rPr>
                <w:rFonts w:ascii="Times New Roman" w:hAnsi="Times New Roman"/>
                <w:color w:val="000000"/>
                <w:spacing w:val="-2"/>
                <w:w w:val="116"/>
                <w:sz w:val="24"/>
                <w:szCs w:val="24"/>
              </w:rPr>
              <w:softHyphen/>
            </w:r>
            <w:r w:rsidRPr="008E4972">
              <w:rPr>
                <w:rFonts w:ascii="Times New Roman" w:hAnsi="Times New Roman"/>
                <w:color w:val="000000"/>
                <w:w w:val="116"/>
                <w:sz w:val="24"/>
                <w:szCs w:val="24"/>
              </w:rPr>
              <w:t>му человеку, его мнению, мировоззрению, культуре, языку, ве</w:t>
            </w:r>
            <w:r w:rsidRPr="008E4972">
              <w:rPr>
                <w:rFonts w:ascii="Times New Roman" w:hAnsi="Times New Roman"/>
                <w:color w:val="000000"/>
                <w:w w:val="116"/>
                <w:sz w:val="24"/>
                <w:szCs w:val="24"/>
              </w:rPr>
              <w:softHyphen/>
              <w:t>ре; готовности и способности вести диалог с другими людьми и достигать в нём взаимопонимания;</w:t>
            </w:r>
          </w:p>
          <w:p w:rsidR="008E4972" w:rsidRPr="008E4972" w:rsidRDefault="008E4972" w:rsidP="008E4972">
            <w:pPr>
              <w:pStyle w:val="10"/>
              <w:numPr>
                <w:ilvl w:val="0"/>
                <w:numId w:val="62"/>
              </w:numPr>
              <w:shd w:val="clear" w:color="auto" w:fill="FFFFFF"/>
              <w:spacing w:after="200" w:line="240" w:lineRule="auto"/>
              <w:ind w:right="77"/>
              <w:jc w:val="both"/>
              <w:rPr>
                <w:rFonts w:ascii="Times New Roman" w:hAnsi="Times New Roman"/>
                <w:sz w:val="24"/>
                <w:szCs w:val="24"/>
              </w:rPr>
            </w:pPr>
            <w:r w:rsidRPr="008E4972">
              <w:rPr>
                <w:rFonts w:ascii="Times New Roman" w:hAnsi="Times New Roman"/>
                <w:color w:val="000000"/>
                <w:spacing w:val="-3"/>
                <w:w w:val="116"/>
                <w:sz w:val="24"/>
                <w:szCs w:val="24"/>
              </w:rPr>
              <w:t xml:space="preserve">освоение социальных норм, правил поведения, ролей </w:t>
            </w:r>
            <w:r w:rsidRPr="008E4972">
              <w:rPr>
                <w:rFonts w:ascii="Times New Roman" w:hAnsi="Times New Roman"/>
                <w:color w:val="000000"/>
                <w:w w:val="116"/>
                <w:sz w:val="24"/>
                <w:szCs w:val="24"/>
              </w:rPr>
              <w:t xml:space="preserve">и форм социальной жизни в группах и сообществах, включая </w:t>
            </w:r>
            <w:r w:rsidRPr="008E4972">
              <w:rPr>
                <w:rFonts w:ascii="Times New Roman" w:hAnsi="Times New Roman"/>
                <w:color w:val="000000"/>
                <w:spacing w:val="-3"/>
                <w:w w:val="116"/>
                <w:sz w:val="24"/>
                <w:szCs w:val="24"/>
              </w:rPr>
              <w:t>взрослые и социальные сообщества; участие в школьном самоуп</w:t>
            </w:r>
            <w:r w:rsidRPr="008E4972">
              <w:rPr>
                <w:rFonts w:ascii="Times New Roman" w:hAnsi="Times New Roman"/>
                <w:color w:val="000000"/>
                <w:spacing w:val="-3"/>
                <w:w w:val="116"/>
                <w:sz w:val="24"/>
                <w:szCs w:val="24"/>
              </w:rPr>
              <w:softHyphen/>
            </w:r>
            <w:r w:rsidRPr="008E4972">
              <w:rPr>
                <w:rFonts w:ascii="Times New Roman" w:hAnsi="Times New Roman"/>
                <w:color w:val="000000"/>
                <w:w w:val="116"/>
                <w:sz w:val="24"/>
                <w:szCs w:val="24"/>
              </w:rPr>
              <w:t>равлении и общественной жизни в пределах возрастных компе</w:t>
            </w:r>
            <w:r w:rsidRPr="008E4972">
              <w:rPr>
                <w:rFonts w:ascii="Times New Roman" w:hAnsi="Times New Roman"/>
                <w:color w:val="000000"/>
                <w:w w:val="116"/>
                <w:sz w:val="24"/>
                <w:szCs w:val="24"/>
              </w:rPr>
              <w:softHyphen/>
              <w:t xml:space="preserve">тенции с учётом региональных, этнокультурных, социальных </w:t>
            </w:r>
            <w:r w:rsidRPr="008E4972">
              <w:rPr>
                <w:rFonts w:ascii="Times New Roman" w:hAnsi="Times New Roman"/>
                <w:color w:val="000000"/>
                <w:spacing w:val="-3"/>
                <w:w w:val="116"/>
                <w:sz w:val="24"/>
                <w:szCs w:val="24"/>
              </w:rPr>
              <w:t>и экономических особенностей;</w:t>
            </w:r>
          </w:p>
          <w:p w:rsidR="008E4972" w:rsidRPr="008E4972" w:rsidRDefault="008E4972" w:rsidP="008E4972">
            <w:pPr>
              <w:pStyle w:val="10"/>
              <w:numPr>
                <w:ilvl w:val="0"/>
                <w:numId w:val="62"/>
              </w:numPr>
              <w:shd w:val="clear" w:color="auto" w:fill="FFFFFF"/>
              <w:spacing w:after="200" w:line="240" w:lineRule="auto"/>
              <w:ind w:right="77"/>
              <w:jc w:val="both"/>
              <w:rPr>
                <w:rFonts w:ascii="Times New Roman" w:hAnsi="Times New Roman"/>
                <w:sz w:val="24"/>
                <w:szCs w:val="24"/>
              </w:rPr>
            </w:pPr>
            <w:r w:rsidRPr="008E4972">
              <w:rPr>
                <w:rFonts w:ascii="Times New Roman" w:hAnsi="Times New Roman"/>
                <w:color w:val="000000"/>
                <w:w w:val="116"/>
                <w:sz w:val="24"/>
                <w:szCs w:val="24"/>
              </w:rPr>
              <w:t>развитие морального сознания и компетентности в реше</w:t>
            </w:r>
            <w:r w:rsidRPr="008E4972">
              <w:rPr>
                <w:rFonts w:ascii="Times New Roman" w:hAnsi="Times New Roman"/>
                <w:color w:val="000000"/>
                <w:w w:val="116"/>
                <w:sz w:val="24"/>
                <w:szCs w:val="24"/>
              </w:rPr>
              <w:softHyphen/>
              <w:t>нии моральных проблем на основе личностного выбора; форми</w:t>
            </w:r>
            <w:r w:rsidRPr="008E4972">
              <w:rPr>
                <w:rFonts w:ascii="Times New Roman" w:hAnsi="Times New Roman"/>
                <w:color w:val="000000"/>
                <w:w w:val="116"/>
                <w:sz w:val="24"/>
                <w:szCs w:val="24"/>
              </w:rPr>
              <w:softHyphen/>
              <w:t>рование нравственных чувств и нравственного поведения, осо</w:t>
            </w:r>
            <w:r w:rsidRPr="008E4972">
              <w:rPr>
                <w:rFonts w:ascii="Times New Roman" w:hAnsi="Times New Roman"/>
                <w:color w:val="000000"/>
                <w:w w:val="116"/>
                <w:sz w:val="24"/>
                <w:szCs w:val="24"/>
              </w:rPr>
              <w:softHyphen/>
            </w:r>
            <w:r w:rsidRPr="008E4972">
              <w:rPr>
                <w:rFonts w:ascii="Times New Roman" w:hAnsi="Times New Roman"/>
                <w:color w:val="000000"/>
                <w:spacing w:val="-2"/>
                <w:w w:val="116"/>
                <w:sz w:val="24"/>
                <w:szCs w:val="24"/>
              </w:rPr>
              <w:t>знанного и ответственного отношения к собственным поступкам;</w:t>
            </w:r>
          </w:p>
          <w:p w:rsidR="008E4972" w:rsidRPr="008E4972" w:rsidRDefault="008E4972" w:rsidP="008E4972">
            <w:pPr>
              <w:pStyle w:val="10"/>
              <w:numPr>
                <w:ilvl w:val="0"/>
                <w:numId w:val="62"/>
              </w:numPr>
              <w:shd w:val="clear" w:color="auto" w:fill="FFFFFF"/>
              <w:spacing w:after="200" w:line="240" w:lineRule="auto"/>
              <w:ind w:right="62"/>
              <w:jc w:val="both"/>
              <w:rPr>
                <w:rFonts w:ascii="Times New Roman" w:hAnsi="Times New Roman"/>
                <w:sz w:val="24"/>
                <w:szCs w:val="24"/>
              </w:rPr>
            </w:pPr>
            <w:r w:rsidRPr="008E4972">
              <w:rPr>
                <w:rFonts w:ascii="Times New Roman" w:hAnsi="Times New Roman"/>
                <w:color w:val="000000"/>
                <w:spacing w:val="-2"/>
                <w:w w:val="116"/>
                <w:sz w:val="24"/>
                <w:szCs w:val="24"/>
              </w:rPr>
              <w:t>формирование коммуникативной компетентности в обще</w:t>
            </w:r>
            <w:r w:rsidRPr="008E4972">
              <w:rPr>
                <w:rFonts w:ascii="Times New Roman" w:hAnsi="Times New Roman"/>
                <w:color w:val="000000"/>
                <w:spacing w:val="-2"/>
                <w:w w:val="116"/>
                <w:sz w:val="24"/>
                <w:szCs w:val="24"/>
              </w:rPr>
              <w:softHyphen/>
            </w:r>
            <w:r w:rsidRPr="008E4972">
              <w:rPr>
                <w:rFonts w:ascii="Times New Roman" w:hAnsi="Times New Roman"/>
                <w:color w:val="000000"/>
                <w:w w:val="116"/>
                <w:sz w:val="24"/>
                <w:szCs w:val="24"/>
              </w:rPr>
              <w:t>нии и сотрудничестве со сверстниками, старшими и младшими в процессе образовательной, общественно полезной, учебно-ис</w:t>
            </w:r>
            <w:r w:rsidRPr="008E4972">
              <w:rPr>
                <w:rFonts w:ascii="Times New Roman" w:hAnsi="Times New Roman"/>
                <w:color w:val="000000"/>
                <w:w w:val="116"/>
                <w:sz w:val="24"/>
                <w:szCs w:val="24"/>
              </w:rPr>
              <w:softHyphen/>
            </w:r>
            <w:r w:rsidRPr="008E4972">
              <w:rPr>
                <w:rFonts w:ascii="Times New Roman" w:hAnsi="Times New Roman"/>
                <w:color w:val="000000"/>
                <w:spacing w:val="-1"/>
                <w:w w:val="116"/>
                <w:sz w:val="24"/>
                <w:szCs w:val="24"/>
              </w:rPr>
              <w:t>следовательской, творческой и других видов деятельности;</w:t>
            </w:r>
          </w:p>
          <w:p w:rsidR="008E4972" w:rsidRPr="008E4972" w:rsidRDefault="008E4972" w:rsidP="008E4972">
            <w:pPr>
              <w:pStyle w:val="10"/>
              <w:numPr>
                <w:ilvl w:val="0"/>
                <w:numId w:val="62"/>
              </w:numPr>
              <w:shd w:val="clear" w:color="auto" w:fill="FFFFFF"/>
              <w:spacing w:after="200" w:line="240" w:lineRule="auto"/>
              <w:ind w:right="48"/>
              <w:jc w:val="both"/>
              <w:rPr>
                <w:rFonts w:ascii="Times New Roman" w:hAnsi="Times New Roman"/>
                <w:sz w:val="24"/>
                <w:szCs w:val="24"/>
              </w:rPr>
            </w:pPr>
            <w:r w:rsidRPr="008E4972">
              <w:rPr>
                <w:rFonts w:ascii="Times New Roman" w:hAnsi="Times New Roman"/>
                <w:color w:val="000000"/>
                <w:w w:val="116"/>
                <w:sz w:val="24"/>
                <w:szCs w:val="24"/>
              </w:rPr>
              <w:t xml:space="preserve">формирование ценности здорового и безопасного образа </w:t>
            </w:r>
            <w:r w:rsidRPr="008E4972">
              <w:rPr>
                <w:rFonts w:ascii="Times New Roman" w:hAnsi="Times New Roman"/>
                <w:color w:val="000000"/>
                <w:spacing w:val="-2"/>
                <w:w w:val="116"/>
                <w:sz w:val="24"/>
                <w:szCs w:val="24"/>
              </w:rPr>
              <w:t>жизни; усвоение правил индивидуального и коллективного безо</w:t>
            </w:r>
            <w:r w:rsidRPr="008E4972">
              <w:rPr>
                <w:rFonts w:ascii="Times New Roman" w:hAnsi="Times New Roman"/>
                <w:color w:val="000000"/>
                <w:spacing w:val="-2"/>
                <w:w w:val="116"/>
                <w:sz w:val="24"/>
                <w:szCs w:val="24"/>
              </w:rPr>
              <w:softHyphen/>
            </w:r>
            <w:r w:rsidRPr="008E4972">
              <w:rPr>
                <w:rFonts w:ascii="Times New Roman" w:hAnsi="Times New Roman"/>
                <w:color w:val="000000"/>
                <w:spacing w:val="-3"/>
                <w:w w:val="116"/>
                <w:sz w:val="24"/>
                <w:szCs w:val="24"/>
              </w:rPr>
              <w:t xml:space="preserve">пасного поведения в чрезвычайных ситуациях, </w:t>
            </w:r>
            <w:r w:rsidRPr="008E4972">
              <w:rPr>
                <w:rFonts w:ascii="Times New Roman" w:hAnsi="Times New Roman"/>
                <w:color w:val="000000"/>
                <w:spacing w:val="-3"/>
                <w:w w:val="116"/>
                <w:sz w:val="24"/>
                <w:szCs w:val="24"/>
              </w:rPr>
              <w:lastRenderedPageBreak/>
              <w:t xml:space="preserve">угрожающих жизни и здоровью людей, правил поведения на транспорте </w:t>
            </w:r>
            <w:r w:rsidRPr="008E4972">
              <w:rPr>
                <w:rFonts w:ascii="Times New Roman" w:hAnsi="Times New Roman"/>
                <w:color w:val="000000"/>
                <w:spacing w:val="-1"/>
                <w:w w:val="116"/>
                <w:sz w:val="24"/>
                <w:szCs w:val="24"/>
              </w:rPr>
              <w:t>и на дорогах;</w:t>
            </w:r>
          </w:p>
          <w:p w:rsidR="008E4972" w:rsidRPr="008E4972" w:rsidRDefault="008E4972" w:rsidP="008E4972">
            <w:pPr>
              <w:pStyle w:val="10"/>
              <w:numPr>
                <w:ilvl w:val="0"/>
                <w:numId w:val="62"/>
              </w:numPr>
              <w:shd w:val="clear" w:color="auto" w:fill="FFFFFF"/>
              <w:spacing w:after="200" w:line="240" w:lineRule="auto"/>
              <w:ind w:right="43"/>
              <w:jc w:val="both"/>
              <w:rPr>
                <w:rFonts w:ascii="Times New Roman" w:hAnsi="Times New Roman"/>
                <w:sz w:val="24"/>
                <w:szCs w:val="24"/>
              </w:rPr>
            </w:pPr>
            <w:r w:rsidRPr="008E4972">
              <w:rPr>
                <w:rFonts w:ascii="Times New Roman" w:hAnsi="Times New Roman"/>
                <w:color w:val="000000"/>
                <w:spacing w:val="-2"/>
                <w:w w:val="116"/>
                <w:sz w:val="24"/>
                <w:szCs w:val="24"/>
              </w:rPr>
              <w:t>формирование основ экологического сознания на основе при</w:t>
            </w:r>
            <w:r w:rsidRPr="008E4972">
              <w:rPr>
                <w:rFonts w:ascii="Times New Roman" w:hAnsi="Times New Roman"/>
                <w:color w:val="000000"/>
                <w:spacing w:val="-2"/>
                <w:w w:val="116"/>
                <w:sz w:val="24"/>
                <w:szCs w:val="24"/>
              </w:rPr>
              <w:softHyphen/>
            </w:r>
            <w:r w:rsidRPr="008E4972">
              <w:rPr>
                <w:rFonts w:ascii="Times New Roman" w:hAnsi="Times New Roman"/>
                <w:color w:val="000000"/>
                <w:spacing w:val="-1"/>
                <w:w w:val="116"/>
                <w:sz w:val="24"/>
                <w:szCs w:val="24"/>
              </w:rPr>
              <w:t xml:space="preserve">знания ценности жизни во всех её проявлениях и необходимости </w:t>
            </w:r>
            <w:r w:rsidRPr="008E4972">
              <w:rPr>
                <w:rFonts w:ascii="Times New Roman" w:hAnsi="Times New Roman"/>
                <w:color w:val="000000"/>
                <w:spacing w:val="-2"/>
                <w:w w:val="116"/>
                <w:sz w:val="24"/>
                <w:szCs w:val="24"/>
              </w:rPr>
              <w:t>ответственного, бережного отношения к окружающей среде</w:t>
            </w:r>
            <w:r w:rsidRPr="008E4972">
              <w:rPr>
                <w:rFonts w:ascii="Times New Roman" w:hAnsi="Times New Roman"/>
                <w:color w:val="000000"/>
                <w:spacing w:val="-3"/>
                <w:w w:val="116"/>
                <w:sz w:val="24"/>
                <w:szCs w:val="24"/>
              </w:rPr>
              <w:t xml:space="preserve"> и рационального природопользования;                                                 10. осознание значения семьи в жизни человека и общества, ценности семейной жизни, уважительного и заботливого отношения к членам своей семьи;</w:t>
            </w:r>
          </w:p>
          <w:p w:rsidR="008E4972" w:rsidRPr="008E4972" w:rsidRDefault="008E4972" w:rsidP="008E4972">
            <w:pPr>
              <w:pStyle w:val="10"/>
              <w:numPr>
                <w:ilvl w:val="0"/>
                <w:numId w:val="62"/>
              </w:numPr>
              <w:shd w:val="clear" w:color="auto" w:fill="FFFFFF"/>
              <w:spacing w:after="0" w:line="240" w:lineRule="auto"/>
              <w:ind w:right="38"/>
              <w:jc w:val="both"/>
              <w:rPr>
                <w:rFonts w:ascii="Times New Roman" w:hAnsi="Times New Roman"/>
                <w:sz w:val="24"/>
                <w:szCs w:val="24"/>
              </w:rPr>
            </w:pPr>
            <w:r w:rsidRPr="008E4972">
              <w:rPr>
                <w:rFonts w:ascii="Times New Roman" w:hAnsi="Times New Roman"/>
                <w:color w:val="000000"/>
                <w:w w:val="116"/>
                <w:sz w:val="24"/>
                <w:szCs w:val="24"/>
              </w:rPr>
              <w:t>развитие эмоционально-ценностного отношения к приро</w:t>
            </w:r>
            <w:r w:rsidRPr="008E4972">
              <w:rPr>
                <w:rFonts w:ascii="Times New Roman" w:hAnsi="Times New Roman"/>
                <w:color w:val="000000"/>
                <w:w w:val="116"/>
                <w:sz w:val="24"/>
                <w:szCs w:val="24"/>
              </w:rPr>
              <w:softHyphen/>
              <w:t>де, эстетического          сознания через освоение художественного наследия народов России и мира,     творческой деятельности эстетического характера.</w:t>
            </w:r>
          </w:p>
          <w:p w:rsidR="008E4972" w:rsidRPr="008F2238" w:rsidRDefault="008E4972" w:rsidP="008E4972">
            <w:pPr>
              <w:shd w:val="clear" w:color="auto" w:fill="FFFFFF"/>
              <w:ind w:left="426" w:right="19" w:firstLine="585"/>
              <w:jc w:val="both"/>
            </w:pPr>
          </w:p>
          <w:p w:rsidR="008E4972" w:rsidRDefault="008E4972" w:rsidP="001648CB">
            <w:pPr>
              <w:rPr>
                <w:rFonts w:cs="Times New Roman"/>
                <w:b/>
              </w:rPr>
            </w:pPr>
          </w:p>
        </w:tc>
      </w:tr>
      <w:tr w:rsidR="008E4972" w:rsidTr="008E4972">
        <w:tc>
          <w:tcPr>
            <w:tcW w:w="1986" w:type="dxa"/>
          </w:tcPr>
          <w:p w:rsidR="008E4972" w:rsidRDefault="008E4972" w:rsidP="001648CB">
            <w:pPr>
              <w:rPr>
                <w:rFonts w:cs="Times New Roman"/>
                <w:b/>
              </w:rPr>
            </w:pPr>
            <w:r w:rsidRPr="008E4972">
              <w:rPr>
                <w:b/>
                <w:color w:val="000000"/>
                <w:spacing w:val="-1"/>
                <w:w w:val="116"/>
              </w:rPr>
              <w:lastRenderedPageBreak/>
              <w:t>Метапредметные  результаты</w:t>
            </w:r>
          </w:p>
        </w:tc>
        <w:tc>
          <w:tcPr>
            <w:tcW w:w="8470" w:type="dxa"/>
          </w:tcPr>
          <w:p w:rsidR="008E4972" w:rsidRPr="008E4972" w:rsidRDefault="008E4972" w:rsidP="008E4972">
            <w:pPr>
              <w:shd w:val="clear" w:color="auto" w:fill="FFFFFF"/>
              <w:ind w:right="19"/>
              <w:jc w:val="both"/>
              <w:rPr>
                <w:b/>
                <w:color w:val="000000"/>
                <w:spacing w:val="-1"/>
                <w:w w:val="116"/>
              </w:rPr>
            </w:pPr>
          </w:p>
          <w:p w:rsidR="00A210AD" w:rsidRPr="00A210AD" w:rsidRDefault="00A210AD" w:rsidP="00A210AD">
            <w:pPr>
              <w:suppressAutoHyphens w:val="0"/>
              <w:rPr>
                <w:rFonts w:cs="Times New Roman"/>
                <w:lang w:eastAsia="ru-RU"/>
              </w:rPr>
            </w:pPr>
            <w:r w:rsidRPr="00A210AD">
              <w:rPr>
                <w:rFonts w:cs="Times New Roman"/>
                <w:lang w:eastAsia="ru-RU"/>
              </w:rPr>
              <w:t xml:space="preserve">Метапредметные результаты: </w:t>
            </w:r>
          </w:p>
          <w:p w:rsidR="00A210AD" w:rsidRPr="00A210AD" w:rsidRDefault="00A210AD" w:rsidP="00A210AD">
            <w:pPr>
              <w:suppressAutoHyphens w:val="0"/>
              <w:rPr>
                <w:rFonts w:cs="Times New Roman"/>
                <w:lang w:eastAsia="ru-RU"/>
              </w:rPr>
            </w:pPr>
            <w:r w:rsidRPr="00A210AD">
              <w:rPr>
                <w:rFonts w:cs="Times New Roman"/>
                <w:lang w:eastAsia="ru-RU"/>
              </w:rPr>
              <w:t xml:space="preserve">• ставить учебную задачу под руководством учителя; </w:t>
            </w:r>
          </w:p>
          <w:p w:rsidR="00A210AD" w:rsidRPr="00A210AD" w:rsidRDefault="00A210AD" w:rsidP="00A210AD">
            <w:pPr>
              <w:suppressAutoHyphens w:val="0"/>
              <w:rPr>
                <w:rFonts w:cs="Times New Roman"/>
                <w:lang w:eastAsia="ru-RU"/>
              </w:rPr>
            </w:pPr>
            <w:r w:rsidRPr="00A210AD">
              <w:rPr>
                <w:rFonts w:cs="Times New Roman"/>
                <w:lang w:eastAsia="ru-RU"/>
              </w:rPr>
              <w:t xml:space="preserve">• планировать свою деятельность под руководством учителя; </w:t>
            </w:r>
          </w:p>
          <w:p w:rsidR="00A210AD" w:rsidRPr="00A210AD" w:rsidRDefault="00A210AD" w:rsidP="00A210AD">
            <w:pPr>
              <w:suppressAutoHyphens w:val="0"/>
              <w:rPr>
                <w:rFonts w:cs="Times New Roman"/>
                <w:lang w:eastAsia="ru-RU"/>
              </w:rPr>
            </w:pPr>
            <w:r w:rsidRPr="00A210AD">
              <w:rPr>
                <w:rFonts w:cs="Times New Roman"/>
                <w:lang w:eastAsia="ru-RU"/>
              </w:rPr>
              <w:t xml:space="preserve">• выявлять причинно-следственные связи; </w:t>
            </w:r>
          </w:p>
          <w:p w:rsidR="00A210AD" w:rsidRPr="00A210AD" w:rsidRDefault="00A210AD" w:rsidP="00A210AD">
            <w:pPr>
              <w:suppressAutoHyphens w:val="0"/>
              <w:rPr>
                <w:rFonts w:cs="Times New Roman"/>
                <w:lang w:eastAsia="ru-RU"/>
              </w:rPr>
            </w:pPr>
            <w:r w:rsidRPr="00A210AD">
              <w:rPr>
                <w:rFonts w:cs="Times New Roman"/>
                <w:lang w:eastAsia="ru-RU"/>
              </w:rPr>
              <w:t xml:space="preserve">• определять критерии для сравнения фактов, явлений; </w:t>
            </w:r>
          </w:p>
          <w:p w:rsidR="00A210AD" w:rsidRPr="00A210AD" w:rsidRDefault="00A210AD" w:rsidP="00A210AD">
            <w:pPr>
              <w:suppressAutoHyphens w:val="0"/>
              <w:rPr>
                <w:rFonts w:cs="Times New Roman"/>
                <w:lang w:eastAsia="ru-RU"/>
              </w:rPr>
            </w:pPr>
            <w:r w:rsidRPr="00A210AD">
              <w:rPr>
                <w:rFonts w:cs="Times New Roman"/>
                <w:lang w:eastAsia="ru-RU"/>
              </w:rPr>
              <w:t xml:space="preserve">• выслушивать и объективно оценивать другого; </w:t>
            </w:r>
          </w:p>
          <w:p w:rsidR="00A210AD" w:rsidRPr="00A210AD" w:rsidRDefault="00A210AD" w:rsidP="00A210AD">
            <w:pPr>
              <w:suppressAutoHyphens w:val="0"/>
              <w:rPr>
                <w:rFonts w:cs="Times New Roman"/>
                <w:lang w:eastAsia="ru-RU"/>
              </w:rPr>
            </w:pPr>
            <w:r w:rsidRPr="00A210AD">
              <w:rPr>
                <w:rFonts w:cs="Times New Roman"/>
                <w:lang w:eastAsia="ru-RU"/>
              </w:rPr>
              <w:t xml:space="preserve">• уметь вести диалог, вырабатывая общее решение. </w:t>
            </w:r>
          </w:p>
          <w:p w:rsidR="00A210AD" w:rsidRPr="00A210AD" w:rsidRDefault="00A210AD" w:rsidP="00A210AD">
            <w:pPr>
              <w:suppressAutoHyphens w:val="0"/>
              <w:rPr>
                <w:rFonts w:cs="Times New Roman"/>
                <w:lang w:eastAsia="ru-RU"/>
              </w:rPr>
            </w:pPr>
            <w:proofErr w:type="spellStart"/>
            <w:r w:rsidRPr="00A210AD">
              <w:rPr>
                <w:rFonts w:cs="Times New Roman"/>
                <w:lang w:eastAsia="ru-RU"/>
              </w:rPr>
              <w:t>Метапредметными</w:t>
            </w:r>
            <w:proofErr w:type="spellEnd"/>
            <w:r w:rsidRPr="00A210AD">
              <w:rPr>
                <w:rFonts w:cs="Times New Roman"/>
                <w:lang w:eastAsia="ru-RU"/>
              </w:rPr>
              <w:t xml:space="preserve"> результатами изучения предмета в 5-м классе является </w:t>
            </w:r>
          </w:p>
          <w:p w:rsidR="00A210AD" w:rsidRPr="00A210AD" w:rsidRDefault="00A210AD" w:rsidP="00A210AD">
            <w:pPr>
              <w:suppressAutoHyphens w:val="0"/>
              <w:rPr>
                <w:rFonts w:cs="Times New Roman"/>
                <w:lang w:eastAsia="ru-RU"/>
              </w:rPr>
            </w:pPr>
            <w:r w:rsidRPr="00A210AD">
              <w:rPr>
                <w:rFonts w:cs="Times New Roman"/>
                <w:lang w:eastAsia="ru-RU"/>
              </w:rPr>
              <w:t xml:space="preserve">формирование следующих универсальных учебных действий (УУД). </w:t>
            </w:r>
          </w:p>
          <w:p w:rsidR="00A210AD" w:rsidRPr="00A210AD" w:rsidRDefault="00A210AD" w:rsidP="00A210AD">
            <w:pPr>
              <w:suppressAutoHyphens w:val="0"/>
              <w:rPr>
                <w:rFonts w:cs="Times New Roman"/>
                <w:b/>
                <w:lang w:eastAsia="ru-RU"/>
              </w:rPr>
            </w:pPr>
            <w:r w:rsidRPr="00A210AD">
              <w:rPr>
                <w:rFonts w:cs="Times New Roman"/>
                <w:b/>
                <w:lang w:eastAsia="ru-RU"/>
              </w:rPr>
              <w:t xml:space="preserve">Регулятивные УУД </w:t>
            </w:r>
          </w:p>
          <w:p w:rsidR="00A210AD" w:rsidRPr="00A210AD" w:rsidRDefault="00A210AD" w:rsidP="00A210AD">
            <w:pPr>
              <w:suppressAutoHyphens w:val="0"/>
              <w:rPr>
                <w:rFonts w:cs="Times New Roman"/>
                <w:lang w:eastAsia="ru-RU"/>
              </w:rPr>
            </w:pPr>
            <w:r w:rsidRPr="00A210AD">
              <w:rPr>
                <w:rFonts w:cs="Times New Roman"/>
                <w:lang w:eastAsia="ru-RU"/>
              </w:rPr>
              <w:t xml:space="preserve">• Самостоятельно обнаруживать и формулировать учебную проблему, определять цель </w:t>
            </w:r>
          </w:p>
          <w:p w:rsidR="00A210AD" w:rsidRPr="00A210AD" w:rsidRDefault="00A210AD" w:rsidP="00A210AD">
            <w:pPr>
              <w:suppressAutoHyphens w:val="0"/>
              <w:rPr>
                <w:rFonts w:cs="Times New Roman"/>
                <w:lang w:eastAsia="ru-RU"/>
              </w:rPr>
            </w:pPr>
            <w:r w:rsidRPr="00A210AD">
              <w:rPr>
                <w:rFonts w:cs="Times New Roman"/>
                <w:lang w:eastAsia="ru-RU"/>
              </w:rPr>
              <w:t xml:space="preserve">учебной деятельности, выбирать тему проекта; </w:t>
            </w:r>
          </w:p>
          <w:p w:rsidR="00A210AD" w:rsidRPr="00A210AD" w:rsidRDefault="00A210AD" w:rsidP="00A210AD">
            <w:pPr>
              <w:suppressAutoHyphens w:val="0"/>
              <w:rPr>
                <w:rFonts w:cs="Times New Roman"/>
                <w:lang w:eastAsia="ru-RU"/>
              </w:rPr>
            </w:pPr>
            <w:r w:rsidRPr="00A210AD">
              <w:rPr>
                <w:rFonts w:cs="Times New Roman"/>
                <w:lang w:eastAsia="ru-RU"/>
              </w:rPr>
              <w:t xml:space="preserve">• выдвигать версии решения проблемы, осознавать конечный результат, выбирать </w:t>
            </w:r>
            <w:proofErr w:type="gramStart"/>
            <w:r w:rsidRPr="00A210AD">
              <w:rPr>
                <w:rFonts w:cs="Times New Roman"/>
                <w:lang w:eastAsia="ru-RU"/>
              </w:rPr>
              <w:t>из</w:t>
            </w:r>
            <w:proofErr w:type="gramEnd"/>
            <w:r w:rsidRPr="00A210AD">
              <w:rPr>
                <w:rFonts w:cs="Times New Roman"/>
                <w:lang w:eastAsia="ru-RU"/>
              </w:rPr>
              <w:t xml:space="preserve"> </w:t>
            </w:r>
          </w:p>
          <w:p w:rsidR="00A210AD" w:rsidRPr="00A210AD" w:rsidRDefault="00A210AD" w:rsidP="00A210AD">
            <w:pPr>
              <w:suppressAutoHyphens w:val="0"/>
              <w:rPr>
                <w:rFonts w:cs="Times New Roman"/>
                <w:lang w:eastAsia="ru-RU"/>
              </w:rPr>
            </w:pPr>
            <w:proofErr w:type="gramStart"/>
            <w:r w:rsidRPr="00A210AD">
              <w:rPr>
                <w:rFonts w:cs="Times New Roman"/>
                <w:lang w:eastAsia="ru-RU"/>
              </w:rPr>
              <w:t>предложенных</w:t>
            </w:r>
            <w:proofErr w:type="gramEnd"/>
            <w:r w:rsidRPr="00A210AD">
              <w:rPr>
                <w:rFonts w:cs="Times New Roman"/>
                <w:lang w:eastAsia="ru-RU"/>
              </w:rPr>
              <w:t xml:space="preserve"> и искать самостоятельно средства достижения цели; </w:t>
            </w:r>
          </w:p>
          <w:p w:rsidR="00A210AD" w:rsidRPr="00A210AD" w:rsidRDefault="00A210AD" w:rsidP="00A210AD">
            <w:pPr>
              <w:suppressAutoHyphens w:val="0"/>
              <w:rPr>
                <w:rFonts w:cs="Times New Roman"/>
                <w:lang w:eastAsia="ru-RU"/>
              </w:rPr>
            </w:pPr>
            <w:r w:rsidRPr="00A210AD">
              <w:rPr>
                <w:rFonts w:cs="Times New Roman"/>
                <w:lang w:eastAsia="ru-RU"/>
              </w:rPr>
              <w:t xml:space="preserve">• составлять (индивидуально или в группе) план решения проблемы (выполнения проекта); </w:t>
            </w:r>
          </w:p>
          <w:p w:rsidR="00A210AD" w:rsidRPr="00A210AD" w:rsidRDefault="00A210AD" w:rsidP="00A210AD">
            <w:pPr>
              <w:suppressAutoHyphens w:val="0"/>
              <w:rPr>
                <w:rFonts w:cs="Times New Roman"/>
                <w:lang w:eastAsia="ru-RU"/>
              </w:rPr>
            </w:pPr>
            <w:r w:rsidRPr="00A210AD">
              <w:rPr>
                <w:rFonts w:cs="Times New Roman"/>
                <w:lang w:eastAsia="ru-RU"/>
              </w:rPr>
              <w:t xml:space="preserve">• работая по плану, сверять свои действия с целью и, при необходимости, исправлять </w:t>
            </w:r>
          </w:p>
          <w:p w:rsidR="00A210AD" w:rsidRPr="00A210AD" w:rsidRDefault="00A210AD" w:rsidP="00A210AD">
            <w:pPr>
              <w:suppressAutoHyphens w:val="0"/>
              <w:rPr>
                <w:rFonts w:cs="Times New Roman"/>
                <w:lang w:eastAsia="ru-RU"/>
              </w:rPr>
            </w:pPr>
            <w:r w:rsidRPr="00A210AD">
              <w:rPr>
                <w:rFonts w:cs="Times New Roman"/>
                <w:lang w:eastAsia="ru-RU"/>
              </w:rPr>
              <w:t xml:space="preserve">ошибки самостоятельно; </w:t>
            </w:r>
          </w:p>
          <w:p w:rsidR="00A210AD" w:rsidRPr="00A210AD" w:rsidRDefault="00A210AD" w:rsidP="00A210AD">
            <w:pPr>
              <w:suppressAutoHyphens w:val="0"/>
              <w:rPr>
                <w:rFonts w:cs="Times New Roman"/>
                <w:lang w:eastAsia="ru-RU"/>
              </w:rPr>
            </w:pPr>
            <w:r w:rsidRPr="00A210AD">
              <w:rPr>
                <w:rFonts w:cs="Times New Roman"/>
                <w:lang w:eastAsia="ru-RU"/>
              </w:rPr>
              <w:t xml:space="preserve">• в диалоге с учителем совершенствовать самостоятельно выработанные критерии оценки. </w:t>
            </w:r>
          </w:p>
          <w:p w:rsidR="00A210AD" w:rsidRPr="00A210AD" w:rsidRDefault="00A210AD" w:rsidP="00A210AD">
            <w:pPr>
              <w:suppressAutoHyphens w:val="0"/>
              <w:rPr>
                <w:rFonts w:cs="Times New Roman"/>
                <w:lang w:eastAsia="ru-RU"/>
              </w:rPr>
            </w:pPr>
            <w:r w:rsidRPr="00A210AD">
              <w:rPr>
                <w:rFonts w:cs="Times New Roman"/>
                <w:lang w:eastAsia="ru-RU"/>
              </w:rPr>
              <w:t xml:space="preserve">Средством формирования </w:t>
            </w:r>
            <w:proofErr w:type="gramStart"/>
            <w:r w:rsidRPr="00A210AD">
              <w:rPr>
                <w:rFonts w:cs="Times New Roman"/>
                <w:lang w:eastAsia="ru-RU"/>
              </w:rPr>
              <w:t>регулятивных</w:t>
            </w:r>
            <w:proofErr w:type="gramEnd"/>
            <w:r w:rsidRPr="00A210AD">
              <w:rPr>
                <w:rFonts w:cs="Times New Roman"/>
                <w:lang w:eastAsia="ru-RU"/>
              </w:rPr>
              <w:t xml:space="preserve"> УУД служат технология проблемного диалога на </w:t>
            </w:r>
          </w:p>
          <w:p w:rsidR="00A210AD" w:rsidRPr="00A210AD" w:rsidRDefault="00A210AD" w:rsidP="00A210AD">
            <w:pPr>
              <w:suppressAutoHyphens w:val="0"/>
              <w:rPr>
                <w:rFonts w:cs="Times New Roman"/>
                <w:lang w:eastAsia="ru-RU"/>
              </w:rPr>
            </w:pPr>
            <w:proofErr w:type="gramStart"/>
            <w:r w:rsidRPr="00A210AD">
              <w:rPr>
                <w:rFonts w:cs="Times New Roman"/>
                <w:lang w:eastAsia="ru-RU"/>
              </w:rPr>
              <w:t>этапе</w:t>
            </w:r>
            <w:proofErr w:type="gramEnd"/>
            <w:r w:rsidRPr="00A210AD">
              <w:rPr>
                <w:rFonts w:cs="Times New Roman"/>
                <w:lang w:eastAsia="ru-RU"/>
              </w:rPr>
              <w:t xml:space="preserve"> изучения нового материала и технология оценивания образовательных достижений </w:t>
            </w:r>
          </w:p>
          <w:p w:rsidR="00A210AD" w:rsidRPr="00A210AD" w:rsidRDefault="00A210AD" w:rsidP="00A210AD">
            <w:pPr>
              <w:suppressAutoHyphens w:val="0"/>
              <w:rPr>
                <w:rFonts w:cs="Times New Roman"/>
                <w:lang w:eastAsia="ru-RU"/>
              </w:rPr>
            </w:pPr>
            <w:r w:rsidRPr="00A210AD">
              <w:rPr>
                <w:rFonts w:cs="Times New Roman"/>
                <w:lang w:eastAsia="ru-RU"/>
              </w:rPr>
              <w:t xml:space="preserve">(учебных успехов). </w:t>
            </w:r>
          </w:p>
          <w:p w:rsidR="00A210AD" w:rsidRPr="00A210AD" w:rsidRDefault="00A210AD" w:rsidP="00A210AD">
            <w:pPr>
              <w:suppressAutoHyphens w:val="0"/>
              <w:rPr>
                <w:rFonts w:cs="Times New Roman"/>
                <w:b/>
                <w:lang w:eastAsia="ru-RU"/>
              </w:rPr>
            </w:pPr>
            <w:r w:rsidRPr="00A210AD">
              <w:rPr>
                <w:rFonts w:cs="Times New Roman"/>
                <w:b/>
                <w:lang w:eastAsia="ru-RU"/>
              </w:rPr>
              <w:t xml:space="preserve">Познавательные УУД </w:t>
            </w:r>
          </w:p>
          <w:p w:rsidR="00A210AD" w:rsidRPr="00A210AD" w:rsidRDefault="00A210AD" w:rsidP="00A210AD">
            <w:pPr>
              <w:suppressAutoHyphens w:val="0"/>
              <w:rPr>
                <w:rFonts w:cs="Times New Roman"/>
                <w:lang w:eastAsia="ru-RU"/>
              </w:rPr>
            </w:pPr>
            <w:r w:rsidRPr="00A210AD">
              <w:rPr>
                <w:rFonts w:cs="Times New Roman"/>
                <w:lang w:eastAsia="ru-RU"/>
              </w:rPr>
              <w:t xml:space="preserve">• Анализировать, сравнивать, классифицировать и обобщать факты и явления. Выявлять </w:t>
            </w:r>
          </w:p>
          <w:p w:rsidR="00A210AD" w:rsidRPr="00A210AD" w:rsidRDefault="00A210AD" w:rsidP="00A210AD">
            <w:pPr>
              <w:suppressAutoHyphens w:val="0"/>
              <w:rPr>
                <w:rFonts w:cs="Times New Roman"/>
                <w:lang w:eastAsia="ru-RU"/>
              </w:rPr>
            </w:pPr>
            <w:r w:rsidRPr="00A210AD">
              <w:rPr>
                <w:rFonts w:cs="Times New Roman"/>
                <w:lang w:eastAsia="ru-RU"/>
              </w:rPr>
              <w:t xml:space="preserve">причины и следствия простых явлений; </w:t>
            </w:r>
          </w:p>
          <w:p w:rsidR="00A210AD" w:rsidRPr="00A210AD" w:rsidRDefault="00A210AD" w:rsidP="00A210AD">
            <w:pPr>
              <w:suppressAutoHyphens w:val="0"/>
              <w:rPr>
                <w:rFonts w:cs="Times New Roman"/>
                <w:lang w:eastAsia="ru-RU"/>
              </w:rPr>
            </w:pPr>
            <w:r w:rsidRPr="00A210AD">
              <w:rPr>
                <w:rFonts w:cs="Times New Roman"/>
                <w:lang w:eastAsia="ru-RU"/>
              </w:rPr>
              <w:t xml:space="preserve">• осуществлять сравнение, классификацию, самостоятельно выбирая основания и критерии </w:t>
            </w:r>
          </w:p>
          <w:p w:rsidR="00A210AD" w:rsidRPr="00A210AD" w:rsidRDefault="00A210AD" w:rsidP="00A210AD">
            <w:pPr>
              <w:suppressAutoHyphens w:val="0"/>
              <w:rPr>
                <w:rFonts w:cs="Times New Roman"/>
                <w:lang w:eastAsia="ru-RU"/>
              </w:rPr>
            </w:pPr>
            <w:r w:rsidRPr="00A210AD">
              <w:rPr>
                <w:rFonts w:cs="Times New Roman"/>
                <w:lang w:eastAsia="ru-RU"/>
              </w:rPr>
              <w:t xml:space="preserve">для указанных логических операций; строить классификацию на основе </w:t>
            </w:r>
            <w:proofErr w:type="gramStart"/>
            <w:r w:rsidRPr="00A210AD">
              <w:rPr>
                <w:rFonts w:cs="Times New Roman"/>
                <w:lang w:eastAsia="ru-RU"/>
              </w:rPr>
              <w:lastRenderedPageBreak/>
              <w:t>дихотомического</w:t>
            </w:r>
            <w:proofErr w:type="gramEnd"/>
            <w:r w:rsidRPr="00A210AD">
              <w:rPr>
                <w:rFonts w:cs="Times New Roman"/>
                <w:lang w:eastAsia="ru-RU"/>
              </w:rPr>
              <w:t xml:space="preserve"> </w:t>
            </w:r>
          </w:p>
          <w:p w:rsidR="00A210AD" w:rsidRPr="00A210AD" w:rsidRDefault="00A210AD" w:rsidP="00A210AD">
            <w:pPr>
              <w:suppressAutoHyphens w:val="0"/>
              <w:rPr>
                <w:rFonts w:cs="Times New Roman"/>
                <w:lang w:eastAsia="ru-RU"/>
              </w:rPr>
            </w:pPr>
            <w:r w:rsidRPr="00A210AD">
              <w:rPr>
                <w:rFonts w:cs="Times New Roman"/>
                <w:lang w:eastAsia="ru-RU"/>
              </w:rPr>
              <w:t xml:space="preserve">деления (на основе отрицания); </w:t>
            </w:r>
          </w:p>
          <w:p w:rsidR="00A210AD" w:rsidRPr="00A210AD" w:rsidRDefault="00A210AD" w:rsidP="00A210AD">
            <w:pPr>
              <w:suppressAutoHyphens w:val="0"/>
              <w:rPr>
                <w:rFonts w:cs="Times New Roman"/>
                <w:lang w:eastAsia="ru-RU"/>
              </w:rPr>
            </w:pPr>
            <w:r w:rsidRPr="00A210AD">
              <w:rPr>
                <w:rFonts w:cs="Times New Roman"/>
                <w:lang w:eastAsia="ru-RU"/>
              </w:rPr>
              <w:t xml:space="preserve">• строить логическое рассуждение, включающее установление </w:t>
            </w:r>
            <w:proofErr w:type="gramStart"/>
            <w:r w:rsidRPr="00A210AD">
              <w:rPr>
                <w:rFonts w:cs="Times New Roman"/>
                <w:lang w:eastAsia="ru-RU"/>
              </w:rPr>
              <w:t>причинно-следственных</w:t>
            </w:r>
            <w:proofErr w:type="gramEnd"/>
            <w:r w:rsidRPr="00A210AD">
              <w:rPr>
                <w:rFonts w:cs="Times New Roman"/>
                <w:lang w:eastAsia="ru-RU"/>
              </w:rPr>
              <w:t xml:space="preserve"> </w:t>
            </w:r>
          </w:p>
          <w:p w:rsidR="00A210AD" w:rsidRPr="00A210AD" w:rsidRDefault="00A210AD" w:rsidP="00A210AD">
            <w:pPr>
              <w:suppressAutoHyphens w:val="0"/>
              <w:rPr>
                <w:rFonts w:cs="Times New Roman"/>
                <w:lang w:eastAsia="ru-RU"/>
              </w:rPr>
            </w:pPr>
            <w:r w:rsidRPr="00A210AD">
              <w:rPr>
                <w:rFonts w:cs="Times New Roman"/>
                <w:lang w:eastAsia="ru-RU"/>
              </w:rPr>
              <w:t xml:space="preserve">связей; </w:t>
            </w:r>
          </w:p>
          <w:p w:rsidR="00A210AD" w:rsidRPr="00A210AD" w:rsidRDefault="00A210AD" w:rsidP="00A210AD">
            <w:pPr>
              <w:suppressAutoHyphens w:val="0"/>
              <w:rPr>
                <w:rFonts w:cs="Times New Roman"/>
                <w:lang w:eastAsia="ru-RU"/>
              </w:rPr>
            </w:pPr>
            <w:r w:rsidRPr="00A210AD">
              <w:rPr>
                <w:rFonts w:cs="Times New Roman"/>
                <w:lang w:eastAsia="ru-RU"/>
              </w:rPr>
              <w:t xml:space="preserve">• создавать схематические модели с выделением существенных характеристик объекта; </w:t>
            </w:r>
          </w:p>
          <w:p w:rsidR="00A210AD" w:rsidRPr="00A210AD" w:rsidRDefault="00A210AD" w:rsidP="00A210AD">
            <w:pPr>
              <w:suppressAutoHyphens w:val="0"/>
              <w:rPr>
                <w:rFonts w:cs="Times New Roman"/>
                <w:lang w:eastAsia="ru-RU"/>
              </w:rPr>
            </w:pPr>
            <w:r w:rsidRPr="00A210AD">
              <w:rPr>
                <w:rFonts w:cs="Times New Roman"/>
                <w:lang w:eastAsia="ru-RU"/>
              </w:rPr>
              <w:t xml:space="preserve">• составлять тезисы, различные виды планов (простых, сложных и т.п.). Преобразовывать </w:t>
            </w:r>
          </w:p>
          <w:p w:rsidR="00A210AD" w:rsidRPr="00A210AD" w:rsidRDefault="00A210AD" w:rsidP="00A210AD">
            <w:pPr>
              <w:suppressAutoHyphens w:val="0"/>
              <w:rPr>
                <w:rFonts w:cs="Times New Roman"/>
                <w:lang w:eastAsia="ru-RU"/>
              </w:rPr>
            </w:pPr>
            <w:r w:rsidRPr="00A210AD">
              <w:rPr>
                <w:rFonts w:cs="Times New Roman"/>
                <w:lang w:eastAsia="ru-RU"/>
              </w:rPr>
              <w:t xml:space="preserve">информацию из одного вида в другой (таблицу в текст и пр.); </w:t>
            </w:r>
          </w:p>
          <w:p w:rsidR="00A210AD" w:rsidRPr="00A210AD" w:rsidRDefault="00A210AD" w:rsidP="00A210AD">
            <w:pPr>
              <w:suppressAutoHyphens w:val="0"/>
              <w:rPr>
                <w:rFonts w:cs="Times New Roman"/>
                <w:lang w:eastAsia="ru-RU"/>
              </w:rPr>
            </w:pPr>
            <w:r w:rsidRPr="00A210AD">
              <w:rPr>
                <w:rFonts w:cs="Times New Roman"/>
                <w:lang w:eastAsia="ru-RU"/>
              </w:rPr>
              <w:t xml:space="preserve">• вычитывать все уровни текстовой информации; </w:t>
            </w:r>
          </w:p>
          <w:p w:rsidR="00A210AD" w:rsidRPr="00A210AD" w:rsidRDefault="00A210AD" w:rsidP="00A210AD">
            <w:pPr>
              <w:suppressAutoHyphens w:val="0"/>
              <w:rPr>
                <w:rFonts w:cs="Times New Roman"/>
                <w:lang w:eastAsia="ru-RU"/>
              </w:rPr>
            </w:pPr>
            <w:r w:rsidRPr="00A210AD">
              <w:rPr>
                <w:rFonts w:cs="Times New Roman"/>
                <w:lang w:eastAsia="ru-RU"/>
              </w:rPr>
              <w:t xml:space="preserve">• уметь определять возможные источники необходимых сведений, производить поиск </w:t>
            </w:r>
          </w:p>
          <w:p w:rsidR="00A210AD" w:rsidRPr="00A210AD" w:rsidRDefault="00A210AD" w:rsidP="00A210AD">
            <w:pPr>
              <w:suppressAutoHyphens w:val="0"/>
              <w:rPr>
                <w:rFonts w:cs="Times New Roman"/>
                <w:lang w:eastAsia="ru-RU"/>
              </w:rPr>
            </w:pPr>
            <w:r w:rsidRPr="00A210AD">
              <w:rPr>
                <w:rFonts w:cs="Times New Roman"/>
                <w:lang w:eastAsia="ru-RU"/>
              </w:rPr>
              <w:t xml:space="preserve">информации, анализировать и оценивать её достоверность. </w:t>
            </w:r>
          </w:p>
          <w:p w:rsidR="00A210AD" w:rsidRPr="00A210AD" w:rsidRDefault="00A210AD" w:rsidP="00A210AD">
            <w:pPr>
              <w:suppressAutoHyphens w:val="0"/>
              <w:rPr>
                <w:rFonts w:cs="Times New Roman"/>
                <w:b/>
                <w:lang w:eastAsia="ru-RU"/>
              </w:rPr>
            </w:pPr>
            <w:r w:rsidRPr="00A210AD">
              <w:rPr>
                <w:rFonts w:cs="Times New Roman"/>
                <w:b/>
                <w:lang w:eastAsia="ru-RU"/>
              </w:rPr>
              <w:t xml:space="preserve">Коммуникативные УУД </w:t>
            </w:r>
          </w:p>
          <w:p w:rsidR="00A210AD" w:rsidRPr="00A210AD" w:rsidRDefault="00A210AD" w:rsidP="00A210AD">
            <w:pPr>
              <w:suppressAutoHyphens w:val="0"/>
              <w:rPr>
                <w:rFonts w:cs="Times New Roman"/>
                <w:lang w:eastAsia="ru-RU"/>
              </w:rPr>
            </w:pPr>
            <w:proofErr w:type="gramStart"/>
            <w:r w:rsidRPr="00A210AD">
              <w:rPr>
                <w:rFonts w:cs="Times New Roman"/>
                <w:lang w:eastAsia="ru-RU"/>
              </w:rPr>
              <w:t xml:space="preserve">• Самостоятельно организовывать учебное взаимодействие в группе (определять общие </w:t>
            </w:r>
            <w:proofErr w:type="gramEnd"/>
          </w:p>
          <w:p w:rsidR="00A210AD" w:rsidRPr="00A210AD" w:rsidRDefault="00A210AD" w:rsidP="00A210AD">
            <w:pPr>
              <w:suppressAutoHyphens w:val="0"/>
              <w:rPr>
                <w:rFonts w:cs="Times New Roman"/>
                <w:lang w:eastAsia="ru-RU"/>
              </w:rPr>
            </w:pPr>
            <w:r w:rsidRPr="00A210AD">
              <w:rPr>
                <w:rFonts w:cs="Times New Roman"/>
                <w:lang w:eastAsia="ru-RU"/>
              </w:rPr>
              <w:t xml:space="preserve">цели, распределять роли, договариваться друг с другом и т.д.). </w:t>
            </w:r>
          </w:p>
          <w:p w:rsidR="008E4972" w:rsidRDefault="00A210AD" w:rsidP="00A210AD">
            <w:pPr>
              <w:tabs>
                <w:tab w:val="left" w:pos="3097"/>
              </w:tabs>
              <w:rPr>
                <w:rFonts w:cs="Times New Roman"/>
                <w:b/>
              </w:rPr>
            </w:pPr>
            <w:r>
              <w:rPr>
                <w:rFonts w:cs="Times New Roman"/>
                <w:b/>
              </w:rPr>
              <w:tab/>
            </w:r>
          </w:p>
        </w:tc>
      </w:tr>
      <w:tr w:rsidR="008E4972" w:rsidTr="008E4972">
        <w:tc>
          <w:tcPr>
            <w:tcW w:w="1986" w:type="dxa"/>
          </w:tcPr>
          <w:p w:rsidR="008E4972" w:rsidRPr="008E4972" w:rsidRDefault="008E4972" w:rsidP="008E4972">
            <w:pPr>
              <w:shd w:val="clear" w:color="auto" w:fill="FFFFFF"/>
              <w:ind w:right="77"/>
              <w:jc w:val="both"/>
              <w:rPr>
                <w:b/>
              </w:rPr>
            </w:pPr>
            <w:r w:rsidRPr="008E4972">
              <w:rPr>
                <w:b/>
                <w:bCs/>
                <w:color w:val="000000"/>
                <w:spacing w:val="-6"/>
                <w:w w:val="120"/>
              </w:rPr>
              <w:lastRenderedPageBreak/>
              <w:t>Предметные результаты:</w:t>
            </w:r>
          </w:p>
          <w:p w:rsidR="008E4972" w:rsidRDefault="008E4972" w:rsidP="001648CB">
            <w:pPr>
              <w:rPr>
                <w:rFonts w:cs="Times New Roman"/>
                <w:b/>
              </w:rPr>
            </w:pPr>
          </w:p>
        </w:tc>
        <w:tc>
          <w:tcPr>
            <w:tcW w:w="8470" w:type="dxa"/>
          </w:tcPr>
          <w:p w:rsidR="008E4972" w:rsidRPr="008F2238" w:rsidRDefault="008E4972" w:rsidP="008E4972">
            <w:pPr>
              <w:shd w:val="clear" w:color="auto" w:fill="FFFFFF"/>
              <w:ind w:right="19"/>
              <w:jc w:val="both"/>
            </w:pPr>
          </w:p>
          <w:p w:rsidR="008E4972" w:rsidRPr="008E4972" w:rsidRDefault="008E4972" w:rsidP="008E4972">
            <w:pPr>
              <w:pStyle w:val="10"/>
              <w:numPr>
                <w:ilvl w:val="0"/>
                <w:numId w:val="64"/>
              </w:numPr>
              <w:shd w:val="clear" w:color="auto" w:fill="FFFFFF"/>
              <w:spacing w:after="0" w:line="240" w:lineRule="auto"/>
              <w:ind w:right="77"/>
              <w:jc w:val="both"/>
              <w:rPr>
                <w:rFonts w:ascii="Times New Roman" w:hAnsi="Times New Roman"/>
                <w:sz w:val="24"/>
                <w:szCs w:val="24"/>
              </w:rPr>
            </w:pPr>
            <w:r w:rsidRPr="008E4972">
              <w:rPr>
                <w:rFonts w:ascii="Times New Roman" w:hAnsi="Times New Roman"/>
                <w:color w:val="000000"/>
                <w:spacing w:val="-7"/>
                <w:w w:val="120"/>
                <w:sz w:val="24"/>
                <w:szCs w:val="24"/>
              </w:rPr>
              <w:t xml:space="preserve">формирование  представлений о географической науке, </w:t>
            </w:r>
            <w:r w:rsidRPr="008E4972">
              <w:rPr>
                <w:rFonts w:ascii="Times New Roman" w:hAnsi="Times New Roman"/>
                <w:color w:val="000000"/>
                <w:spacing w:val="-5"/>
                <w:w w:val="120"/>
                <w:sz w:val="24"/>
                <w:szCs w:val="24"/>
              </w:rPr>
              <w:t>её роли в освоении планеты человеком,    о географических знани</w:t>
            </w:r>
            <w:r w:rsidRPr="008E4972">
              <w:rPr>
                <w:rFonts w:ascii="Times New Roman" w:hAnsi="Times New Roman"/>
                <w:color w:val="000000"/>
                <w:spacing w:val="-5"/>
                <w:w w:val="120"/>
                <w:sz w:val="24"/>
                <w:szCs w:val="24"/>
              </w:rPr>
              <w:softHyphen/>
            </w:r>
            <w:r w:rsidRPr="008E4972">
              <w:rPr>
                <w:rFonts w:ascii="Times New Roman" w:hAnsi="Times New Roman"/>
                <w:color w:val="000000"/>
                <w:spacing w:val="-3"/>
                <w:w w:val="120"/>
                <w:sz w:val="24"/>
                <w:szCs w:val="24"/>
              </w:rPr>
              <w:t xml:space="preserve">ях как компоненте научной картины мира, их необходимости </w:t>
            </w:r>
            <w:r w:rsidRPr="008E4972">
              <w:rPr>
                <w:rFonts w:ascii="Times New Roman" w:hAnsi="Times New Roman"/>
                <w:color w:val="000000"/>
                <w:spacing w:val="-6"/>
                <w:w w:val="120"/>
                <w:sz w:val="24"/>
                <w:szCs w:val="24"/>
              </w:rPr>
              <w:t xml:space="preserve">для   решения современных практических задач человечества </w:t>
            </w:r>
            <w:r w:rsidRPr="008E4972">
              <w:rPr>
                <w:rFonts w:ascii="Times New Roman" w:hAnsi="Times New Roman"/>
                <w:color w:val="000000"/>
                <w:spacing w:val="-1"/>
                <w:w w:val="120"/>
                <w:sz w:val="24"/>
                <w:szCs w:val="24"/>
              </w:rPr>
              <w:t>и своей страны, в том числе задачи охраны окружающей среды</w:t>
            </w:r>
            <w:r w:rsidRPr="008E4972">
              <w:rPr>
                <w:rFonts w:ascii="Times New Roman" w:hAnsi="Times New Roman"/>
                <w:color w:val="000000"/>
                <w:spacing w:val="-5"/>
                <w:w w:val="120"/>
                <w:sz w:val="24"/>
                <w:szCs w:val="24"/>
              </w:rPr>
              <w:t xml:space="preserve"> и рационального природопользования;</w:t>
            </w:r>
          </w:p>
          <w:p w:rsidR="008E4972" w:rsidRPr="008E4972" w:rsidRDefault="008E4972" w:rsidP="008E4972">
            <w:pPr>
              <w:pStyle w:val="10"/>
              <w:numPr>
                <w:ilvl w:val="0"/>
                <w:numId w:val="64"/>
              </w:numPr>
              <w:shd w:val="clear" w:color="auto" w:fill="FFFFFF"/>
              <w:spacing w:before="19" w:after="200" w:line="240" w:lineRule="auto"/>
              <w:ind w:right="86"/>
              <w:jc w:val="both"/>
              <w:rPr>
                <w:rFonts w:ascii="Times New Roman" w:hAnsi="Times New Roman"/>
                <w:color w:val="000000"/>
                <w:w w:val="115"/>
                <w:sz w:val="24"/>
                <w:szCs w:val="24"/>
              </w:rPr>
            </w:pPr>
            <w:r w:rsidRPr="008E4972">
              <w:rPr>
                <w:rFonts w:ascii="Times New Roman" w:hAnsi="Times New Roman"/>
                <w:color w:val="000000"/>
                <w:spacing w:val="-5"/>
                <w:w w:val="120"/>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r w:rsidRPr="008E4972">
              <w:rPr>
                <w:rFonts w:ascii="Times New Roman" w:hAnsi="Times New Roman"/>
                <w:sz w:val="24"/>
                <w:szCs w:val="24"/>
              </w:rPr>
              <w:t xml:space="preserve">   </w:t>
            </w:r>
            <w:r w:rsidRPr="008E4972">
              <w:rPr>
                <w:rFonts w:ascii="Times New Roman" w:hAnsi="Times New Roman"/>
                <w:color w:val="000000"/>
                <w:w w:val="115"/>
                <w:sz w:val="24"/>
                <w:szCs w:val="24"/>
              </w:rPr>
              <w:t xml:space="preserve">  </w:t>
            </w:r>
          </w:p>
          <w:p w:rsidR="008E4972" w:rsidRPr="008E4972" w:rsidRDefault="008E4972" w:rsidP="008E4972">
            <w:pPr>
              <w:pStyle w:val="10"/>
              <w:numPr>
                <w:ilvl w:val="0"/>
                <w:numId w:val="64"/>
              </w:numPr>
              <w:shd w:val="clear" w:color="auto" w:fill="FFFFFF"/>
              <w:spacing w:before="19" w:after="200" w:line="240" w:lineRule="auto"/>
              <w:ind w:right="86"/>
              <w:jc w:val="both"/>
              <w:rPr>
                <w:rFonts w:ascii="Times New Roman" w:hAnsi="Times New Roman"/>
                <w:sz w:val="24"/>
                <w:szCs w:val="24"/>
              </w:rPr>
            </w:pPr>
            <w:r w:rsidRPr="008E4972">
              <w:rPr>
                <w:rFonts w:ascii="Times New Roman" w:hAnsi="Times New Roman"/>
                <w:color w:val="000000"/>
                <w:spacing w:val="-7"/>
                <w:w w:val="120"/>
                <w:sz w:val="24"/>
                <w:szCs w:val="24"/>
              </w:rPr>
              <w:t>формирование  представлений</w:t>
            </w:r>
            <w:r w:rsidRPr="008E4972">
              <w:rPr>
                <w:rFonts w:ascii="Times New Roman" w:hAnsi="Times New Roman"/>
                <w:color w:val="000000"/>
                <w:w w:val="115"/>
                <w:sz w:val="24"/>
                <w:szCs w:val="24"/>
              </w:rPr>
              <w:t xml:space="preserve">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8E4972" w:rsidRPr="008E4972" w:rsidRDefault="008E4972" w:rsidP="008E4972">
            <w:pPr>
              <w:pStyle w:val="10"/>
              <w:numPr>
                <w:ilvl w:val="0"/>
                <w:numId w:val="64"/>
              </w:numPr>
              <w:shd w:val="clear" w:color="auto" w:fill="FFFFFF"/>
              <w:spacing w:after="0" w:line="240" w:lineRule="auto"/>
              <w:ind w:right="86"/>
              <w:jc w:val="both"/>
              <w:rPr>
                <w:rFonts w:ascii="Times New Roman" w:hAnsi="Times New Roman"/>
                <w:sz w:val="24"/>
                <w:szCs w:val="24"/>
              </w:rPr>
            </w:pPr>
            <w:r w:rsidRPr="008E4972">
              <w:rPr>
                <w:rFonts w:ascii="Times New Roman" w:hAnsi="Times New Roman"/>
                <w:color w:val="000000"/>
                <w:w w:val="115"/>
                <w:sz w:val="24"/>
                <w:szCs w:val="24"/>
              </w:rPr>
              <w:t>овладение элементарными практическими умениями ис</w:t>
            </w:r>
            <w:r w:rsidRPr="008E4972">
              <w:rPr>
                <w:rFonts w:ascii="Times New Roman" w:hAnsi="Times New Roman"/>
                <w:color w:val="000000"/>
                <w:w w:val="115"/>
                <w:sz w:val="24"/>
                <w:szCs w:val="24"/>
              </w:rPr>
              <w:softHyphen/>
              <w:t>пользования приборов и инструментов для определения количе</w:t>
            </w:r>
            <w:r w:rsidRPr="008E4972">
              <w:rPr>
                <w:rFonts w:ascii="Times New Roman" w:hAnsi="Times New Roman"/>
                <w:color w:val="000000"/>
                <w:w w:val="115"/>
                <w:sz w:val="24"/>
                <w:szCs w:val="24"/>
              </w:rPr>
              <w:softHyphen/>
            </w:r>
            <w:r w:rsidRPr="008E4972">
              <w:rPr>
                <w:rFonts w:ascii="Times New Roman" w:hAnsi="Times New Roman"/>
                <w:color w:val="000000"/>
                <w:spacing w:val="-1"/>
                <w:w w:val="115"/>
                <w:sz w:val="24"/>
                <w:szCs w:val="24"/>
              </w:rPr>
              <w:t>ственных и качественных характеристик компонентов географи</w:t>
            </w:r>
            <w:r w:rsidRPr="008E4972">
              <w:rPr>
                <w:rFonts w:ascii="Times New Roman" w:hAnsi="Times New Roman"/>
                <w:color w:val="000000"/>
                <w:spacing w:val="-1"/>
                <w:w w:val="115"/>
                <w:sz w:val="24"/>
                <w:szCs w:val="24"/>
              </w:rPr>
              <w:softHyphen/>
            </w:r>
            <w:r w:rsidRPr="008E4972">
              <w:rPr>
                <w:rFonts w:ascii="Times New Roman" w:hAnsi="Times New Roman"/>
                <w:color w:val="000000"/>
                <w:w w:val="115"/>
                <w:sz w:val="24"/>
                <w:szCs w:val="24"/>
              </w:rPr>
              <w:t>ческой среды, в том числе её экологических параметров;</w:t>
            </w:r>
          </w:p>
          <w:p w:rsidR="008E4972" w:rsidRPr="008E4972" w:rsidRDefault="008E4972" w:rsidP="008E4972">
            <w:pPr>
              <w:pStyle w:val="10"/>
              <w:numPr>
                <w:ilvl w:val="0"/>
                <w:numId w:val="64"/>
              </w:numPr>
              <w:shd w:val="clear" w:color="auto" w:fill="FFFFFF"/>
              <w:spacing w:after="0" w:line="240" w:lineRule="auto"/>
              <w:ind w:right="82"/>
              <w:jc w:val="both"/>
              <w:rPr>
                <w:rFonts w:ascii="Times New Roman" w:hAnsi="Times New Roman"/>
                <w:sz w:val="24"/>
                <w:szCs w:val="24"/>
              </w:rPr>
            </w:pPr>
            <w:r w:rsidRPr="008E4972">
              <w:rPr>
                <w:rFonts w:ascii="Times New Roman" w:hAnsi="Times New Roman"/>
                <w:color w:val="000000"/>
                <w:spacing w:val="-1"/>
                <w:w w:val="115"/>
                <w:sz w:val="24"/>
                <w:szCs w:val="24"/>
              </w:rPr>
              <w:t xml:space="preserve"> овладение основами картографической грамотности и ис</w:t>
            </w:r>
            <w:r w:rsidRPr="008E4972">
              <w:rPr>
                <w:rFonts w:ascii="Times New Roman" w:hAnsi="Times New Roman"/>
                <w:color w:val="000000"/>
                <w:spacing w:val="-1"/>
                <w:w w:val="115"/>
                <w:sz w:val="24"/>
                <w:szCs w:val="24"/>
              </w:rPr>
              <w:softHyphen/>
            </w:r>
            <w:r w:rsidRPr="008E4972">
              <w:rPr>
                <w:rFonts w:ascii="Times New Roman" w:hAnsi="Times New Roman"/>
                <w:color w:val="000000"/>
                <w:spacing w:val="-2"/>
                <w:w w:val="115"/>
                <w:sz w:val="24"/>
                <w:szCs w:val="24"/>
              </w:rPr>
              <w:t xml:space="preserve">пользования географической карты как одного из «языков» </w:t>
            </w:r>
            <w:r w:rsidRPr="008E4972">
              <w:rPr>
                <w:rFonts w:ascii="Times New Roman" w:hAnsi="Times New Roman"/>
                <w:color w:val="000000"/>
                <w:spacing w:val="-3"/>
                <w:w w:val="115"/>
                <w:sz w:val="24"/>
                <w:szCs w:val="24"/>
              </w:rPr>
              <w:t>международного общения;</w:t>
            </w:r>
          </w:p>
          <w:p w:rsidR="008E4972" w:rsidRPr="008E4972" w:rsidRDefault="008E4972" w:rsidP="008E4972">
            <w:pPr>
              <w:pStyle w:val="10"/>
              <w:numPr>
                <w:ilvl w:val="0"/>
                <w:numId w:val="64"/>
              </w:numPr>
              <w:shd w:val="clear" w:color="auto" w:fill="FFFFFF"/>
              <w:spacing w:after="0" w:line="240" w:lineRule="auto"/>
              <w:ind w:right="77"/>
              <w:jc w:val="both"/>
              <w:rPr>
                <w:rFonts w:ascii="Times New Roman" w:hAnsi="Times New Roman"/>
                <w:sz w:val="24"/>
                <w:szCs w:val="24"/>
              </w:rPr>
            </w:pPr>
            <w:r w:rsidRPr="008E4972">
              <w:rPr>
                <w:rFonts w:ascii="Times New Roman" w:hAnsi="Times New Roman"/>
                <w:color w:val="000000"/>
                <w:spacing w:val="-1"/>
                <w:w w:val="115"/>
                <w:sz w:val="24"/>
                <w:szCs w:val="24"/>
              </w:rPr>
              <w:t xml:space="preserve"> овладение основными навыками нахождения, использова</w:t>
            </w:r>
            <w:r w:rsidRPr="008E4972">
              <w:rPr>
                <w:rFonts w:ascii="Times New Roman" w:hAnsi="Times New Roman"/>
                <w:color w:val="000000"/>
                <w:spacing w:val="-1"/>
                <w:w w:val="115"/>
                <w:sz w:val="24"/>
                <w:szCs w:val="24"/>
              </w:rPr>
              <w:softHyphen/>
            </w:r>
            <w:r w:rsidRPr="008E4972">
              <w:rPr>
                <w:rFonts w:ascii="Times New Roman" w:hAnsi="Times New Roman"/>
                <w:color w:val="000000"/>
                <w:w w:val="115"/>
                <w:sz w:val="24"/>
                <w:szCs w:val="24"/>
              </w:rPr>
              <w:t>ния и презентации географической информации;</w:t>
            </w:r>
          </w:p>
          <w:p w:rsidR="008E4972" w:rsidRPr="008E4972" w:rsidRDefault="008E4972" w:rsidP="008E4972">
            <w:pPr>
              <w:pStyle w:val="10"/>
              <w:numPr>
                <w:ilvl w:val="0"/>
                <w:numId w:val="64"/>
              </w:numPr>
              <w:shd w:val="clear" w:color="auto" w:fill="FFFFFF"/>
              <w:spacing w:after="0" w:line="240" w:lineRule="auto"/>
              <w:ind w:right="58"/>
              <w:jc w:val="both"/>
              <w:rPr>
                <w:rFonts w:ascii="Times New Roman" w:hAnsi="Times New Roman"/>
                <w:sz w:val="24"/>
                <w:szCs w:val="24"/>
              </w:rPr>
            </w:pPr>
            <w:r w:rsidRPr="008E4972">
              <w:rPr>
                <w:rFonts w:ascii="Times New Roman" w:hAnsi="Times New Roman"/>
                <w:color w:val="000000"/>
                <w:spacing w:val="-1"/>
                <w:w w:val="115"/>
                <w:sz w:val="24"/>
                <w:szCs w:val="24"/>
              </w:rPr>
              <w:t>формирование  умений и навыков использования разнообразных</w:t>
            </w:r>
            <w:r w:rsidRPr="008E4972">
              <w:rPr>
                <w:rFonts w:ascii="Times New Roman" w:hAnsi="Times New Roman"/>
                <w:color w:val="000000"/>
                <w:w w:val="115"/>
                <w:sz w:val="24"/>
                <w:szCs w:val="24"/>
              </w:rPr>
              <w:t xml:space="preserve"> географических знаний в повседневной жизни </w:t>
            </w:r>
            <w:r w:rsidRPr="008E4972">
              <w:rPr>
                <w:rFonts w:ascii="Times New Roman" w:hAnsi="Times New Roman"/>
                <w:color w:val="000000"/>
                <w:w w:val="115"/>
                <w:sz w:val="24"/>
                <w:szCs w:val="24"/>
              </w:rPr>
              <w:lastRenderedPageBreak/>
              <w:t>для объ</w:t>
            </w:r>
            <w:r w:rsidRPr="008E4972">
              <w:rPr>
                <w:rFonts w:ascii="Times New Roman" w:hAnsi="Times New Roman"/>
                <w:color w:val="000000"/>
                <w:w w:val="115"/>
                <w:sz w:val="24"/>
                <w:szCs w:val="24"/>
              </w:rPr>
              <w:softHyphen/>
              <w:t>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8E4972">
              <w:rPr>
                <w:rFonts w:ascii="Times New Roman" w:hAnsi="Times New Roman"/>
                <w:color w:val="000000"/>
                <w:spacing w:val="-1"/>
                <w:w w:val="115"/>
                <w:sz w:val="24"/>
                <w:szCs w:val="24"/>
              </w:rPr>
              <w:t>генных катастроф;</w:t>
            </w:r>
          </w:p>
          <w:p w:rsidR="008E4972" w:rsidRPr="008E4972" w:rsidRDefault="008E4972" w:rsidP="008E4972">
            <w:pPr>
              <w:pStyle w:val="10"/>
              <w:numPr>
                <w:ilvl w:val="0"/>
                <w:numId w:val="64"/>
              </w:numPr>
              <w:shd w:val="clear" w:color="auto" w:fill="FFFFFF"/>
              <w:spacing w:after="0" w:line="240" w:lineRule="auto"/>
              <w:ind w:right="53"/>
              <w:jc w:val="both"/>
              <w:rPr>
                <w:rFonts w:ascii="Times New Roman" w:hAnsi="Times New Roman"/>
                <w:color w:val="000000"/>
                <w:w w:val="115"/>
                <w:sz w:val="24"/>
                <w:szCs w:val="24"/>
              </w:rPr>
            </w:pPr>
            <w:r w:rsidRPr="008E4972">
              <w:rPr>
                <w:rFonts w:ascii="Times New Roman" w:hAnsi="Times New Roman"/>
                <w:color w:val="000000"/>
                <w:spacing w:val="-1"/>
                <w:w w:val="115"/>
                <w:sz w:val="24"/>
                <w:szCs w:val="24"/>
              </w:rPr>
              <w:t>формирование представлений об особенностях экологи</w:t>
            </w:r>
            <w:r w:rsidRPr="008E4972">
              <w:rPr>
                <w:rFonts w:ascii="Times New Roman" w:hAnsi="Times New Roman"/>
                <w:color w:val="000000"/>
                <w:spacing w:val="-1"/>
                <w:w w:val="115"/>
                <w:sz w:val="24"/>
                <w:szCs w:val="24"/>
              </w:rPr>
              <w:softHyphen/>
            </w:r>
            <w:r w:rsidRPr="008E4972">
              <w:rPr>
                <w:rFonts w:ascii="Times New Roman" w:hAnsi="Times New Roman"/>
                <w:color w:val="000000"/>
                <w:w w:val="115"/>
                <w:sz w:val="24"/>
                <w:szCs w:val="24"/>
              </w:rPr>
              <w:t>ческих проблем на различных территориях и акваториях, уме</w:t>
            </w:r>
            <w:r w:rsidRPr="008E4972">
              <w:rPr>
                <w:rFonts w:ascii="Times New Roman" w:hAnsi="Times New Roman"/>
                <w:color w:val="000000"/>
                <w:w w:val="115"/>
                <w:sz w:val="24"/>
                <w:szCs w:val="24"/>
              </w:rPr>
              <w:softHyphen/>
              <w:t>ний и навыков безопасного и экологически целесообразного по</w:t>
            </w:r>
            <w:r w:rsidRPr="008E4972">
              <w:rPr>
                <w:rFonts w:ascii="Times New Roman" w:hAnsi="Times New Roman"/>
                <w:color w:val="000000"/>
                <w:w w:val="115"/>
                <w:sz w:val="24"/>
                <w:szCs w:val="24"/>
              </w:rPr>
              <w:softHyphen/>
              <w:t>ведения в окружающей среде.</w:t>
            </w:r>
          </w:p>
          <w:p w:rsidR="008E4972" w:rsidRDefault="008E4972" w:rsidP="001648CB">
            <w:pPr>
              <w:rPr>
                <w:rFonts w:cs="Times New Roman"/>
                <w:b/>
              </w:rPr>
            </w:pPr>
          </w:p>
        </w:tc>
      </w:tr>
    </w:tbl>
    <w:p w:rsidR="0019005D" w:rsidRDefault="0019005D" w:rsidP="001648CB">
      <w:pPr>
        <w:rPr>
          <w:rFonts w:cs="Times New Roman"/>
          <w:b/>
        </w:rPr>
      </w:pPr>
    </w:p>
    <w:p w:rsidR="0019005D" w:rsidRDefault="0019005D" w:rsidP="001648CB">
      <w:pPr>
        <w:rPr>
          <w:rFonts w:cs="Times New Roman"/>
          <w:b/>
        </w:rPr>
      </w:pPr>
    </w:p>
    <w:p w:rsidR="0019005D" w:rsidRDefault="0019005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p>
    <w:p w:rsidR="00A210AD" w:rsidRDefault="00A210AD" w:rsidP="001648CB">
      <w:pPr>
        <w:rPr>
          <w:rFonts w:cs="Times New Roman"/>
          <w:b/>
        </w:rPr>
      </w:pPr>
      <w:r>
        <w:rPr>
          <w:rFonts w:cs="Times New Roman"/>
          <w:b/>
        </w:rPr>
        <w:lastRenderedPageBreak/>
        <w:t xml:space="preserve"> </w:t>
      </w:r>
    </w:p>
    <w:p w:rsidR="00761E43" w:rsidRDefault="00761E43" w:rsidP="001648CB">
      <w:pPr>
        <w:rPr>
          <w:rFonts w:cs="Times New Roman"/>
          <w:b/>
        </w:rPr>
      </w:pPr>
      <w:r>
        <w:rPr>
          <w:rFonts w:cs="Times New Roman"/>
          <w:b/>
        </w:rPr>
        <w:t>Содержание учебного предмета 5 класс.</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8612"/>
      </w:tblGrid>
      <w:tr w:rsidR="00761E43" w:rsidTr="00DB4128">
        <w:tc>
          <w:tcPr>
            <w:tcW w:w="1844" w:type="dxa"/>
          </w:tcPr>
          <w:p w:rsidR="00761E43" w:rsidRPr="00DB4128" w:rsidRDefault="00761E43" w:rsidP="00FB4C92">
            <w:pPr>
              <w:rPr>
                <w:rFonts w:cs="Times New Roman"/>
                <w:b/>
              </w:rPr>
            </w:pPr>
            <w:r w:rsidRPr="00DB4128">
              <w:rPr>
                <w:rFonts w:cs="Times New Roman"/>
                <w:b/>
                <w:sz w:val="22"/>
                <w:szCs w:val="22"/>
              </w:rPr>
              <w:t>Раздел/тема.</w:t>
            </w:r>
          </w:p>
        </w:tc>
        <w:tc>
          <w:tcPr>
            <w:tcW w:w="8612" w:type="dxa"/>
          </w:tcPr>
          <w:p w:rsidR="00761E43" w:rsidRPr="00DB4128" w:rsidRDefault="00761E43" w:rsidP="00FB4C92">
            <w:pPr>
              <w:rPr>
                <w:rFonts w:cs="Times New Roman"/>
                <w:b/>
              </w:rPr>
            </w:pPr>
            <w:r w:rsidRPr="00DB4128">
              <w:rPr>
                <w:rFonts w:cs="Times New Roman"/>
                <w:b/>
                <w:sz w:val="22"/>
                <w:szCs w:val="22"/>
              </w:rPr>
              <w:t>Содержание.</w:t>
            </w:r>
          </w:p>
        </w:tc>
      </w:tr>
      <w:tr w:rsidR="00761E43" w:rsidTr="00DB4128">
        <w:tc>
          <w:tcPr>
            <w:tcW w:w="1844" w:type="dxa"/>
          </w:tcPr>
          <w:p w:rsidR="00761E43" w:rsidRPr="00DB4128" w:rsidRDefault="00761E43" w:rsidP="00FB4C92">
            <w:pPr>
              <w:rPr>
                <w:rFonts w:cs="Times New Roman"/>
                <w:b/>
              </w:rPr>
            </w:pPr>
            <w:r w:rsidRPr="00DB4128">
              <w:rPr>
                <w:b/>
                <w:color w:val="000000"/>
                <w:sz w:val="22"/>
                <w:szCs w:val="22"/>
              </w:rPr>
              <w:t>Наука география.</w:t>
            </w:r>
          </w:p>
        </w:tc>
        <w:tc>
          <w:tcPr>
            <w:tcW w:w="8612" w:type="dxa"/>
          </w:tcPr>
          <w:p w:rsidR="00761E43" w:rsidRPr="00DB4128" w:rsidRDefault="00761E43" w:rsidP="00DB4128">
            <w:pPr>
              <w:pStyle w:val="a6"/>
              <w:widowControl/>
              <w:spacing w:after="0"/>
              <w:rPr>
                <w:color w:val="000000"/>
              </w:rPr>
            </w:pPr>
            <w:r w:rsidRPr="00DB4128">
              <w:rPr>
                <w:color w:val="000000"/>
                <w:sz w:val="22"/>
                <w:szCs w:val="22"/>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761E43" w:rsidRPr="00DB4128" w:rsidRDefault="00761E43" w:rsidP="00DB4128">
            <w:pPr>
              <w:pStyle w:val="a6"/>
              <w:widowControl/>
              <w:spacing w:after="0"/>
              <w:rPr>
                <w:color w:val="000000"/>
              </w:rPr>
            </w:pPr>
            <w:proofErr w:type="gramStart"/>
            <w:r w:rsidRPr="00DB4128">
              <w:rPr>
                <w:color w:val="000000"/>
                <w:sz w:val="22"/>
                <w:szCs w:val="22"/>
              </w:rPr>
              <w:t>Учебные понятия: география, наука, метод, описательный метод, картографический метод, космический метод, источник географических знаний, картография.</w:t>
            </w:r>
            <w:proofErr w:type="gramEnd"/>
          </w:p>
          <w:p w:rsidR="00761E43" w:rsidRPr="00DB4128" w:rsidRDefault="00761E43" w:rsidP="00DB4128">
            <w:pPr>
              <w:pStyle w:val="a6"/>
              <w:widowControl/>
              <w:spacing w:after="0"/>
              <w:rPr>
                <w:color w:val="000000"/>
              </w:rPr>
            </w:pPr>
            <w:r w:rsidRPr="00DB4128">
              <w:rPr>
                <w:color w:val="000000"/>
                <w:sz w:val="22"/>
                <w:szCs w:val="22"/>
              </w:rPr>
              <w:t xml:space="preserve">Персоналии: Эратосфен, Генри </w:t>
            </w:r>
            <w:proofErr w:type="spellStart"/>
            <w:r w:rsidRPr="00DB4128">
              <w:rPr>
                <w:color w:val="000000"/>
                <w:sz w:val="22"/>
                <w:szCs w:val="22"/>
              </w:rPr>
              <w:t>Стенли</w:t>
            </w:r>
            <w:proofErr w:type="spellEnd"/>
            <w:r w:rsidRPr="00DB4128">
              <w:rPr>
                <w:color w:val="000000"/>
                <w:sz w:val="22"/>
                <w:szCs w:val="22"/>
              </w:rPr>
              <w:t>.</w:t>
            </w:r>
          </w:p>
          <w:p w:rsidR="00761E43" w:rsidRPr="00DB4128" w:rsidRDefault="00761E43" w:rsidP="00DB4128">
            <w:pPr>
              <w:pStyle w:val="a6"/>
              <w:widowControl/>
              <w:spacing w:after="0"/>
              <w:rPr>
                <w:color w:val="000000"/>
              </w:rPr>
            </w:pPr>
            <w:r w:rsidRPr="00DB4128">
              <w:rPr>
                <w:color w:val="000000"/>
                <w:sz w:val="22"/>
                <w:szCs w:val="22"/>
              </w:rPr>
              <w:t>Основные образовательные идеи:</w:t>
            </w:r>
          </w:p>
          <w:p w:rsidR="00761E43" w:rsidRPr="00DB4128" w:rsidRDefault="00761E43" w:rsidP="00DB4128">
            <w:pPr>
              <w:pStyle w:val="a6"/>
              <w:widowControl/>
              <w:numPr>
                <w:ilvl w:val="0"/>
                <w:numId w:val="7"/>
              </w:numPr>
              <w:tabs>
                <w:tab w:val="clear" w:pos="707"/>
              </w:tabs>
              <w:spacing w:after="0"/>
              <w:ind w:left="177"/>
              <w:rPr>
                <w:color w:val="000000"/>
              </w:rPr>
            </w:pPr>
            <w:r w:rsidRPr="00DB4128">
              <w:rPr>
                <w:color w:val="000000"/>
                <w:sz w:val="22"/>
                <w:szCs w:val="22"/>
              </w:rPr>
              <w:t>География — древняя наука, которая остается актуальной и сейчас, поскольку она изучает законы взаимоотношения человека и природы.</w:t>
            </w:r>
          </w:p>
          <w:p w:rsidR="00761E43" w:rsidRPr="00DB4128" w:rsidRDefault="00761E43" w:rsidP="00DB4128">
            <w:pPr>
              <w:pStyle w:val="a6"/>
              <w:widowControl/>
              <w:numPr>
                <w:ilvl w:val="0"/>
                <w:numId w:val="7"/>
              </w:numPr>
              <w:tabs>
                <w:tab w:val="clear" w:pos="707"/>
                <w:tab w:val="left" w:pos="318"/>
              </w:tabs>
              <w:spacing w:after="0"/>
              <w:ind w:left="318"/>
            </w:pPr>
            <w:r w:rsidRPr="00DB4128">
              <w:rPr>
                <w:color w:val="000000"/>
                <w:sz w:val="22"/>
                <w:szCs w:val="22"/>
              </w:rPr>
              <w:t>География располагает большим количеством разнообразных научно-исследовательских методов.</w:t>
            </w:r>
          </w:p>
          <w:p w:rsidR="00761E43" w:rsidRPr="00DB4128" w:rsidRDefault="00761E43" w:rsidP="00DB4128">
            <w:pPr>
              <w:pStyle w:val="a6"/>
              <w:widowControl/>
              <w:tabs>
                <w:tab w:val="left" w:pos="318"/>
              </w:tabs>
              <w:spacing w:after="0"/>
              <w:ind w:left="318"/>
              <w:rPr>
                <w:color w:val="000000"/>
              </w:rPr>
            </w:pPr>
            <w:r w:rsidRPr="00DB4128">
              <w:rPr>
                <w:color w:val="000000"/>
                <w:sz w:val="22"/>
                <w:szCs w:val="22"/>
              </w:rPr>
              <w:t>Практические работы:</w:t>
            </w:r>
          </w:p>
          <w:p w:rsidR="00761E43" w:rsidRPr="00DB4128" w:rsidRDefault="00761E43" w:rsidP="00DB4128">
            <w:pPr>
              <w:pStyle w:val="a6"/>
              <w:widowControl/>
              <w:numPr>
                <w:ilvl w:val="0"/>
                <w:numId w:val="12"/>
              </w:numPr>
              <w:tabs>
                <w:tab w:val="left" w:pos="318"/>
              </w:tabs>
              <w:spacing w:after="0"/>
              <w:ind w:left="318"/>
            </w:pPr>
            <w:r w:rsidRPr="00DB4128">
              <w:rPr>
                <w:color w:val="000000"/>
                <w:sz w:val="22"/>
                <w:szCs w:val="22"/>
              </w:rPr>
              <w:t>Организация наблюдений за погодой.</w:t>
            </w:r>
          </w:p>
          <w:p w:rsidR="00761E43" w:rsidRPr="00DB4128" w:rsidRDefault="00761E43" w:rsidP="00DB4128">
            <w:pPr>
              <w:pStyle w:val="a6"/>
              <w:widowControl/>
              <w:tabs>
                <w:tab w:val="left" w:pos="318"/>
              </w:tabs>
              <w:spacing w:after="0"/>
              <w:ind w:left="318"/>
            </w:pPr>
          </w:p>
          <w:p w:rsidR="00761E43" w:rsidRPr="00DB4128" w:rsidRDefault="00761E43" w:rsidP="00FB4C92">
            <w:pPr>
              <w:rPr>
                <w:rFonts w:cs="Times New Roman"/>
                <w:b/>
              </w:rPr>
            </w:pPr>
          </w:p>
        </w:tc>
      </w:tr>
      <w:tr w:rsidR="00761E43" w:rsidTr="00DB4128">
        <w:tc>
          <w:tcPr>
            <w:tcW w:w="1844" w:type="dxa"/>
          </w:tcPr>
          <w:p w:rsidR="00761E43" w:rsidRPr="00DB4128" w:rsidRDefault="00761E43" w:rsidP="00FB4C92">
            <w:pPr>
              <w:rPr>
                <w:rFonts w:cs="Times New Roman"/>
                <w:b/>
              </w:rPr>
            </w:pPr>
            <w:r w:rsidRPr="00DB4128">
              <w:rPr>
                <w:b/>
                <w:color w:val="000000"/>
                <w:sz w:val="22"/>
                <w:szCs w:val="22"/>
              </w:rPr>
              <w:t>Земля и её изображение.</w:t>
            </w:r>
          </w:p>
        </w:tc>
        <w:tc>
          <w:tcPr>
            <w:tcW w:w="8612" w:type="dxa"/>
          </w:tcPr>
          <w:p w:rsidR="00761E43" w:rsidRPr="00DB4128" w:rsidRDefault="00761E43" w:rsidP="00DB4128">
            <w:pPr>
              <w:pStyle w:val="a6"/>
              <w:widowControl/>
              <w:spacing w:after="0"/>
              <w:ind w:left="177"/>
              <w:rPr>
                <w:color w:val="000000"/>
              </w:rPr>
            </w:pPr>
            <w:r w:rsidRPr="00DB4128">
              <w:rPr>
                <w:color w:val="000000"/>
                <w:sz w:val="22"/>
                <w:szCs w:val="22"/>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761E43" w:rsidRPr="00DB4128" w:rsidRDefault="00761E43" w:rsidP="00DB4128">
            <w:pPr>
              <w:pStyle w:val="a6"/>
              <w:widowControl/>
              <w:spacing w:after="0"/>
              <w:ind w:left="177"/>
              <w:rPr>
                <w:color w:val="000000"/>
              </w:rPr>
            </w:pPr>
            <w:r w:rsidRPr="00DB4128">
              <w:rPr>
                <w:color w:val="000000"/>
                <w:sz w:val="22"/>
                <w:szCs w:val="22"/>
              </w:rPr>
              <w:t>Учебные понятия:</w:t>
            </w:r>
          </w:p>
          <w:p w:rsidR="00761E43" w:rsidRPr="00DB4128" w:rsidRDefault="00761E43" w:rsidP="00DB4128">
            <w:pPr>
              <w:pStyle w:val="a6"/>
              <w:widowControl/>
              <w:spacing w:after="0"/>
              <w:ind w:left="177"/>
              <w:rPr>
                <w:color w:val="000000"/>
              </w:rPr>
            </w:pPr>
            <w:proofErr w:type="gramStart"/>
            <w:r w:rsidRPr="00DB4128">
              <w:rPr>
                <w:color w:val="000000"/>
                <w:sz w:val="22"/>
                <w:szCs w:val="22"/>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761E43" w:rsidRPr="00DB4128" w:rsidRDefault="00761E43" w:rsidP="00DB4128">
            <w:pPr>
              <w:pStyle w:val="a6"/>
              <w:widowControl/>
              <w:spacing w:after="0"/>
              <w:ind w:left="177"/>
              <w:rPr>
                <w:color w:val="000000"/>
              </w:rPr>
            </w:pPr>
            <w:proofErr w:type="spellStart"/>
            <w:r w:rsidRPr="00DB4128">
              <w:rPr>
                <w:color w:val="000000"/>
                <w:sz w:val="22"/>
                <w:szCs w:val="22"/>
              </w:rPr>
              <w:t>Персоналии</w:t>
            </w:r>
            <w:proofErr w:type="gramStart"/>
            <w:r w:rsidRPr="00DB4128">
              <w:rPr>
                <w:color w:val="000000"/>
                <w:sz w:val="22"/>
                <w:szCs w:val="22"/>
              </w:rPr>
              <w:t>:П</w:t>
            </w:r>
            <w:proofErr w:type="gramEnd"/>
            <w:r w:rsidRPr="00DB4128">
              <w:rPr>
                <w:color w:val="000000"/>
                <w:sz w:val="22"/>
                <w:szCs w:val="22"/>
              </w:rPr>
              <w:t>ифагор</w:t>
            </w:r>
            <w:proofErr w:type="spellEnd"/>
            <w:r w:rsidRPr="00DB4128">
              <w:rPr>
                <w:color w:val="000000"/>
                <w:sz w:val="22"/>
                <w:szCs w:val="22"/>
              </w:rPr>
              <w:t>, Аристотель, Исаак Ньютон.</w:t>
            </w:r>
          </w:p>
          <w:p w:rsidR="00761E43" w:rsidRPr="00DB4128" w:rsidRDefault="00761E43" w:rsidP="00DB4128">
            <w:pPr>
              <w:pStyle w:val="a6"/>
              <w:widowControl/>
              <w:spacing w:after="0"/>
              <w:ind w:left="177"/>
              <w:rPr>
                <w:color w:val="000000"/>
              </w:rPr>
            </w:pPr>
            <w:r w:rsidRPr="00DB4128">
              <w:rPr>
                <w:color w:val="000000"/>
                <w:sz w:val="22"/>
                <w:szCs w:val="22"/>
              </w:rPr>
              <w:t>Основные образовательные идеи</w:t>
            </w:r>
          </w:p>
          <w:p w:rsidR="00761E43" w:rsidRPr="00DB4128" w:rsidRDefault="00761E43" w:rsidP="00DB4128">
            <w:pPr>
              <w:pStyle w:val="a6"/>
              <w:widowControl/>
              <w:numPr>
                <w:ilvl w:val="0"/>
                <w:numId w:val="13"/>
              </w:numPr>
              <w:tabs>
                <w:tab w:val="left" w:pos="707"/>
              </w:tabs>
              <w:spacing w:after="0"/>
              <w:ind w:left="177"/>
              <w:jc w:val="both"/>
              <w:rPr>
                <w:color w:val="000000"/>
              </w:rPr>
            </w:pPr>
            <w:r w:rsidRPr="00DB4128">
              <w:rPr>
                <w:color w:val="000000"/>
                <w:sz w:val="22"/>
                <w:szCs w:val="22"/>
              </w:rPr>
              <w:t>Представления об истинных форме и размерах Земли складывались в течение долгого времени.</w:t>
            </w:r>
          </w:p>
          <w:p w:rsidR="00761E43" w:rsidRPr="00DB4128" w:rsidRDefault="00761E43" w:rsidP="00DB4128">
            <w:pPr>
              <w:pStyle w:val="a6"/>
              <w:widowControl/>
              <w:numPr>
                <w:ilvl w:val="0"/>
                <w:numId w:val="13"/>
              </w:numPr>
              <w:tabs>
                <w:tab w:val="left" w:pos="707"/>
              </w:tabs>
              <w:spacing w:after="0"/>
              <w:ind w:left="177"/>
              <w:jc w:val="both"/>
              <w:rPr>
                <w:color w:val="000000"/>
              </w:rPr>
            </w:pPr>
            <w:r w:rsidRPr="00DB4128">
              <w:rPr>
                <w:color w:val="000000"/>
                <w:sz w:val="22"/>
                <w:szCs w:val="22"/>
              </w:rPr>
              <w:t>Форма и движение Земли во многом определяют особенности ее природы.</w:t>
            </w:r>
          </w:p>
          <w:p w:rsidR="00761E43" w:rsidRPr="00DB4128" w:rsidRDefault="00761E43" w:rsidP="00DB4128">
            <w:pPr>
              <w:pStyle w:val="a6"/>
              <w:widowControl/>
              <w:numPr>
                <w:ilvl w:val="0"/>
                <w:numId w:val="14"/>
              </w:numPr>
              <w:tabs>
                <w:tab w:val="left" w:pos="707"/>
              </w:tabs>
              <w:spacing w:after="0"/>
              <w:ind w:left="177"/>
              <w:jc w:val="both"/>
              <w:rPr>
                <w:color w:val="000000"/>
              </w:rPr>
            </w:pPr>
            <w:r w:rsidRPr="00DB4128">
              <w:rPr>
                <w:color w:val="000000"/>
                <w:sz w:val="22"/>
                <w:szCs w:val="22"/>
              </w:rPr>
              <w:t>Картографические изображения земной поверхности – величайшие изобретения человечества.</w:t>
            </w:r>
          </w:p>
          <w:p w:rsidR="00761E43" w:rsidRPr="00DB4128" w:rsidRDefault="00761E43" w:rsidP="009C4BAD">
            <w:pPr>
              <w:pStyle w:val="a6"/>
              <w:widowControl/>
              <w:spacing w:after="0"/>
              <w:ind w:left="177"/>
            </w:pPr>
            <w:r>
              <w:rPr>
                <w:color w:val="000000"/>
                <w:sz w:val="22"/>
                <w:szCs w:val="22"/>
              </w:rPr>
              <w:t xml:space="preserve"> Входной контроль</w:t>
            </w:r>
          </w:p>
          <w:p w:rsidR="00761E43" w:rsidRPr="00DB4128" w:rsidRDefault="00761E43" w:rsidP="00DB4128">
            <w:pPr>
              <w:pStyle w:val="a6"/>
              <w:widowControl/>
              <w:spacing w:after="0"/>
              <w:ind w:left="177"/>
              <w:rPr>
                <w:color w:val="000000"/>
              </w:rPr>
            </w:pPr>
            <w:r w:rsidRPr="00DB4128">
              <w:rPr>
                <w:color w:val="000000"/>
                <w:sz w:val="22"/>
                <w:szCs w:val="22"/>
              </w:rPr>
              <w:t>Практические работы:</w:t>
            </w:r>
          </w:p>
          <w:p w:rsidR="00761E43" w:rsidRPr="00DB4128" w:rsidRDefault="00761E43" w:rsidP="00DB4128">
            <w:pPr>
              <w:pStyle w:val="a6"/>
              <w:widowControl/>
              <w:spacing w:after="0"/>
              <w:ind w:left="177"/>
              <w:rPr>
                <w:color w:val="000000"/>
              </w:rPr>
            </w:pPr>
            <w:r>
              <w:rPr>
                <w:color w:val="000000"/>
                <w:sz w:val="22"/>
                <w:szCs w:val="22"/>
              </w:rPr>
              <w:t>1</w:t>
            </w:r>
            <w:r w:rsidRPr="00DB4128">
              <w:rPr>
                <w:color w:val="000000"/>
                <w:sz w:val="22"/>
                <w:szCs w:val="22"/>
              </w:rPr>
              <w:t>.Определение с помощью компаса сторон горизонта.</w:t>
            </w:r>
          </w:p>
          <w:p w:rsidR="00761E43" w:rsidRPr="00DB4128" w:rsidRDefault="00761E43" w:rsidP="00FB4C92">
            <w:pPr>
              <w:rPr>
                <w:rFonts w:cs="Times New Roman"/>
                <w:b/>
              </w:rPr>
            </w:pPr>
          </w:p>
        </w:tc>
      </w:tr>
      <w:tr w:rsidR="00761E43" w:rsidTr="00DB4128">
        <w:tc>
          <w:tcPr>
            <w:tcW w:w="1844" w:type="dxa"/>
          </w:tcPr>
          <w:p w:rsidR="00761E43" w:rsidRPr="00DB4128" w:rsidRDefault="00761E43" w:rsidP="00FB4C92">
            <w:pPr>
              <w:rPr>
                <w:rFonts w:cs="Times New Roman"/>
                <w:b/>
              </w:rPr>
            </w:pPr>
            <w:r w:rsidRPr="00DB4128">
              <w:rPr>
                <w:b/>
                <w:color w:val="000000"/>
                <w:sz w:val="22"/>
                <w:szCs w:val="22"/>
              </w:rPr>
              <w:t>История географических открытий.</w:t>
            </w:r>
          </w:p>
        </w:tc>
        <w:tc>
          <w:tcPr>
            <w:tcW w:w="8612" w:type="dxa"/>
          </w:tcPr>
          <w:p w:rsidR="00761E43" w:rsidRPr="00DB4128" w:rsidRDefault="00761E43" w:rsidP="00DB4128">
            <w:pPr>
              <w:pStyle w:val="a6"/>
              <w:widowControl/>
              <w:ind w:left="177"/>
              <w:rPr>
                <w:b/>
                <w:color w:val="000000"/>
              </w:rPr>
            </w:pPr>
            <w:r w:rsidRPr="00DB4128">
              <w:rPr>
                <w:color w:val="000000"/>
                <w:sz w:val="22"/>
                <w:szCs w:val="22"/>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DB4128">
              <w:rPr>
                <w:color w:val="000000"/>
                <w:sz w:val="22"/>
                <w:szCs w:val="22"/>
              </w:rPr>
              <w:t>Пифея</w:t>
            </w:r>
            <w:proofErr w:type="spellEnd"/>
            <w:r w:rsidRPr="00DB4128">
              <w:rPr>
                <w:color w:val="000000"/>
                <w:sz w:val="22"/>
                <w:szCs w:val="22"/>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761E43" w:rsidRPr="00DB4128" w:rsidRDefault="00761E43" w:rsidP="00DB4128">
            <w:pPr>
              <w:pStyle w:val="a6"/>
              <w:widowControl/>
              <w:spacing w:after="0"/>
              <w:ind w:left="177"/>
              <w:rPr>
                <w:color w:val="000000"/>
              </w:rPr>
            </w:pPr>
            <w:r w:rsidRPr="00DB4128">
              <w:rPr>
                <w:color w:val="000000"/>
                <w:sz w:val="22"/>
                <w:szCs w:val="22"/>
              </w:rPr>
              <w:t>Учебные понятия:</w:t>
            </w:r>
          </w:p>
          <w:p w:rsidR="00761E43" w:rsidRPr="00DB4128" w:rsidRDefault="00761E43" w:rsidP="00DB4128">
            <w:pPr>
              <w:pStyle w:val="a6"/>
              <w:widowControl/>
              <w:spacing w:after="0"/>
              <w:ind w:left="177"/>
              <w:rPr>
                <w:color w:val="000000"/>
              </w:rPr>
            </w:pPr>
            <w:proofErr w:type="gramStart"/>
            <w:r w:rsidRPr="00DB4128">
              <w:rPr>
                <w:color w:val="000000"/>
                <w:sz w:val="22"/>
                <w:szCs w:val="22"/>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761E43" w:rsidRPr="00DB4128" w:rsidRDefault="00761E43" w:rsidP="00DB4128">
            <w:pPr>
              <w:pStyle w:val="a6"/>
              <w:widowControl/>
              <w:spacing w:after="0"/>
              <w:ind w:left="177"/>
              <w:rPr>
                <w:color w:val="000000"/>
              </w:rPr>
            </w:pPr>
            <w:r w:rsidRPr="00DB4128">
              <w:rPr>
                <w:color w:val="000000"/>
                <w:sz w:val="22"/>
                <w:szCs w:val="22"/>
              </w:rPr>
              <w:t>Персоналии:</w:t>
            </w:r>
          </w:p>
          <w:p w:rsidR="00761E43" w:rsidRPr="00DB4128" w:rsidRDefault="00761E43" w:rsidP="00DB4128">
            <w:pPr>
              <w:pStyle w:val="a6"/>
              <w:widowControl/>
              <w:spacing w:after="0"/>
              <w:ind w:left="177"/>
              <w:rPr>
                <w:color w:val="000000"/>
              </w:rPr>
            </w:pPr>
            <w:proofErr w:type="gramStart"/>
            <w:r w:rsidRPr="00DB4128">
              <w:rPr>
                <w:color w:val="000000"/>
                <w:sz w:val="22"/>
                <w:szCs w:val="22"/>
              </w:rPr>
              <w:t xml:space="preserve">Тур Хейердал, </w:t>
            </w:r>
            <w:proofErr w:type="spellStart"/>
            <w:r w:rsidRPr="00DB4128">
              <w:rPr>
                <w:color w:val="000000"/>
                <w:sz w:val="22"/>
                <w:szCs w:val="22"/>
              </w:rPr>
              <w:t>Нехо</w:t>
            </w:r>
            <w:proofErr w:type="spellEnd"/>
            <w:r w:rsidRPr="00DB4128">
              <w:rPr>
                <w:color w:val="000000"/>
                <w:sz w:val="22"/>
                <w:szCs w:val="22"/>
              </w:rPr>
              <w:t xml:space="preserve">, Геродот, </w:t>
            </w:r>
            <w:proofErr w:type="spellStart"/>
            <w:r w:rsidRPr="00DB4128">
              <w:rPr>
                <w:color w:val="000000"/>
                <w:sz w:val="22"/>
                <w:szCs w:val="22"/>
              </w:rPr>
              <w:t>Пифей</w:t>
            </w:r>
            <w:proofErr w:type="spellEnd"/>
            <w:r w:rsidRPr="00DB4128">
              <w:rPr>
                <w:color w:val="000000"/>
                <w:sz w:val="22"/>
                <w:szCs w:val="22"/>
              </w:rPr>
              <w:t xml:space="preserve">, Эрик </w:t>
            </w:r>
            <w:proofErr w:type="spellStart"/>
            <w:r w:rsidRPr="00DB4128">
              <w:rPr>
                <w:color w:val="000000"/>
                <w:sz w:val="22"/>
                <w:szCs w:val="22"/>
              </w:rPr>
              <w:t>Рауди</w:t>
            </w:r>
            <w:proofErr w:type="spellEnd"/>
            <w:r w:rsidRPr="00DB4128">
              <w:rPr>
                <w:color w:val="000000"/>
                <w:sz w:val="22"/>
                <w:szCs w:val="22"/>
              </w:rPr>
              <w:t xml:space="preserve"> (Рыжий), </w:t>
            </w:r>
            <w:proofErr w:type="spellStart"/>
            <w:r w:rsidRPr="00DB4128">
              <w:rPr>
                <w:color w:val="000000"/>
                <w:sz w:val="22"/>
                <w:szCs w:val="22"/>
              </w:rPr>
              <w:t>Лейв</w:t>
            </w:r>
            <w:proofErr w:type="spellEnd"/>
            <w:r w:rsidRPr="00DB4128">
              <w:rPr>
                <w:color w:val="000000"/>
                <w:sz w:val="22"/>
                <w:szCs w:val="22"/>
              </w:rPr>
              <w:t xml:space="preserve"> Счастливый, Марко Поло, </w:t>
            </w:r>
            <w:proofErr w:type="spellStart"/>
            <w:r w:rsidRPr="00DB4128">
              <w:rPr>
                <w:color w:val="000000"/>
                <w:sz w:val="22"/>
                <w:szCs w:val="22"/>
              </w:rPr>
              <w:t>Рустичано</w:t>
            </w:r>
            <w:proofErr w:type="spellEnd"/>
            <w:r w:rsidRPr="00DB4128">
              <w:rPr>
                <w:color w:val="000000"/>
                <w:sz w:val="22"/>
                <w:szCs w:val="22"/>
              </w:rPr>
              <w:t xml:space="preserve">, </w:t>
            </w:r>
            <w:proofErr w:type="spellStart"/>
            <w:r w:rsidRPr="00DB4128">
              <w:rPr>
                <w:color w:val="000000"/>
                <w:sz w:val="22"/>
                <w:szCs w:val="22"/>
              </w:rPr>
              <w:t>Хубилай</w:t>
            </w:r>
            <w:proofErr w:type="spellEnd"/>
            <w:r w:rsidRPr="00DB4128">
              <w:rPr>
                <w:color w:val="000000"/>
                <w:sz w:val="22"/>
                <w:szCs w:val="22"/>
              </w:rPr>
              <w:t xml:space="preserve">, Афанасий Никитин, Генрих Мореплаватель, </w:t>
            </w:r>
            <w:proofErr w:type="spellStart"/>
            <w:r w:rsidRPr="00DB4128">
              <w:rPr>
                <w:color w:val="000000"/>
                <w:sz w:val="22"/>
                <w:szCs w:val="22"/>
              </w:rPr>
              <w:t>Бартоломеу</w:t>
            </w:r>
            <w:proofErr w:type="spellEnd"/>
            <w:r w:rsidRPr="00DB4128">
              <w:rPr>
                <w:color w:val="000000"/>
                <w:sz w:val="22"/>
                <w:szCs w:val="22"/>
              </w:rPr>
              <w:t xml:space="preserve"> </w:t>
            </w:r>
            <w:proofErr w:type="spellStart"/>
            <w:r w:rsidRPr="00DB4128">
              <w:rPr>
                <w:color w:val="000000"/>
                <w:sz w:val="22"/>
                <w:szCs w:val="22"/>
              </w:rPr>
              <w:t>Диаш</w:t>
            </w:r>
            <w:proofErr w:type="spellEnd"/>
            <w:r w:rsidRPr="00DB4128">
              <w:rPr>
                <w:color w:val="000000"/>
                <w:sz w:val="22"/>
                <w:szCs w:val="22"/>
              </w:rPr>
              <w:t xml:space="preserve">, </w:t>
            </w:r>
            <w:proofErr w:type="spellStart"/>
            <w:r w:rsidRPr="00DB4128">
              <w:rPr>
                <w:color w:val="000000"/>
                <w:sz w:val="22"/>
                <w:szCs w:val="22"/>
              </w:rPr>
              <w:t>Васко</w:t>
            </w:r>
            <w:proofErr w:type="spellEnd"/>
            <w:r w:rsidRPr="00DB4128">
              <w:rPr>
                <w:color w:val="000000"/>
                <w:sz w:val="22"/>
                <w:szCs w:val="22"/>
              </w:rPr>
              <w:t xml:space="preserve"> да Гама, Христофор Колумб, Изабелла Кастильская, </w:t>
            </w:r>
            <w:proofErr w:type="spellStart"/>
            <w:r w:rsidRPr="00DB4128">
              <w:rPr>
                <w:color w:val="000000"/>
                <w:sz w:val="22"/>
                <w:szCs w:val="22"/>
              </w:rPr>
              <w:t>Америго</w:t>
            </w:r>
            <w:proofErr w:type="spellEnd"/>
            <w:r w:rsidRPr="00DB4128">
              <w:rPr>
                <w:color w:val="000000"/>
                <w:sz w:val="22"/>
                <w:szCs w:val="22"/>
              </w:rPr>
              <w:t xml:space="preserve"> </w:t>
            </w:r>
            <w:proofErr w:type="spellStart"/>
            <w:r w:rsidRPr="00DB4128">
              <w:rPr>
                <w:color w:val="000000"/>
                <w:sz w:val="22"/>
                <w:szCs w:val="22"/>
              </w:rPr>
              <w:t>Веспуччи</w:t>
            </w:r>
            <w:proofErr w:type="spellEnd"/>
            <w:r w:rsidRPr="00DB4128">
              <w:rPr>
                <w:color w:val="000000"/>
                <w:sz w:val="22"/>
                <w:szCs w:val="22"/>
              </w:rPr>
              <w:t xml:space="preserve">, </w:t>
            </w:r>
            <w:proofErr w:type="spellStart"/>
            <w:r w:rsidRPr="00DB4128">
              <w:rPr>
                <w:color w:val="000000"/>
                <w:sz w:val="22"/>
                <w:szCs w:val="22"/>
              </w:rPr>
              <w:t>Фернан</w:t>
            </w:r>
            <w:proofErr w:type="spellEnd"/>
            <w:r w:rsidRPr="00DB4128">
              <w:rPr>
                <w:color w:val="000000"/>
                <w:sz w:val="22"/>
                <w:szCs w:val="22"/>
              </w:rPr>
              <w:t xml:space="preserve"> Магеллан, Хуан Себастьян </w:t>
            </w:r>
            <w:proofErr w:type="spellStart"/>
            <w:r w:rsidRPr="00DB4128">
              <w:rPr>
                <w:color w:val="000000"/>
                <w:sz w:val="22"/>
                <w:szCs w:val="22"/>
              </w:rPr>
              <w:t>Элькано</w:t>
            </w:r>
            <w:proofErr w:type="spellEnd"/>
            <w:r w:rsidRPr="00DB4128">
              <w:rPr>
                <w:color w:val="000000"/>
                <w:sz w:val="22"/>
                <w:szCs w:val="22"/>
              </w:rPr>
              <w:t xml:space="preserve">, Луис де </w:t>
            </w:r>
            <w:proofErr w:type="spellStart"/>
            <w:r w:rsidRPr="00DB4128">
              <w:rPr>
                <w:color w:val="000000"/>
                <w:sz w:val="22"/>
                <w:szCs w:val="22"/>
              </w:rPr>
              <w:t>Торрес</w:t>
            </w:r>
            <w:proofErr w:type="spellEnd"/>
            <w:r w:rsidRPr="00DB4128">
              <w:rPr>
                <w:color w:val="000000"/>
                <w:sz w:val="22"/>
                <w:szCs w:val="22"/>
              </w:rPr>
              <w:t xml:space="preserve">, Абель Тасман, Джеймс </w:t>
            </w:r>
            <w:r w:rsidRPr="00DB4128">
              <w:rPr>
                <w:color w:val="000000"/>
                <w:sz w:val="22"/>
                <w:szCs w:val="22"/>
              </w:rPr>
              <w:lastRenderedPageBreak/>
              <w:t xml:space="preserve">Кук, Семён Дежнёв, </w:t>
            </w:r>
            <w:proofErr w:type="spellStart"/>
            <w:r w:rsidRPr="00DB4128">
              <w:rPr>
                <w:color w:val="000000"/>
                <w:sz w:val="22"/>
                <w:szCs w:val="22"/>
              </w:rPr>
              <w:t>Витус</w:t>
            </w:r>
            <w:proofErr w:type="spellEnd"/>
            <w:r w:rsidRPr="00DB4128">
              <w:rPr>
                <w:color w:val="000000"/>
                <w:sz w:val="22"/>
                <w:szCs w:val="22"/>
              </w:rPr>
              <w:t xml:space="preserve"> Беринг, Алексей Ильич </w:t>
            </w:r>
            <w:proofErr w:type="spellStart"/>
            <w:r w:rsidRPr="00DB4128">
              <w:rPr>
                <w:color w:val="000000"/>
                <w:sz w:val="22"/>
                <w:szCs w:val="22"/>
              </w:rPr>
              <w:t>Чириков</w:t>
            </w:r>
            <w:proofErr w:type="spellEnd"/>
            <w:r w:rsidRPr="00DB4128">
              <w:rPr>
                <w:color w:val="000000"/>
                <w:sz w:val="22"/>
                <w:szCs w:val="22"/>
              </w:rPr>
              <w:t xml:space="preserve">, Иван Федорович Крузенштерн, Юрий Федорович Лисянский, </w:t>
            </w:r>
            <w:proofErr w:type="spellStart"/>
            <w:r w:rsidRPr="00DB4128">
              <w:rPr>
                <w:color w:val="000000"/>
                <w:sz w:val="22"/>
                <w:szCs w:val="22"/>
              </w:rPr>
              <w:t>Фаддей</w:t>
            </w:r>
            <w:proofErr w:type="spellEnd"/>
            <w:r w:rsidRPr="00DB4128">
              <w:rPr>
                <w:color w:val="000000"/>
                <w:sz w:val="22"/>
                <w:szCs w:val="22"/>
              </w:rPr>
              <w:t xml:space="preserve"> </w:t>
            </w:r>
            <w:proofErr w:type="spellStart"/>
            <w:r w:rsidRPr="00DB4128">
              <w:rPr>
                <w:color w:val="000000"/>
                <w:sz w:val="22"/>
                <w:szCs w:val="22"/>
              </w:rPr>
              <w:t>Фаддеевич</w:t>
            </w:r>
            <w:proofErr w:type="spellEnd"/>
            <w:r w:rsidRPr="00DB4128">
              <w:rPr>
                <w:color w:val="000000"/>
                <w:sz w:val="22"/>
                <w:szCs w:val="22"/>
              </w:rPr>
              <w:t xml:space="preserve"> Беллинсгаузен, Михаил Петрович Лазарев.</w:t>
            </w:r>
            <w:proofErr w:type="gramEnd"/>
          </w:p>
          <w:p w:rsidR="00761E43" w:rsidRPr="00DB4128" w:rsidRDefault="00761E43" w:rsidP="00DB4128">
            <w:pPr>
              <w:pStyle w:val="a6"/>
              <w:widowControl/>
              <w:spacing w:after="0"/>
              <w:ind w:left="177"/>
              <w:rPr>
                <w:color w:val="000000"/>
              </w:rPr>
            </w:pPr>
            <w:r w:rsidRPr="00DB4128">
              <w:rPr>
                <w:color w:val="000000"/>
                <w:sz w:val="22"/>
                <w:szCs w:val="22"/>
              </w:rPr>
              <w:t>Основные образовательные идеи</w:t>
            </w:r>
          </w:p>
          <w:p w:rsidR="00761E43" w:rsidRPr="00DB4128" w:rsidRDefault="00761E43" w:rsidP="00DB4128">
            <w:pPr>
              <w:pStyle w:val="a6"/>
              <w:widowControl/>
              <w:numPr>
                <w:ilvl w:val="0"/>
                <w:numId w:val="19"/>
              </w:numPr>
              <w:tabs>
                <w:tab w:val="left" w:pos="707"/>
              </w:tabs>
              <w:spacing w:after="0"/>
              <w:ind w:left="177"/>
              <w:jc w:val="both"/>
              <w:rPr>
                <w:color w:val="000000"/>
              </w:rPr>
            </w:pPr>
            <w:r w:rsidRPr="00DB4128">
              <w:rPr>
                <w:color w:val="000000"/>
                <w:sz w:val="22"/>
                <w:szCs w:val="22"/>
              </w:rPr>
              <w:t>Изучение поверхности Земли — результат героических усилий многих поколений людей.</w:t>
            </w:r>
          </w:p>
          <w:p w:rsidR="00761E43" w:rsidRPr="00DB4128" w:rsidRDefault="00761E43" w:rsidP="00DB4128">
            <w:pPr>
              <w:pStyle w:val="a6"/>
              <w:widowControl/>
              <w:spacing w:after="0"/>
              <w:ind w:left="177"/>
              <w:rPr>
                <w:color w:val="000000"/>
              </w:rPr>
            </w:pPr>
            <w:r w:rsidRPr="00DB4128">
              <w:rPr>
                <w:color w:val="000000"/>
                <w:sz w:val="22"/>
                <w:szCs w:val="22"/>
              </w:rPr>
              <w:t>Практические работы:</w:t>
            </w:r>
          </w:p>
          <w:p w:rsidR="00761E43" w:rsidRPr="00DB4128" w:rsidRDefault="00761E43" w:rsidP="00DB4128">
            <w:pPr>
              <w:pStyle w:val="a6"/>
              <w:widowControl/>
              <w:numPr>
                <w:ilvl w:val="0"/>
                <w:numId w:val="24"/>
              </w:numPr>
              <w:tabs>
                <w:tab w:val="left" w:pos="707"/>
              </w:tabs>
              <w:spacing w:after="0"/>
              <w:ind w:left="177"/>
              <w:jc w:val="both"/>
              <w:rPr>
                <w:color w:val="000000"/>
              </w:rPr>
            </w:pPr>
            <w:r w:rsidRPr="00DB4128">
              <w:rPr>
                <w:color w:val="000000"/>
                <w:sz w:val="22"/>
                <w:szCs w:val="22"/>
              </w:rPr>
              <w:t>Обозначение на контурной карте маршрутов путешествий, обозначение географических объектов.</w:t>
            </w:r>
          </w:p>
          <w:p w:rsidR="00761E43" w:rsidRPr="00DB4128" w:rsidRDefault="00761E43" w:rsidP="00DB4128">
            <w:pPr>
              <w:pStyle w:val="a6"/>
              <w:widowControl/>
              <w:spacing w:after="0"/>
              <w:ind w:left="177"/>
              <w:jc w:val="both"/>
              <w:rPr>
                <w:color w:val="000000"/>
              </w:rPr>
            </w:pPr>
            <w:r w:rsidRPr="00DB4128">
              <w:rPr>
                <w:color w:val="000000"/>
                <w:sz w:val="22"/>
                <w:szCs w:val="22"/>
              </w:rPr>
              <w:t>2.Составление сводной таблицы «Имена русских первопроходцев и мореплавателей на карте мира».</w:t>
            </w:r>
          </w:p>
          <w:p w:rsidR="00761E43" w:rsidRPr="00DB4128" w:rsidRDefault="00761E43" w:rsidP="00FB4C92">
            <w:pPr>
              <w:rPr>
                <w:rFonts w:cs="Times New Roman"/>
                <w:b/>
              </w:rPr>
            </w:pPr>
          </w:p>
        </w:tc>
      </w:tr>
      <w:tr w:rsidR="00761E43" w:rsidTr="00DB4128">
        <w:tc>
          <w:tcPr>
            <w:tcW w:w="1844" w:type="dxa"/>
          </w:tcPr>
          <w:p w:rsidR="00761E43" w:rsidRPr="00DB4128" w:rsidRDefault="00761E43" w:rsidP="00FB4C92">
            <w:pPr>
              <w:rPr>
                <w:rFonts w:cs="Times New Roman"/>
                <w:b/>
              </w:rPr>
            </w:pPr>
            <w:r w:rsidRPr="00DB4128">
              <w:rPr>
                <w:b/>
                <w:color w:val="000000"/>
                <w:sz w:val="22"/>
                <w:szCs w:val="22"/>
              </w:rPr>
              <w:lastRenderedPageBreak/>
              <w:t xml:space="preserve">Путешествие по планете </w:t>
            </w:r>
          </w:p>
        </w:tc>
        <w:tc>
          <w:tcPr>
            <w:tcW w:w="8612" w:type="dxa"/>
          </w:tcPr>
          <w:p w:rsidR="00761E43" w:rsidRPr="00DB4128" w:rsidRDefault="00761E43" w:rsidP="00DB4128">
            <w:pPr>
              <w:pStyle w:val="a6"/>
              <w:widowControl/>
              <w:spacing w:after="0"/>
              <w:ind w:left="177" w:hanging="142"/>
              <w:rPr>
                <w:b/>
                <w:color w:val="000000"/>
              </w:rPr>
            </w:pPr>
            <w:r w:rsidRPr="00DB4128">
              <w:rPr>
                <w:color w:val="000000"/>
                <w:sz w:val="22"/>
                <w:szCs w:val="22"/>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761E43" w:rsidRPr="00DB4128" w:rsidRDefault="00761E43" w:rsidP="00DB4128">
            <w:pPr>
              <w:pStyle w:val="a6"/>
              <w:widowControl/>
              <w:spacing w:after="0"/>
              <w:ind w:left="177" w:hanging="142"/>
              <w:rPr>
                <w:color w:val="000000"/>
              </w:rPr>
            </w:pPr>
            <w:r w:rsidRPr="00DB4128">
              <w:rPr>
                <w:color w:val="000000"/>
                <w:sz w:val="22"/>
                <w:szCs w:val="22"/>
              </w:rPr>
              <w:t xml:space="preserve">Учебные понятия: </w:t>
            </w:r>
            <w:proofErr w:type="gramStart"/>
            <w:r w:rsidRPr="00DB4128">
              <w:rPr>
                <w:color w:val="000000"/>
                <w:sz w:val="22"/>
                <w:szCs w:val="22"/>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761E43" w:rsidRPr="00DB4128" w:rsidRDefault="00761E43" w:rsidP="00DB4128">
            <w:pPr>
              <w:pStyle w:val="a6"/>
              <w:widowControl/>
              <w:spacing w:after="0"/>
              <w:ind w:left="177" w:hanging="142"/>
              <w:rPr>
                <w:color w:val="000000"/>
              </w:rPr>
            </w:pPr>
            <w:r w:rsidRPr="00DB4128">
              <w:rPr>
                <w:color w:val="000000"/>
                <w:sz w:val="22"/>
                <w:szCs w:val="22"/>
              </w:rPr>
              <w:t>Основные образовательные идеи:</w:t>
            </w:r>
          </w:p>
          <w:p w:rsidR="00761E43" w:rsidRPr="00DB4128" w:rsidRDefault="00761E43" w:rsidP="00DB4128">
            <w:pPr>
              <w:pStyle w:val="a6"/>
              <w:widowControl/>
              <w:numPr>
                <w:ilvl w:val="0"/>
                <w:numId w:val="25"/>
              </w:numPr>
              <w:spacing w:after="0"/>
              <w:ind w:left="177" w:hanging="142"/>
              <w:jc w:val="both"/>
              <w:rPr>
                <w:color w:val="000000"/>
              </w:rPr>
            </w:pPr>
            <w:r w:rsidRPr="00DB4128">
              <w:rPr>
                <w:color w:val="000000"/>
                <w:sz w:val="22"/>
                <w:szCs w:val="22"/>
              </w:rPr>
              <w:t>Мировой океан играет огромную роль в формировании природы Земли.</w:t>
            </w:r>
          </w:p>
          <w:p w:rsidR="00761E43" w:rsidRPr="00DB4128" w:rsidRDefault="00761E43" w:rsidP="00DB4128">
            <w:pPr>
              <w:pStyle w:val="a6"/>
              <w:widowControl/>
              <w:numPr>
                <w:ilvl w:val="0"/>
                <w:numId w:val="25"/>
              </w:numPr>
              <w:spacing w:after="0"/>
              <w:ind w:left="177" w:hanging="142"/>
              <w:jc w:val="both"/>
              <w:rPr>
                <w:color w:val="000000"/>
              </w:rPr>
            </w:pPr>
            <w:r w:rsidRPr="00DB4128">
              <w:rPr>
                <w:color w:val="000000"/>
                <w:sz w:val="22"/>
                <w:szCs w:val="22"/>
              </w:rPr>
              <w:t>Природа каждого материка уникальна.</w:t>
            </w:r>
          </w:p>
          <w:p w:rsidR="00761E43" w:rsidRPr="00DB4128" w:rsidRDefault="00761E43" w:rsidP="00DB4128">
            <w:pPr>
              <w:pStyle w:val="a6"/>
              <w:widowControl/>
              <w:numPr>
                <w:ilvl w:val="0"/>
                <w:numId w:val="27"/>
              </w:numPr>
              <w:spacing w:after="0"/>
              <w:ind w:left="177" w:hanging="142"/>
              <w:rPr>
                <w:color w:val="000000"/>
              </w:rPr>
            </w:pPr>
          </w:p>
          <w:p w:rsidR="00761E43" w:rsidRPr="00DB4128" w:rsidRDefault="00761E43" w:rsidP="00DB4128">
            <w:pPr>
              <w:pStyle w:val="a6"/>
              <w:widowControl/>
              <w:spacing w:after="0"/>
              <w:ind w:left="177" w:hanging="142"/>
              <w:rPr>
                <w:color w:val="000000"/>
              </w:rPr>
            </w:pPr>
            <w:r w:rsidRPr="00DB4128">
              <w:rPr>
                <w:color w:val="000000"/>
                <w:sz w:val="22"/>
                <w:szCs w:val="22"/>
              </w:rPr>
              <w:t>Контрольная работа</w:t>
            </w:r>
            <w:r w:rsidR="009C4BAD">
              <w:rPr>
                <w:color w:val="000000"/>
                <w:sz w:val="22"/>
                <w:szCs w:val="22"/>
              </w:rPr>
              <w:t xml:space="preserve"> по теме «</w:t>
            </w:r>
            <w:r w:rsidRPr="00DB4128">
              <w:rPr>
                <w:b/>
                <w:color w:val="000000"/>
                <w:sz w:val="22"/>
                <w:szCs w:val="22"/>
              </w:rPr>
              <w:t xml:space="preserve"> </w:t>
            </w:r>
            <w:r>
              <w:rPr>
                <w:b/>
                <w:color w:val="000000"/>
                <w:sz w:val="22"/>
                <w:szCs w:val="22"/>
              </w:rPr>
              <w:t xml:space="preserve">Путешествие по планете </w:t>
            </w:r>
            <w:r w:rsidR="009C4BAD">
              <w:rPr>
                <w:b/>
                <w:color w:val="000000"/>
                <w:sz w:val="22"/>
                <w:szCs w:val="22"/>
              </w:rPr>
              <w:t>«</w:t>
            </w:r>
            <w:r w:rsidRPr="00DB4128">
              <w:rPr>
                <w:b/>
                <w:color w:val="000000"/>
                <w:sz w:val="22"/>
                <w:szCs w:val="22"/>
              </w:rPr>
              <w:t>.</w:t>
            </w:r>
          </w:p>
          <w:p w:rsidR="00761E43" w:rsidRPr="00DB4128" w:rsidRDefault="00761E43" w:rsidP="008D2683">
            <w:pPr>
              <w:pStyle w:val="a6"/>
              <w:widowControl/>
              <w:spacing w:after="0"/>
              <w:ind w:left="177" w:hanging="142"/>
              <w:jc w:val="both"/>
              <w:rPr>
                <w:b/>
              </w:rPr>
            </w:pPr>
          </w:p>
        </w:tc>
      </w:tr>
      <w:tr w:rsidR="00761E43" w:rsidTr="00DB4128">
        <w:tc>
          <w:tcPr>
            <w:tcW w:w="1844" w:type="dxa"/>
          </w:tcPr>
          <w:p w:rsidR="00761E43" w:rsidRPr="00DB4128" w:rsidRDefault="00761E43" w:rsidP="00FB4C92">
            <w:pPr>
              <w:rPr>
                <w:rFonts w:cs="Times New Roman"/>
                <w:b/>
              </w:rPr>
            </w:pPr>
            <w:r w:rsidRPr="00DB4128">
              <w:rPr>
                <w:b/>
                <w:color w:val="000000"/>
                <w:sz w:val="22"/>
                <w:szCs w:val="22"/>
              </w:rPr>
              <w:t>Природа Земли.</w:t>
            </w:r>
          </w:p>
        </w:tc>
        <w:tc>
          <w:tcPr>
            <w:tcW w:w="8612" w:type="dxa"/>
          </w:tcPr>
          <w:p w:rsidR="00761E43" w:rsidRPr="00DB4128" w:rsidRDefault="00761E43" w:rsidP="00DB4128">
            <w:pPr>
              <w:pStyle w:val="a6"/>
              <w:widowControl/>
              <w:spacing w:after="0"/>
              <w:ind w:left="177" w:hanging="142"/>
              <w:rPr>
                <w:b/>
                <w:color w:val="000000"/>
              </w:rPr>
            </w:pPr>
            <w:r w:rsidRPr="00DB4128">
              <w:rPr>
                <w:color w:val="000000"/>
                <w:sz w:val="22"/>
                <w:szCs w:val="22"/>
              </w:rPr>
              <w:t>Что такое природа. Природные объекты. Географическая оболочка Земли и ее части: литосфера, атмосфера, гидросфера и биосфера.</w:t>
            </w:r>
          </w:p>
          <w:p w:rsidR="00761E43" w:rsidRPr="00DB4128" w:rsidRDefault="00761E43" w:rsidP="00DB4128">
            <w:pPr>
              <w:pStyle w:val="a6"/>
              <w:widowControl/>
              <w:spacing w:after="0"/>
              <w:ind w:left="177" w:hanging="142"/>
              <w:rPr>
                <w:color w:val="000000"/>
              </w:rPr>
            </w:pPr>
            <w:r w:rsidRPr="00DB4128">
              <w:rPr>
                <w:color w:val="000000"/>
                <w:sz w:val="22"/>
                <w:szCs w:val="22"/>
              </w:rPr>
              <w:t>Учебные понятия:</w:t>
            </w:r>
          </w:p>
          <w:p w:rsidR="00761E43" w:rsidRPr="00DB4128" w:rsidRDefault="00761E43" w:rsidP="00DB4128">
            <w:pPr>
              <w:pStyle w:val="a6"/>
              <w:widowControl/>
              <w:spacing w:after="0"/>
              <w:ind w:left="177" w:hanging="142"/>
              <w:rPr>
                <w:color w:val="000000"/>
              </w:rPr>
            </w:pPr>
            <w:r w:rsidRPr="00DB4128">
              <w:rPr>
                <w:color w:val="000000"/>
                <w:sz w:val="22"/>
                <w:szCs w:val="22"/>
              </w:rPr>
              <w:t xml:space="preserve">Природа, объекты природы, литосфера, атмосфера, гидросфера, биосфера, географическая </w:t>
            </w:r>
            <w:proofErr w:type="spellStart"/>
            <w:r w:rsidRPr="00DB4128">
              <w:rPr>
                <w:color w:val="000000"/>
                <w:sz w:val="22"/>
                <w:szCs w:val="22"/>
              </w:rPr>
              <w:t>оболочка</w:t>
            </w:r>
            <w:proofErr w:type="gramStart"/>
            <w:r w:rsidRPr="00DB4128">
              <w:rPr>
                <w:color w:val="000000"/>
                <w:sz w:val="22"/>
                <w:szCs w:val="22"/>
              </w:rPr>
              <w:t>.О</w:t>
            </w:r>
            <w:proofErr w:type="gramEnd"/>
            <w:r w:rsidRPr="00DB4128">
              <w:rPr>
                <w:color w:val="000000"/>
                <w:sz w:val="22"/>
                <w:szCs w:val="22"/>
              </w:rPr>
              <w:t>сновные</w:t>
            </w:r>
            <w:proofErr w:type="spellEnd"/>
            <w:r w:rsidRPr="00DB4128">
              <w:rPr>
                <w:color w:val="000000"/>
                <w:sz w:val="22"/>
                <w:szCs w:val="22"/>
              </w:rPr>
              <w:t xml:space="preserve"> образовательные идеи:</w:t>
            </w:r>
          </w:p>
          <w:p w:rsidR="00761E43" w:rsidRPr="00DB4128" w:rsidRDefault="00761E43" w:rsidP="00DB4128">
            <w:pPr>
              <w:pStyle w:val="a6"/>
              <w:widowControl/>
              <w:numPr>
                <w:ilvl w:val="0"/>
                <w:numId w:val="28"/>
              </w:numPr>
              <w:tabs>
                <w:tab w:val="left" w:pos="707"/>
              </w:tabs>
              <w:spacing w:after="0"/>
              <w:ind w:left="177" w:hanging="142"/>
              <w:jc w:val="both"/>
              <w:rPr>
                <w:color w:val="000000"/>
              </w:rPr>
            </w:pPr>
            <w:r w:rsidRPr="00DB4128">
              <w:rPr>
                <w:color w:val="000000"/>
                <w:sz w:val="22"/>
                <w:szCs w:val="22"/>
              </w:rPr>
              <w:t>Природа Земли — сложное сочетание разнообразных природных объектов.</w:t>
            </w:r>
          </w:p>
          <w:p w:rsidR="00761E43" w:rsidRPr="00DB4128" w:rsidRDefault="00761E43" w:rsidP="00DB4128">
            <w:pPr>
              <w:pStyle w:val="a6"/>
              <w:widowControl/>
              <w:numPr>
                <w:ilvl w:val="0"/>
                <w:numId w:val="28"/>
              </w:numPr>
              <w:tabs>
                <w:tab w:val="left" w:pos="707"/>
              </w:tabs>
              <w:spacing w:after="0"/>
              <w:ind w:left="177" w:hanging="142"/>
              <w:jc w:val="both"/>
              <w:rPr>
                <w:color w:val="000000"/>
              </w:rPr>
            </w:pPr>
            <w:r w:rsidRPr="00DB4128">
              <w:rPr>
                <w:color w:val="000000"/>
                <w:sz w:val="22"/>
                <w:szCs w:val="22"/>
              </w:rPr>
              <w:t>Природные оболочки взаимосвязаны и образуют географическую оболочку или природу Земли.</w:t>
            </w:r>
          </w:p>
          <w:p w:rsidR="00761E43" w:rsidRPr="00DB4128" w:rsidRDefault="009C4BAD" w:rsidP="008D2683">
            <w:pPr>
              <w:pStyle w:val="a6"/>
              <w:widowControl/>
              <w:spacing w:after="0"/>
              <w:ind w:left="35"/>
              <w:rPr>
                <w:color w:val="000000"/>
              </w:rPr>
            </w:pPr>
            <w:r>
              <w:t xml:space="preserve">Контрольная работа </w:t>
            </w:r>
            <w:r w:rsidR="00761E43">
              <w:t xml:space="preserve"> за курс 5 класса.</w:t>
            </w:r>
          </w:p>
          <w:p w:rsidR="00761E43" w:rsidRPr="00DB4128" w:rsidRDefault="00761E43" w:rsidP="00FB4C92">
            <w:pPr>
              <w:rPr>
                <w:rFonts w:cs="Times New Roman"/>
                <w:b/>
              </w:rPr>
            </w:pPr>
          </w:p>
        </w:tc>
      </w:tr>
    </w:tbl>
    <w:p w:rsidR="00761E43" w:rsidRDefault="00761E43" w:rsidP="001648CB">
      <w:pPr>
        <w:rPr>
          <w:rFonts w:cs="Times New Roman"/>
          <w:b/>
        </w:rPr>
      </w:pPr>
    </w:p>
    <w:p w:rsidR="00761E43" w:rsidRDefault="00761E43" w:rsidP="001648CB">
      <w:pPr>
        <w:rPr>
          <w:rFonts w:cs="Times New Roman"/>
          <w:b/>
        </w:rPr>
      </w:pPr>
    </w:p>
    <w:p w:rsidR="00761E43" w:rsidRPr="000C2464" w:rsidRDefault="00761E43" w:rsidP="00FB4C92">
      <w:pPr>
        <w:rPr>
          <w:rFonts w:cs="Times New Roman"/>
          <w:b/>
        </w:rPr>
      </w:pPr>
      <w:r w:rsidRPr="000C2464">
        <w:rPr>
          <w:rFonts w:cs="Times New Roman"/>
          <w:b/>
        </w:rPr>
        <w:t>Содержание учебного предмета 6 класс.</w:t>
      </w:r>
    </w:p>
    <w:tbl>
      <w:tblPr>
        <w:tblpPr w:leftFromText="180" w:rightFromText="180" w:vertAnchor="text" w:tblpX="-885"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311"/>
        <w:gridCol w:w="7371"/>
      </w:tblGrid>
      <w:tr w:rsidR="00761E43" w:rsidRPr="005936D3" w:rsidTr="00DB4128">
        <w:tc>
          <w:tcPr>
            <w:tcW w:w="3120" w:type="dxa"/>
            <w:gridSpan w:val="2"/>
          </w:tcPr>
          <w:p w:rsidR="00761E43" w:rsidRPr="00DB4128" w:rsidRDefault="00761E43" w:rsidP="00DB4128">
            <w:pPr>
              <w:rPr>
                <w:rFonts w:cs="Times New Roman"/>
              </w:rPr>
            </w:pPr>
            <w:proofErr w:type="spellStart"/>
            <w:r w:rsidRPr="00DB4128">
              <w:rPr>
                <w:rFonts w:cs="Times New Roman"/>
              </w:rPr>
              <w:t>Разде</w:t>
            </w:r>
            <w:proofErr w:type="spellEnd"/>
            <w:r w:rsidRPr="00DB4128">
              <w:rPr>
                <w:rFonts w:cs="Times New Roman"/>
              </w:rPr>
              <w:t>/тема</w:t>
            </w:r>
          </w:p>
        </w:tc>
        <w:tc>
          <w:tcPr>
            <w:tcW w:w="7371" w:type="dxa"/>
          </w:tcPr>
          <w:p w:rsidR="00761E43" w:rsidRPr="00DB4128" w:rsidRDefault="00761E43" w:rsidP="00DB4128">
            <w:pPr>
              <w:rPr>
                <w:rFonts w:cs="Times New Roman"/>
              </w:rPr>
            </w:pPr>
            <w:r w:rsidRPr="00DB4128">
              <w:rPr>
                <w:rFonts w:cs="Times New Roman"/>
              </w:rPr>
              <w:t>Содержание.</w:t>
            </w:r>
          </w:p>
        </w:tc>
      </w:tr>
      <w:tr w:rsidR="00761E43" w:rsidRPr="005936D3" w:rsidTr="00DB4128">
        <w:tc>
          <w:tcPr>
            <w:tcW w:w="1809" w:type="dxa"/>
          </w:tcPr>
          <w:p w:rsidR="00761E43" w:rsidRPr="00DB4128" w:rsidRDefault="00761E43" w:rsidP="00DB4128">
            <w:pPr>
              <w:rPr>
                <w:rFonts w:cs="Times New Roman"/>
              </w:rPr>
            </w:pPr>
            <w:r w:rsidRPr="00DB4128">
              <w:rPr>
                <w:rFonts w:cs="Times New Roman"/>
                <w:b/>
              </w:rPr>
              <w:t>Тема 1. Земля как планета.</w:t>
            </w:r>
          </w:p>
        </w:tc>
        <w:tc>
          <w:tcPr>
            <w:tcW w:w="8682" w:type="dxa"/>
            <w:gridSpan w:val="2"/>
          </w:tcPr>
          <w:p w:rsidR="00761E43" w:rsidRPr="00DB4128" w:rsidRDefault="00761E43" w:rsidP="00DB4128">
            <w:pPr>
              <w:ind w:left="175" w:hanging="143"/>
              <w:rPr>
                <w:rFonts w:cs="Times New Roman"/>
              </w:rPr>
            </w:pPr>
            <w:r w:rsidRPr="00DB4128">
              <w:rPr>
                <w:rFonts w:cs="Times New Roman"/>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761E43" w:rsidRPr="00DB4128" w:rsidRDefault="00761E43" w:rsidP="00DB4128">
            <w:pPr>
              <w:ind w:left="175" w:hanging="143"/>
              <w:rPr>
                <w:rFonts w:cs="Times New Roman"/>
              </w:rPr>
            </w:pPr>
            <w:r w:rsidRPr="00DB4128">
              <w:rPr>
                <w:rFonts w:cs="Times New Roman"/>
              </w:rPr>
              <w:t xml:space="preserve"> Основные  учебные понятия: </w:t>
            </w:r>
            <w:proofErr w:type="gramStart"/>
            <w:r w:rsidRPr="00DB4128">
              <w:rPr>
                <w:rFonts w:cs="Times New Roman"/>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761E43" w:rsidRPr="00DB4128" w:rsidRDefault="00761E43" w:rsidP="008D2683">
            <w:pPr>
              <w:ind w:left="175" w:hanging="143"/>
              <w:rPr>
                <w:rFonts w:cs="Times New Roman"/>
              </w:rPr>
            </w:pPr>
            <w:r>
              <w:rPr>
                <w:rFonts w:cs="Times New Roman"/>
              </w:rPr>
              <w:t xml:space="preserve"> Входной контроль.</w:t>
            </w:r>
          </w:p>
        </w:tc>
      </w:tr>
      <w:tr w:rsidR="00761E43" w:rsidRPr="005936D3" w:rsidTr="00DB4128">
        <w:tc>
          <w:tcPr>
            <w:tcW w:w="1809" w:type="dxa"/>
          </w:tcPr>
          <w:p w:rsidR="00761E43" w:rsidRPr="00DB4128" w:rsidRDefault="00761E43" w:rsidP="00DB4128">
            <w:pPr>
              <w:rPr>
                <w:rFonts w:cs="Times New Roman"/>
              </w:rPr>
            </w:pPr>
            <w:r w:rsidRPr="00DB4128">
              <w:rPr>
                <w:rFonts w:cs="Times New Roman"/>
                <w:b/>
              </w:rPr>
              <w:t>Тема 2. Географическая карта</w:t>
            </w:r>
          </w:p>
        </w:tc>
        <w:tc>
          <w:tcPr>
            <w:tcW w:w="8682" w:type="dxa"/>
            <w:gridSpan w:val="2"/>
          </w:tcPr>
          <w:p w:rsidR="00761E43" w:rsidRPr="00DB4128" w:rsidRDefault="00761E43" w:rsidP="00DB4128">
            <w:pPr>
              <w:ind w:left="176"/>
              <w:rPr>
                <w:rFonts w:cs="Times New Roman"/>
              </w:rPr>
            </w:pPr>
            <w:r w:rsidRPr="00DB4128">
              <w:rPr>
                <w:rFonts w:cs="Times New Roman"/>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DB4128">
              <w:rPr>
                <w:rFonts w:cs="Times New Roman"/>
              </w:rPr>
              <w:t>бергштрихи</w:t>
            </w:r>
            <w:proofErr w:type="spellEnd"/>
            <w:r w:rsidRPr="00DB4128">
              <w:rPr>
                <w:rFonts w:cs="Times New Roman"/>
              </w:rPr>
              <w:t>, послойная окраска. Абсолютная и относительная высота. Шкала высот и глубин.  Значение планов и ка</w:t>
            </w:r>
            <w:proofErr w:type="gramStart"/>
            <w:r w:rsidRPr="00DB4128">
              <w:rPr>
                <w:rFonts w:cs="Times New Roman"/>
              </w:rPr>
              <w:t>рт в пр</w:t>
            </w:r>
            <w:proofErr w:type="gramEnd"/>
            <w:r w:rsidRPr="00DB4128">
              <w:rPr>
                <w:rFonts w:cs="Times New Roman"/>
              </w:rPr>
              <w:t>актической деятельности человека.</w:t>
            </w:r>
          </w:p>
          <w:p w:rsidR="00761E43" w:rsidRPr="00DB4128" w:rsidRDefault="00761E43" w:rsidP="00DB4128">
            <w:pPr>
              <w:ind w:left="176"/>
              <w:rPr>
                <w:rFonts w:cs="Times New Roman"/>
              </w:rPr>
            </w:pPr>
            <w:r w:rsidRPr="00DB4128">
              <w:rPr>
                <w:rFonts w:cs="Times New Roman"/>
              </w:rPr>
              <w:lastRenderedPageBreak/>
              <w:t xml:space="preserve">Основные </w:t>
            </w:r>
            <w:proofErr w:type="spellStart"/>
            <w:r w:rsidRPr="00DB4128">
              <w:rPr>
                <w:rFonts w:cs="Times New Roman"/>
              </w:rPr>
              <w:t>понятия</w:t>
            </w:r>
            <w:proofErr w:type="gramStart"/>
            <w:r w:rsidRPr="00DB4128">
              <w:rPr>
                <w:rFonts w:cs="Times New Roman"/>
              </w:rPr>
              <w:t>:Г</w:t>
            </w:r>
            <w:proofErr w:type="gramEnd"/>
            <w:r w:rsidRPr="00DB4128">
              <w:rPr>
                <w:rFonts w:cs="Times New Roman"/>
              </w:rPr>
              <w:t>еографическая</w:t>
            </w:r>
            <w:proofErr w:type="spellEnd"/>
            <w:r w:rsidRPr="00DB4128">
              <w:rPr>
                <w:rFonts w:cs="Times New Roman"/>
              </w:rPr>
              <w:t xml:space="preserve"> карта, план местности, азимут, масштаб, легенда карты, горизонтали, условные знаки.</w:t>
            </w:r>
          </w:p>
          <w:p w:rsidR="00761E43" w:rsidRPr="00DB4128" w:rsidRDefault="009C4BAD" w:rsidP="008B0684">
            <w:pPr>
              <w:ind w:left="176"/>
              <w:rPr>
                <w:rFonts w:cs="Times New Roman"/>
              </w:rPr>
            </w:pPr>
            <w:r>
              <w:t xml:space="preserve">Контрольная работа </w:t>
            </w:r>
            <w:r w:rsidR="00761E43">
              <w:t xml:space="preserve"> </w:t>
            </w:r>
            <w:r w:rsidR="00761E43" w:rsidRPr="00B62031">
              <w:t>по теме раздела «Географическая карта»</w:t>
            </w:r>
          </w:p>
        </w:tc>
      </w:tr>
      <w:tr w:rsidR="00761E43" w:rsidRPr="005936D3" w:rsidTr="00DB4128">
        <w:tc>
          <w:tcPr>
            <w:tcW w:w="1809" w:type="dxa"/>
          </w:tcPr>
          <w:p w:rsidR="00761E43" w:rsidRPr="00DB4128" w:rsidRDefault="00761E43" w:rsidP="00DB4128">
            <w:pPr>
              <w:rPr>
                <w:rFonts w:cs="Times New Roman"/>
              </w:rPr>
            </w:pPr>
            <w:r w:rsidRPr="00DB4128">
              <w:rPr>
                <w:rFonts w:cs="Times New Roman"/>
                <w:b/>
              </w:rPr>
              <w:lastRenderedPageBreak/>
              <w:t>Тема 3. Литосфера</w:t>
            </w:r>
          </w:p>
        </w:tc>
        <w:tc>
          <w:tcPr>
            <w:tcW w:w="8682" w:type="dxa"/>
            <w:gridSpan w:val="2"/>
          </w:tcPr>
          <w:p w:rsidR="00761E43" w:rsidRPr="00DB4128" w:rsidRDefault="00761E43" w:rsidP="00DB4128">
            <w:pPr>
              <w:ind w:left="318" w:hanging="142"/>
              <w:rPr>
                <w:rFonts w:cs="Times New Roman"/>
              </w:rPr>
            </w:pPr>
            <w:r w:rsidRPr="00DB4128">
              <w:rPr>
                <w:rFonts w:cs="Times New Roman"/>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761E43" w:rsidRDefault="00761E43" w:rsidP="00DB4128">
            <w:pPr>
              <w:ind w:left="318" w:hanging="142"/>
              <w:rPr>
                <w:rFonts w:cs="Times New Roman"/>
              </w:rPr>
            </w:pPr>
            <w:r w:rsidRPr="00DB4128">
              <w:rPr>
                <w:rFonts w:cs="Times New Roman"/>
              </w:rPr>
              <w:t xml:space="preserve">Учебные понятия: </w:t>
            </w:r>
            <w:proofErr w:type="gramStart"/>
            <w:r w:rsidRPr="00DB4128">
              <w:rPr>
                <w:rFonts w:cs="Times New Roman"/>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DB4128">
              <w:rPr>
                <w:rFonts w:cs="Times New Roman"/>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761E43" w:rsidRDefault="00761E43" w:rsidP="00DB4128">
            <w:pPr>
              <w:ind w:left="318" w:hanging="142"/>
              <w:rPr>
                <w:rFonts w:cs="Times New Roman"/>
              </w:rPr>
            </w:pPr>
            <w:r>
              <w:rPr>
                <w:rFonts w:cs="Times New Roman"/>
              </w:rPr>
              <w:t>Практические работы:</w:t>
            </w:r>
          </w:p>
          <w:p w:rsidR="00761E43" w:rsidRPr="00DB4128" w:rsidRDefault="00761E43" w:rsidP="00DB4128">
            <w:pPr>
              <w:ind w:left="318" w:hanging="142"/>
              <w:rPr>
                <w:rFonts w:cs="Times New Roman"/>
              </w:rPr>
            </w:pPr>
            <w:r>
              <w:rPr>
                <w:rFonts w:cs="Times New Roman"/>
              </w:rPr>
              <w:t>1. Определение по карте графического положения островов</w:t>
            </w:r>
            <w:proofErr w:type="gramStart"/>
            <w:r>
              <w:rPr>
                <w:rFonts w:cs="Times New Roman"/>
              </w:rPr>
              <w:t xml:space="preserve"> ,</w:t>
            </w:r>
            <w:proofErr w:type="gramEnd"/>
            <w:r>
              <w:rPr>
                <w:rFonts w:cs="Times New Roman"/>
              </w:rPr>
              <w:t xml:space="preserve"> полуостровов, гор, равнин.</w:t>
            </w:r>
          </w:p>
          <w:p w:rsidR="00761E43" w:rsidRPr="00DB4128" w:rsidRDefault="009C4BAD" w:rsidP="008B0684">
            <w:pPr>
              <w:ind w:left="318" w:hanging="142"/>
              <w:rPr>
                <w:rFonts w:cs="Times New Roman"/>
              </w:rPr>
            </w:pPr>
            <w:r>
              <w:t xml:space="preserve">Контрольная работа </w:t>
            </w:r>
            <w:r w:rsidR="00761E43" w:rsidRPr="00B62031">
              <w:t xml:space="preserve"> по теме раздела « Литосфера»</w:t>
            </w:r>
          </w:p>
        </w:tc>
      </w:tr>
      <w:tr w:rsidR="00761E43" w:rsidRPr="005936D3" w:rsidTr="00DB4128">
        <w:tc>
          <w:tcPr>
            <w:tcW w:w="1809" w:type="dxa"/>
          </w:tcPr>
          <w:p w:rsidR="00761E43" w:rsidRPr="00DB4128" w:rsidRDefault="00761E43" w:rsidP="00DB4128">
            <w:pPr>
              <w:rPr>
                <w:rFonts w:cs="Times New Roman"/>
              </w:rPr>
            </w:pPr>
            <w:r w:rsidRPr="00DB4128">
              <w:rPr>
                <w:rFonts w:cs="Times New Roman"/>
                <w:b/>
              </w:rPr>
              <w:t>Тема 4. Атмосфера</w:t>
            </w:r>
          </w:p>
        </w:tc>
        <w:tc>
          <w:tcPr>
            <w:tcW w:w="8682" w:type="dxa"/>
            <w:gridSpan w:val="2"/>
          </w:tcPr>
          <w:p w:rsidR="00761E43" w:rsidRPr="00DB4128" w:rsidRDefault="00761E43" w:rsidP="00DB4128">
            <w:pPr>
              <w:ind w:left="318" w:hanging="142"/>
              <w:rPr>
                <w:rFonts w:cs="Times New Roman"/>
              </w:rPr>
            </w:pPr>
            <w:r w:rsidRPr="00DB4128">
              <w:rPr>
                <w:rFonts w:cs="Times New Roman"/>
              </w:rPr>
              <w:t xml:space="preserve">объяснять: закономерности географической оболочки на примере атмосферы; вертикальное строение атмосферы, изменение давления и температуры воздуха 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761E43" w:rsidRPr="00DB4128" w:rsidRDefault="00761E43" w:rsidP="00DB4128">
            <w:pPr>
              <w:ind w:left="318" w:hanging="142"/>
              <w:rPr>
                <w:rFonts w:cs="Times New Roman"/>
              </w:rPr>
            </w:pPr>
            <w:r w:rsidRPr="00DB4128">
              <w:rPr>
                <w:rFonts w:cs="Times New Roman"/>
              </w:rPr>
              <w:t xml:space="preserve">Учебные понятия: </w:t>
            </w:r>
            <w:proofErr w:type="gramStart"/>
            <w:r w:rsidRPr="00DB4128">
              <w:rPr>
                <w:rFonts w:cs="Times New Roman"/>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761E43" w:rsidRPr="00DB4128" w:rsidRDefault="009C4BAD" w:rsidP="00DB4128">
            <w:pPr>
              <w:rPr>
                <w:rFonts w:cs="Times New Roman"/>
              </w:rPr>
            </w:pPr>
            <w:r>
              <w:t xml:space="preserve">Контрольная работа </w:t>
            </w:r>
            <w:r w:rsidR="00761E43">
              <w:t xml:space="preserve"> </w:t>
            </w:r>
            <w:r w:rsidR="00761E43" w:rsidRPr="00B62031">
              <w:t>по теме раздела «Атмосфера»</w:t>
            </w:r>
          </w:p>
        </w:tc>
      </w:tr>
      <w:tr w:rsidR="00761E43" w:rsidRPr="005936D3" w:rsidTr="00DB4128">
        <w:tc>
          <w:tcPr>
            <w:tcW w:w="1809" w:type="dxa"/>
          </w:tcPr>
          <w:p w:rsidR="00761E43" w:rsidRPr="00DB4128" w:rsidRDefault="00761E43" w:rsidP="00DB4128">
            <w:pPr>
              <w:rPr>
                <w:rFonts w:cs="Times New Roman"/>
              </w:rPr>
            </w:pPr>
            <w:r w:rsidRPr="00DB4128">
              <w:rPr>
                <w:rFonts w:cs="Times New Roman"/>
                <w:b/>
              </w:rPr>
              <w:t>Тема 5. Гидросфера</w:t>
            </w:r>
          </w:p>
        </w:tc>
        <w:tc>
          <w:tcPr>
            <w:tcW w:w="8682" w:type="dxa"/>
            <w:gridSpan w:val="2"/>
          </w:tcPr>
          <w:p w:rsidR="00761E43" w:rsidRPr="00DB4128" w:rsidRDefault="00761E43" w:rsidP="00DB4128">
            <w:pPr>
              <w:ind w:left="318" w:hanging="142"/>
              <w:rPr>
                <w:rFonts w:cs="Times New Roman"/>
                <w:b/>
              </w:rPr>
            </w:pPr>
            <w:r w:rsidRPr="00DB4128">
              <w:rPr>
                <w:rFonts w:cs="Times New Roman"/>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DB4128">
              <w:rPr>
                <w:rFonts w:cs="Times New Roman"/>
              </w:rPr>
              <w:t xml:space="preserve"> ,</w:t>
            </w:r>
            <w:proofErr w:type="gramEnd"/>
            <w:r w:rsidRPr="00DB4128">
              <w:rPr>
                <w:rFonts w:cs="Times New Roman"/>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761E43" w:rsidRPr="00DB4128" w:rsidRDefault="00761E43" w:rsidP="00DB4128">
            <w:pPr>
              <w:ind w:left="318" w:hanging="142"/>
              <w:rPr>
                <w:rFonts w:cs="Times New Roman"/>
              </w:rPr>
            </w:pPr>
            <w:r w:rsidRPr="00DB4128">
              <w:rPr>
                <w:rFonts w:cs="Times New Roman"/>
              </w:rPr>
              <w:t xml:space="preserve">Учебные понятия: </w:t>
            </w:r>
            <w:proofErr w:type="gramStart"/>
            <w:r w:rsidRPr="00DB4128">
              <w:rPr>
                <w:rFonts w:cs="Times New Roman"/>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761E43" w:rsidRPr="00DB4128" w:rsidRDefault="00761E43" w:rsidP="001C6ADC">
            <w:pPr>
              <w:pStyle w:val="a5"/>
              <w:spacing w:after="0"/>
              <w:ind w:left="176"/>
              <w:rPr>
                <w:rFonts w:ascii="Times New Roman" w:hAnsi="Times New Roman"/>
                <w:sz w:val="24"/>
                <w:szCs w:val="24"/>
              </w:rPr>
            </w:pPr>
            <w:r w:rsidRPr="00DB4128">
              <w:rPr>
                <w:rFonts w:ascii="Times New Roman" w:hAnsi="Times New Roman"/>
                <w:sz w:val="24"/>
                <w:szCs w:val="24"/>
              </w:rPr>
              <w:t xml:space="preserve">Практические работы: </w:t>
            </w:r>
          </w:p>
          <w:p w:rsidR="00761E43" w:rsidRPr="00DB4128" w:rsidRDefault="00761E43" w:rsidP="00DB4128">
            <w:pPr>
              <w:ind w:left="318" w:hanging="142"/>
              <w:rPr>
                <w:rFonts w:cs="Times New Roman"/>
              </w:rPr>
            </w:pPr>
            <w:r w:rsidRPr="00DB4128">
              <w:rPr>
                <w:rFonts w:cs="Times New Roman"/>
              </w:rPr>
              <w:t>1. Нанесение на контурную карту объектов гидросферы.</w:t>
            </w:r>
          </w:p>
          <w:p w:rsidR="00761E43" w:rsidRPr="00DB4128" w:rsidRDefault="009C4BAD" w:rsidP="00DB4128">
            <w:pPr>
              <w:rPr>
                <w:rFonts w:cs="Times New Roman"/>
              </w:rPr>
            </w:pPr>
            <w:r>
              <w:t xml:space="preserve">Контрольная работа </w:t>
            </w:r>
            <w:r w:rsidR="00761E43">
              <w:t xml:space="preserve"> по теме раздела «Гидросфера</w:t>
            </w:r>
            <w:r w:rsidR="00761E43" w:rsidRPr="00B62031">
              <w:t>»</w:t>
            </w:r>
          </w:p>
        </w:tc>
      </w:tr>
      <w:tr w:rsidR="00761E43" w:rsidRPr="005936D3" w:rsidTr="00DB4128">
        <w:tc>
          <w:tcPr>
            <w:tcW w:w="1809" w:type="dxa"/>
          </w:tcPr>
          <w:p w:rsidR="00761E43" w:rsidRPr="00DB4128" w:rsidRDefault="00761E43" w:rsidP="00DB4128">
            <w:pPr>
              <w:rPr>
                <w:rFonts w:cs="Times New Roman"/>
              </w:rPr>
            </w:pPr>
            <w:r w:rsidRPr="00DB4128">
              <w:rPr>
                <w:rFonts w:cs="Times New Roman"/>
                <w:b/>
              </w:rPr>
              <w:t>Тема 6. Биосфера</w:t>
            </w:r>
          </w:p>
        </w:tc>
        <w:tc>
          <w:tcPr>
            <w:tcW w:w="8682" w:type="dxa"/>
            <w:gridSpan w:val="2"/>
          </w:tcPr>
          <w:p w:rsidR="00761E43" w:rsidRPr="00DB4128" w:rsidRDefault="00761E43" w:rsidP="00DB4128">
            <w:pPr>
              <w:ind w:left="318" w:hanging="142"/>
              <w:rPr>
                <w:rFonts w:cs="Times New Roman"/>
              </w:rPr>
            </w:pPr>
            <w:r w:rsidRPr="00DB4128">
              <w:rPr>
                <w:rFonts w:cs="Times New Roman"/>
              </w:rPr>
              <w:t xml:space="preserve">Царства живой природы и их роль в природе Земли. Разнообразие животного и растительного мира. Приспособление живых организмов к среде обитания в </w:t>
            </w:r>
            <w:r w:rsidRPr="00DB4128">
              <w:rPr>
                <w:rFonts w:cs="Times New Roman"/>
              </w:rPr>
              <w:lastRenderedPageBreak/>
              <w:t xml:space="preserve">разных природных зонах. Взаимное влияние живых организмов и неживой природы. Охрана органического мира. Красная книга Учебные понятия Биосфера, Красная книга. </w:t>
            </w:r>
            <w:proofErr w:type="spellStart"/>
            <w:r w:rsidRPr="00DB4128">
              <w:rPr>
                <w:rFonts w:cs="Times New Roman"/>
              </w:rPr>
              <w:t>Персонали</w:t>
            </w:r>
            <w:proofErr w:type="spellEnd"/>
            <w:proofErr w:type="gramStart"/>
            <w:r w:rsidRPr="00DB4128">
              <w:rPr>
                <w:rFonts w:cs="Times New Roman"/>
              </w:rPr>
              <w:t xml:space="preserve"> .</w:t>
            </w:r>
            <w:proofErr w:type="gramEnd"/>
            <w:r w:rsidRPr="00DB4128">
              <w:rPr>
                <w:rFonts w:cs="Times New Roman"/>
              </w:rPr>
              <w:t xml:space="preserve">Владимир Иванович Вернадский </w:t>
            </w:r>
          </w:p>
          <w:p w:rsidR="00761E43" w:rsidRPr="00DB4128" w:rsidRDefault="00761E43" w:rsidP="001C6ADC">
            <w:pPr>
              <w:ind w:left="318" w:hanging="142"/>
              <w:rPr>
                <w:rFonts w:cs="Times New Roman"/>
              </w:rPr>
            </w:pPr>
          </w:p>
        </w:tc>
      </w:tr>
      <w:tr w:rsidR="00761E43" w:rsidRPr="005936D3" w:rsidTr="00DB4128">
        <w:tc>
          <w:tcPr>
            <w:tcW w:w="1809" w:type="dxa"/>
          </w:tcPr>
          <w:p w:rsidR="00761E43" w:rsidRPr="00DB4128" w:rsidRDefault="00761E43" w:rsidP="00DB4128">
            <w:pPr>
              <w:rPr>
                <w:rFonts w:cs="Times New Roman"/>
              </w:rPr>
            </w:pPr>
            <w:r w:rsidRPr="00DB4128">
              <w:rPr>
                <w:rFonts w:cs="Times New Roman"/>
                <w:b/>
              </w:rPr>
              <w:lastRenderedPageBreak/>
              <w:t>Тема 7. Почва и географическая оболочка</w:t>
            </w:r>
          </w:p>
        </w:tc>
        <w:tc>
          <w:tcPr>
            <w:tcW w:w="8682" w:type="dxa"/>
            <w:gridSpan w:val="2"/>
          </w:tcPr>
          <w:p w:rsidR="00761E43" w:rsidRPr="00DB4128" w:rsidRDefault="00761E43" w:rsidP="00DB4128">
            <w:pPr>
              <w:ind w:left="459" w:hanging="283"/>
              <w:rPr>
                <w:rFonts w:cs="Times New Roman"/>
              </w:rPr>
            </w:pPr>
            <w:r w:rsidRPr="00DB4128">
              <w:rPr>
                <w:rFonts w:cs="Times New Roman"/>
              </w:rPr>
              <w:t>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761E43" w:rsidRPr="00DB4128" w:rsidRDefault="00761E43" w:rsidP="00DB4128">
            <w:pPr>
              <w:ind w:left="459" w:hanging="283"/>
              <w:rPr>
                <w:rFonts w:cs="Times New Roman"/>
              </w:rPr>
            </w:pPr>
            <w:r w:rsidRPr="00DB4128">
              <w:rPr>
                <w:rFonts w:cs="Times New Roman"/>
              </w:rPr>
              <w:t>Учебные понятия Почва, плодородие, природный комплекс, ландшафт, природно-хозяйственный комплекс, геосфера, закон географической зональности.</w:t>
            </w:r>
          </w:p>
          <w:p w:rsidR="00761E43" w:rsidRPr="00DB4128" w:rsidRDefault="009C4BAD" w:rsidP="00DB4128">
            <w:pPr>
              <w:pStyle w:val="a5"/>
              <w:numPr>
                <w:ilvl w:val="0"/>
                <w:numId w:val="43"/>
              </w:numPr>
              <w:rPr>
                <w:rFonts w:ascii="Times New Roman" w:hAnsi="Times New Roman"/>
                <w:sz w:val="24"/>
                <w:szCs w:val="24"/>
              </w:rPr>
            </w:pPr>
            <w:r>
              <w:rPr>
                <w:rFonts w:ascii="Times New Roman" w:hAnsi="Times New Roman"/>
                <w:sz w:val="24"/>
                <w:szCs w:val="24"/>
              </w:rPr>
              <w:t xml:space="preserve">Контрольная работа </w:t>
            </w:r>
            <w:r w:rsidR="00761E43">
              <w:rPr>
                <w:rFonts w:ascii="Times New Roman" w:hAnsi="Times New Roman"/>
                <w:sz w:val="24"/>
                <w:szCs w:val="24"/>
              </w:rPr>
              <w:t xml:space="preserve"> Итоговая</w:t>
            </w:r>
            <w:r>
              <w:rPr>
                <w:rFonts w:ascii="Times New Roman" w:hAnsi="Times New Roman"/>
                <w:sz w:val="24"/>
                <w:szCs w:val="24"/>
              </w:rPr>
              <w:t>.</w:t>
            </w:r>
          </w:p>
          <w:p w:rsidR="00761E43" w:rsidRPr="00DB4128" w:rsidRDefault="00761E43" w:rsidP="00DB4128">
            <w:pPr>
              <w:rPr>
                <w:rFonts w:cs="Times New Roman"/>
              </w:rPr>
            </w:pPr>
          </w:p>
        </w:tc>
      </w:tr>
    </w:tbl>
    <w:p w:rsidR="00761E43" w:rsidRPr="005936D3" w:rsidRDefault="00761E43" w:rsidP="00FB4C92">
      <w:pPr>
        <w:rPr>
          <w:rFonts w:cs="Times New Roman"/>
        </w:rPr>
      </w:pPr>
    </w:p>
    <w:p w:rsidR="00761E43" w:rsidRPr="005936D3" w:rsidRDefault="00761E43" w:rsidP="00FB4C92">
      <w:pPr>
        <w:rPr>
          <w:rFonts w:cs="Times New Roman"/>
        </w:rPr>
      </w:pPr>
    </w:p>
    <w:p w:rsidR="00761E43" w:rsidRPr="000C2464" w:rsidRDefault="00761E43" w:rsidP="001648CB">
      <w:pPr>
        <w:rPr>
          <w:rFonts w:cs="Times New Roman"/>
          <w:b/>
        </w:rPr>
      </w:pPr>
    </w:p>
    <w:p w:rsidR="00761E43" w:rsidRPr="000C2464" w:rsidRDefault="00761E43" w:rsidP="001648CB">
      <w:pPr>
        <w:rPr>
          <w:rFonts w:cs="Times New Roman"/>
          <w:b/>
        </w:rPr>
      </w:pPr>
    </w:p>
    <w:p w:rsidR="00761E43" w:rsidRPr="000C2464" w:rsidRDefault="00761E43" w:rsidP="00FB4C92">
      <w:pPr>
        <w:rPr>
          <w:rFonts w:cs="Times New Roman"/>
          <w:b/>
        </w:rPr>
      </w:pPr>
      <w:r w:rsidRPr="000C2464">
        <w:rPr>
          <w:rFonts w:cs="Times New Roman"/>
          <w:b/>
        </w:rPr>
        <w:t>Содержание учебного предмета  7 класс.</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8"/>
        <w:gridCol w:w="8598"/>
      </w:tblGrid>
      <w:tr w:rsidR="00761E43" w:rsidRPr="00E91359" w:rsidTr="00DB4128">
        <w:tc>
          <w:tcPr>
            <w:tcW w:w="1858" w:type="dxa"/>
          </w:tcPr>
          <w:p w:rsidR="00761E43" w:rsidRPr="00DB4128" w:rsidRDefault="00761E43" w:rsidP="00FB4C92">
            <w:pPr>
              <w:rPr>
                <w:rFonts w:cs="Times New Roman"/>
              </w:rPr>
            </w:pPr>
            <w:r w:rsidRPr="00DB4128">
              <w:rPr>
                <w:rFonts w:cs="Times New Roman"/>
              </w:rPr>
              <w:t>Раздел/тема.</w:t>
            </w:r>
          </w:p>
        </w:tc>
        <w:tc>
          <w:tcPr>
            <w:tcW w:w="8598" w:type="dxa"/>
          </w:tcPr>
          <w:p w:rsidR="00761E43" w:rsidRPr="00DB4128" w:rsidRDefault="00761E43" w:rsidP="00FB4C92">
            <w:pPr>
              <w:rPr>
                <w:rFonts w:cs="Times New Roman"/>
              </w:rPr>
            </w:pPr>
            <w:r w:rsidRPr="00DB4128">
              <w:rPr>
                <w:rFonts w:cs="Times New Roman"/>
              </w:rPr>
              <w:t>Содержание.</w:t>
            </w:r>
          </w:p>
        </w:tc>
      </w:tr>
      <w:tr w:rsidR="00761E43" w:rsidRPr="00E91359" w:rsidTr="00DB4128">
        <w:tc>
          <w:tcPr>
            <w:tcW w:w="10456" w:type="dxa"/>
            <w:gridSpan w:val="2"/>
          </w:tcPr>
          <w:p w:rsidR="00761E43" w:rsidRPr="00DB4128" w:rsidRDefault="00761E43" w:rsidP="00DB4128">
            <w:pPr>
              <w:pStyle w:val="1"/>
              <w:shd w:val="clear" w:color="auto" w:fill="auto"/>
              <w:spacing w:line="360" w:lineRule="auto"/>
              <w:rPr>
                <w:sz w:val="24"/>
                <w:szCs w:val="24"/>
                <w:lang w:eastAsia="en-US"/>
              </w:rPr>
            </w:pPr>
            <w:r w:rsidRPr="00DB4128">
              <w:rPr>
                <w:sz w:val="24"/>
                <w:szCs w:val="24"/>
                <w:lang w:eastAsia="en-US"/>
              </w:rPr>
              <w:t xml:space="preserve">Раздел </w:t>
            </w:r>
            <w:r w:rsidRPr="00DB4128">
              <w:rPr>
                <w:sz w:val="24"/>
                <w:szCs w:val="24"/>
                <w:lang w:val="en-US" w:eastAsia="en-US"/>
              </w:rPr>
              <w:t>I</w:t>
            </w:r>
            <w:r w:rsidRPr="00DB4128">
              <w:rPr>
                <w:sz w:val="24"/>
                <w:szCs w:val="24"/>
                <w:lang w:eastAsia="en-US"/>
              </w:rPr>
              <w:t xml:space="preserve">. Планета, на которой мы живем </w:t>
            </w:r>
          </w:p>
        </w:tc>
      </w:tr>
      <w:tr w:rsidR="00761E43" w:rsidRPr="00E91359" w:rsidTr="00DB4128">
        <w:tc>
          <w:tcPr>
            <w:tcW w:w="1858" w:type="dxa"/>
          </w:tcPr>
          <w:p w:rsidR="00761E43" w:rsidRPr="00DB4128" w:rsidRDefault="00761E43" w:rsidP="00DB4128">
            <w:pPr>
              <w:pStyle w:val="Bodytext20"/>
              <w:shd w:val="clear" w:color="auto" w:fill="auto"/>
              <w:spacing w:before="0" w:after="0" w:line="360" w:lineRule="auto"/>
              <w:rPr>
                <w:b w:val="0"/>
                <w:sz w:val="24"/>
                <w:szCs w:val="24"/>
                <w:lang w:eastAsia="en-US"/>
              </w:rPr>
            </w:pPr>
            <w:r w:rsidRPr="00DB4128">
              <w:rPr>
                <w:b w:val="0"/>
                <w:color w:val="000000"/>
                <w:sz w:val="24"/>
                <w:szCs w:val="24"/>
                <w:lang w:eastAsia="en-US"/>
              </w:rPr>
              <w:t>Литосфера - подвижная твердь.</w:t>
            </w:r>
          </w:p>
        </w:tc>
        <w:tc>
          <w:tcPr>
            <w:tcW w:w="8598" w:type="dxa"/>
          </w:tcPr>
          <w:p w:rsidR="00761E43" w:rsidRPr="00DB4128" w:rsidRDefault="00761E43" w:rsidP="00DB4128">
            <w:pPr>
              <w:pStyle w:val="1"/>
              <w:shd w:val="clear" w:color="auto" w:fill="auto"/>
              <w:spacing w:line="240" w:lineRule="auto"/>
              <w:jc w:val="left"/>
              <w:rPr>
                <w:sz w:val="24"/>
                <w:szCs w:val="24"/>
                <w:lang w:eastAsia="en-US"/>
              </w:rPr>
            </w:pPr>
            <w:r w:rsidRPr="00DB4128">
              <w:rPr>
                <w:color w:val="000000"/>
                <w:sz w:val="24"/>
                <w:szCs w:val="24"/>
                <w:lang w:eastAsia="en-US"/>
              </w:rPr>
              <w:t>Соотношение суши и океана на Земле, их распределение между полушариями Земли. «Материковое» и «океаническое» полушария. Материки и острова. 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w:t>
            </w:r>
          </w:p>
          <w:p w:rsidR="00761E43" w:rsidRPr="00DB4128" w:rsidRDefault="00761E43" w:rsidP="00DB4128">
            <w:pPr>
              <w:pStyle w:val="1"/>
              <w:shd w:val="clear" w:color="auto" w:fill="auto"/>
              <w:spacing w:line="240" w:lineRule="auto"/>
              <w:jc w:val="left"/>
              <w:rPr>
                <w:sz w:val="24"/>
                <w:szCs w:val="24"/>
                <w:lang w:eastAsia="en-US"/>
              </w:rPr>
            </w:pPr>
            <w:proofErr w:type="gramStart"/>
            <w:r w:rsidRPr="00DB4128">
              <w:rPr>
                <w:rStyle w:val="BodytextBold"/>
                <w:b w:val="0"/>
                <w:bCs/>
                <w:sz w:val="24"/>
                <w:szCs w:val="24"/>
              </w:rPr>
              <w:t xml:space="preserve">Основные понятия: </w:t>
            </w:r>
            <w:r w:rsidRPr="00DB4128">
              <w:rPr>
                <w:color w:val="000000"/>
                <w:sz w:val="24"/>
                <w:szCs w:val="24"/>
                <w:lang w:eastAsia="en-US"/>
              </w:rPr>
              <w:t>материк, океан, часть света, остров,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roofErr w:type="gramEnd"/>
          </w:p>
          <w:p w:rsidR="00761E43" w:rsidRDefault="00761E43" w:rsidP="00DB4128">
            <w:pPr>
              <w:pStyle w:val="1"/>
              <w:shd w:val="clear" w:color="auto" w:fill="auto"/>
              <w:spacing w:line="240" w:lineRule="auto"/>
              <w:jc w:val="left"/>
              <w:rPr>
                <w:color w:val="000000"/>
                <w:sz w:val="24"/>
                <w:szCs w:val="24"/>
                <w:lang w:eastAsia="en-US"/>
              </w:rPr>
            </w:pPr>
            <w:r w:rsidRPr="00DB4128">
              <w:rPr>
                <w:rStyle w:val="BodytextBold"/>
                <w:b w:val="0"/>
                <w:bCs/>
                <w:sz w:val="24"/>
                <w:szCs w:val="24"/>
              </w:rPr>
              <w:t xml:space="preserve">Персоналии: </w:t>
            </w:r>
            <w:r w:rsidRPr="00DB4128">
              <w:rPr>
                <w:color w:val="000000"/>
                <w:sz w:val="24"/>
                <w:szCs w:val="24"/>
                <w:lang w:eastAsia="en-US"/>
              </w:rPr>
              <w:t>Альфред Вегенер.</w:t>
            </w:r>
          </w:p>
          <w:p w:rsidR="00761E43" w:rsidRDefault="00761E43" w:rsidP="00DB4128">
            <w:pPr>
              <w:pStyle w:val="1"/>
              <w:shd w:val="clear" w:color="auto" w:fill="auto"/>
              <w:spacing w:line="240" w:lineRule="auto"/>
              <w:jc w:val="left"/>
              <w:rPr>
                <w:color w:val="000000"/>
                <w:sz w:val="24"/>
                <w:szCs w:val="24"/>
                <w:lang w:eastAsia="en-US"/>
              </w:rPr>
            </w:pPr>
            <w:r>
              <w:rPr>
                <w:color w:val="000000"/>
                <w:sz w:val="24"/>
                <w:szCs w:val="24"/>
                <w:lang w:eastAsia="en-US"/>
              </w:rPr>
              <w:t>Входной контроль.</w:t>
            </w:r>
          </w:p>
          <w:p w:rsidR="00761E43" w:rsidRPr="00DB4128" w:rsidRDefault="00761E43" w:rsidP="005A2C14">
            <w:pPr>
              <w:pStyle w:val="1"/>
              <w:shd w:val="clear" w:color="auto" w:fill="auto"/>
              <w:spacing w:line="240" w:lineRule="auto"/>
              <w:jc w:val="left"/>
            </w:pPr>
          </w:p>
        </w:tc>
      </w:tr>
      <w:tr w:rsidR="00761E43" w:rsidRPr="00E91359" w:rsidTr="00DB4128">
        <w:tc>
          <w:tcPr>
            <w:tcW w:w="1858" w:type="dxa"/>
          </w:tcPr>
          <w:p w:rsidR="00761E43" w:rsidRPr="00DB4128" w:rsidRDefault="00F22895" w:rsidP="00FB4C92">
            <w:pPr>
              <w:rPr>
                <w:rFonts w:cs="Times New Roman"/>
              </w:rPr>
            </w:pPr>
            <w:r>
              <w:rPr>
                <w:rFonts w:cs="Times New Roman"/>
                <w:color w:val="000000"/>
              </w:rPr>
              <w:t>\</w:t>
            </w:r>
            <w:r w:rsidR="00761E43" w:rsidRPr="00DB4128">
              <w:rPr>
                <w:rFonts w:cs="Times New Roman"/>
                <w:color w:val="000000"/>
              </w:rPr>
              <w:t>Атмосфера – мастерская климата.</w:t>
            </w:r>
          </w:p>
        </w:tc>
        <w:tc>
          <w:tcPr>
            <w:tcW w:w="8598" w:type="dxa"/>
          </w:tcPr>
          <w:p w:rsidR="00761E43" w:rsidRPr="00DB4128" w:rsidRDefault="00761E43" w:rsidP="00DB4128">
            <w:pPr>
              <w:pStyle w:val="1"/>
              <w:shd w:val="clear" w:color="auto" w:fill="auto"/>
              <w:spacing w:line="240" w:lineRule="auto"/>
              <w:jc w:val="left"/>
              <w:rPr>
                <w:sz w:val="24"/>
                <w:szCs w:val="24"/>
                <w:lang w:eastAsia="en-US"/>
              </w:rPr>
            </w:pPr>
            <w:r w:rsidRPr="00DB4128">
              <w:rPr>
                <w:color w:val="000000"/>
                <w:sz w:val="24"/>
                <w:szCs w:val="24"/>
                <w:lang w:eastAsia="en-US"/>
              </w:rPr>
              <w:t xml:space="preserve">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DB4128">
              <w:rPr>
                <w:color w:val="000000"/>
                <w:sz w:val="24"/>
                <w:szCs w:val="24"/>
                <w:lang w:eastAsia="en-US"/>
              </w:rPr>
              <w:t>континентальности</w:t>
            </w:r>
            <w:proofErr w:type="spellEnd"/>
            <w:r w:rsidRPr="00DB4128">
              <w:rPr>
                <w:color w:val="000000"/>
                <w:sz w:val="24"/>
                <w:szCs w:val="24"/>
                <w:lang w:eastAsia="en-US"/>
              </w:rPr>
              <w:t xml:space="preserve">  климата. Разнообразие климатов Земли. Климатические пояса. Карта климатических поясов. Виды воздушных масс.</w:t>
            </w:r>
          </w:p>
          <w:p w:rsidR="00761E43" w:rsidRPr="00DB4128" w:rsidRDefault="00761E43" w:rsidP="00DB4128">
            <w:pPr>
              <w:pStyle w:val="1"/>
              <w:shd w:val="clear" w:color="auto" w:fill="auto"/>
              <w:spacing w:line="240" w:lineRule="auto"/>
              <w:jc w:val="left"/>
              <w:rPr>
                <w:sz w:val="24"/>
                <w:szCs w:val="24"/>
                <w:lang w:eastAsia="en-US"/>
              </w:rPr>
            </w:pPr>
            <w:r w:rsidRPr="00DB4128">
              <w:rPr>
                <w:rStyle w:val="BodytextBold"/>
                <w:b w:val="0"/>
                <w:bCs/>
                <w:sz w:val="24"/>
                <w:szCs w:val="24"/>
              </w:rPr>
              <w:t xml:space="preserve">Основные понятия: </w:t>
            </w:r>
            <w:r w:rsidRPr="00DB4128">
              <w:rPr>
                <w:color w:val="000000"/>
                <w:sz w:val="24"/>
                <w:szCs w:val="24"/>
                <w:lang w:eastAsia="en-US"/>
              </w:rPr>
              <w:t xml:space="preserve">климатообразующий фактор, пассаты, муссоны, западный и северо-восточный перенос, </w:t>
            </w:r>
            <w:proofErr w:type="spellStart"/>
            <w:r w:rsidRPr="00DB4128">
              <w:rPr>
                <w:color w:val="000000"/>
                <w:sz w:val="24"/>
                <w:szCs w:val="24"/>
                <w:lang w:eastAsia="en-US"/>
              </w:rPr>
              <w:t>континентальность</w:t>
            </w:r>
            <w:proofErr w:type="spellEnd"/>
            <w:r w:rsidRPr="00DB4128">
              <w:rPr>
                <w:color w:val="000000"/>
                <w:sz w:val="24"/>
                <w:szCs w:val="24"/>
                <w:lang w:eastAsia="en-US"/>
              </w:rPr>
              <w:t xml:space="preserve"> климата, тип климата, климатограмма, воздушная масса.</w:t>
            </w:r>
          </w:p>
          <w:p w:rsidR="00761E43" w:rsidRPr="00DB4128" w:rsidRDefault="00761E43" w:rsidP="00DB4128">
            <w:pPr>
              <w:pStyle w:val="1"/>
              <w:shd w:val="clear" w:color="auto" w:fill="auto"/>
              <w:spacing w:line="240" w:lineRule="auto"/>
              <w:jc w:val="left"/>
              <w:rPr>
                <w:sz w:val="24"/>
                <w:szCs w:val="24"/>
                <w:lang w:eastAsia="en-US"/>
              </w:rPr>
            </w:pPr>
            <w:r w:rsidRPr="00DB4128">
              <w:rPr>
                <w:rStyle w:val="BodytextBold"/>
                <w:b w:val="0"/>
                <w:bCs/>
                <w:sz w:val="24"/>
                <w:szCs w:val="24"/>
              </w:rPr>
              <w:t xml:space="preserve">Персоналии: </w:t>
            </w:r>
            <w:r w:rsidRPr="00DB4128">
              <w:rPr>
                <w:color w:val="000000"/>
                <w:sz w:val="24"/>
                <w:szCs w:val="24"/>
                <w:lang w:eastAsia="en-US"/>
              </w:rPr>
              <w:t xml:space="preserve">А.И. </w:t>
            </w:r>
            <w:proofErr w:type="spellStart"/>
            <w:r w:rsidRPr="00DB4128">
              <w:rPr>
                <w:color w:val="000000"/>
                <w:sz w:val="24"/>
                <w:szCs w:val="24"/>
                <w:lang w:eastAsia="en-US"/>
              </w:rPr>
              <w:t>Воейков</w:t>
            </w:r>
            <w:proofErr w:type="spellEnd"/>
            <w:r w:rsidRPr="00DB4128">
              <w:rPr>
                <w:color w:val="000000"/>
                <w:sz w:val="24"/>
                <w:szCs w:val="24"/>
                <w:lang w:eastAsia="en-US"/>
              </w:rPr>
              <w:t>.</w:t>
            </w:r>
          </w:p>
          <w:p w:rsidR="00761E43" w:rsidRDefault="00761E43" w:rsidP="005A2C14">
            <w:pPr>
              <w:pStyle w:val="1"/>
              <w:shd w:val="clear" w:color="auto" w:fill="auto"/>
              <w:spacing w:line="240" w:lineRule="auto"/>
              <w:jc w:val="left"/>
              <w:rPr>
                <w:sz w:val="24"/>
                <w:szCs w:val="24"/>
              </w:rPr>
            </w:pPr>
            <w:r w:rsidRPr="00B62031">
              <w:rPr>
                <w:b/>
                <w:sz w:val="24"/>
                <w:szCs w:val="24"/>
              </w:rPr>
              <w:t>Практическая работа «</w:t>
            </w:r>
            <w:r w:rsidRPr="00B62031">
              <w:rPr>
                <w:sz w:val="24"/>
                <w:szCs w:val="24"/>
              </w:rPr>
              <w:t>Составление таблицы «Характеристика типов воздушных масс».</w:t>
            </w:r>
          </w:p>
          <w:p w:rsidR="00761E43" w:rsidRPr="00DB4128" w:rsidRDefault="00761E43" w:rsidP="005A2C14">
            <w:pPr>
              <w:pStyle w:val="1"/>
              <w:shd w:val="clear" w:color="auto" w:fill="auto"/>
              <w:spacing w:line="240" w:lineRule="auto"/>
              <w:jc w:val="left"/>
              <w:rPr>
                <w:sz w:val="24"/>
                <w:szCs w:val="24"/>
                <w:lang w:eastAsia="en-US"/>
              </w:rPr>
            </w:pPr>
            <w:r w:rsidRPr="00B62031">
              <w:rPr>
                <w:b/>
                <w:sz w:val="24"/>
                <w:szCs w:val="24"/>
              </w:rPr>
              <w:t>Практическая работа «</w:t>
            </w:r>
            <w:r w:rsidRPr="00B62031">
              <w:rPr>
                <w:sz w:val="24"/>
                <w:szCs w:val="24"/>
              </w:rPr>
              <w:t xml:space="preserve">Определение типов климата по </w:t>
            </w:r>
            <w:proofErr w:type="gramStart"/>
            <w:r w:rsidRPr="00B62031">
              <w:rPr>
                <w:sz w:val="24"/>
                <w:szCs w:val="24"/>
              </w:rPr>
              <w:t>предложенным</w:t>
            </w:r>
            <w:proofErr w:type="gramEnd"/>
            <w:r w:rsidRPr="00B62031">
              <w:rPr>
                <w:sz w:val="24"/>
                <w:szCs w:val="24"/>
              </w:rPr>
              <w:t xml:space="preserve"> </w:t>
            </w:r>
            <w:proofErr w:type="spellStart"/>
            <w:r w:rsidRPr="00B62031">
              <w:rPr>
                <w:sz w:val="24"/>
                <w:szCs w:val="24"/>
              </w:rPr>
              <w:t>климатограммам</w:t>
            </w:r>
            <w:proofErr w:type="spellEnd"/>
            <w:r w:rsidRPr="00B62031">
              <w:rPr>
                <w:sz w:val="24"/>
                <w:szCs w:val="24"/>
              </w:rPr>
              <w:t>».</w:t>
            </w:r>
          </w:p>
          <w:p w:rsidR="00761E43" w:rsidRPr="00DB4128" w:rsidRDefault="00761E43" w:rsidP="00FB4C92">
            <w:pPr>
              <w:rPr>
                <w:rFonts w:cs="Times New Roman"/>
              </w:rPr>
            </w:pPr>
          </w:p>
        </w:tc>
      </w:tr>
      <w:tr w:rsidR="00761E43" w:rsidRPr="00E91359" w:rsidTr="00DB4128">
        <w:tc>
          <w:tcPr>
            <w:tcW w:w="1858" w:type="dxa"/>
          </w:tcPr>
          <w:p w:rsidR="00761E43" w:rsidRPr="00DB4128" w:rsidRDefault="00761E43" w:rsidP="00FB4C92">
            <w:pPr>
              <w:rPr>
                <w:rFonts w:cs="Times New Roman"/>
              </w:rPr>
            </w:pPr>
            <w:r w:rsidRPr="00DB4128">
              <w:rPr>
                <w:rFonts w:cs="Times New Roman"/>
                <w:color w:val="000000"/>
              </w:rPr>
              <w:lastRenderedPageBreak/>
              <w:t>Мировой океан - синяя бездна.</w:t>
            </w:r>
          </w:p>
        </w:tc>
        <w:tc>
          <w:tcPr>
            <w:tcW w:w="8598" w:type="dxa"/>
          </w:tcPr>
          <w:p w:rsidR="00761E43" w:rsidRPr="00DB4128" w:rsidRDefault="00761E43" w:rsidP="00DB4128">
            <w:pPr>
              <w:pStyle w:val="1"/>
              <w:shd w:val="clear" w:color="auto" w:fill="auto"/>
              <w:spacing w:line="240" w:lineRule="auto"/>
              <w:jc w:val="left"/>
              <w:rPr>
                <w:sz w:val="24"/>
                <w:szCs w:val="24"/>
                <w:lang w:eastAsia="en-US"/>
              </w:rPr>
            </w:pPr>
            <w:r w:rsidRPr="00DB4128">
              <w:rPr>
                <w:color w:val="000000"/>
                <w:sz w:val="24"/>
                <w:szCs w:val="24"/>
                <w:lang w:eastAsia="en-US"/>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761E43" w:rsidRPr="00DB4128" w:rsidRDefault="00761E43" w:rsidP="00DB4128">
            <w:pPr>
              <w:pStyle w:val="1"/>
              <w:shd w:val="clear" w:color="auto" w:fill="auto"/>
              <w:spacing w:line="240" w:lineRule="auto"/>
              <w:jc w:val="left"/>
              <w:rPr>
                <w:sz w:val="24"/>
                <w:szCs w:val="24"/>
                <w:lang w:eastAsia="en-US"/>
              </w:rPr>
            </w:pPr>
            <w:proofErr w:type="gramStart"/>
            <w:r w:rsidRPr="00DB4128">
              <w:rPr>
                <w:rStyle w:val="BodytextBold"/>
                <w:b w:val="0"/>
                <w:bCs/>
                <w:sz w:val="24"/>
                <w:szCs w:val="24"/>
              </w:rPr>
              <w:t xml:space="preserve">Основные понятия: </w:t>
            </w:r>
            <w:r w:rsidRPr="00DB4128">
              <w:rPr>
                <w:color w:val="000000"/>
                <w:sz w:val="24"/>
                <w:szCs w:val="24"/>
                <w:lang w:eastAsia="en-US"/>
              </w:rPr>
              <w:t>море, волны, континентальный шельф, материковый склон, ложе океана, атоллы, цунами, ветровые и стоковые течения, планктон, нектон, бентос.</w:t>
            </w:r>
            <w:proofErr w:type="gramEnd"/>
          </w:p>
          <w:p w:rsidR="00761E43" w:rsidRDefault="00761E43" w:rsidP="00DB4128">
            <w:pPr>
              <w:pStyle w:val="1"/>
              <w:shd w:val="clear" w:color="auto" w:fill="auto"/>
              <w:spacing w:line="240" w:lineRule="auto"/>
              <w:jc w:val="left"/>
              <w:rPr>
                <w:color w:val="000000"/>
                <w:sz w:val="24"/>
                <w:szCs w:val="24"/>
                <w:lang w:eastAsia="en-US"/>
              </w:rPr>
            </w:pPr>
            <w:r w:rsidRPr="00DB4128">
              <w:rPr>
                <w:rStyle w:val="BodytextBold"/>
                <w:b w:val="0"/>
                <w:bCs/>
                <w:sz w:val="24"/>
                <w:szCs w:val="24"/>
              </w:rPr>
              <w:t xml:space="preserve">Персоналии: </w:t>
            </w:r>
            <w:r w:rsidRPr="00DB4128">
              <w:rPr>
                <w:color w:val="000000"/>
                <w:sz w:val="24"/>
                <w:szCs w:val="24"/>
                <w:lang w:eastAsia="en-US"/>
              </w:rPr>
              <w:t>Огюст Пикар.</w:t>
            </w:r>
          </w:p>
          <w:p w:rsidR="00761E43" w:rsidRPr="00DB4128" w:rsidRDefault="00761E43" w:rsidP="00DB4128">
            <w:pPr>
              <w:pStyle w:val="1"/>
              <w:shd w:val="clear" w:color="auto" w:fill="auto"/>
              <w:spacing w:line="240" w:lineRule="auto"/>
              <w:jc w:val="left"/>
              <w:rPr>
                <w:sz w:val="24"/>
                <w:szCs w:val="24"/>
                <w:lang w:eastAsia="en-US"/>
              </w:rPr>
            </w:pPr>
            <w:r w:rsidRPr="00B62031">
              <w:rPr>
                <w:b/>
                <w:sz w:val="24"/>
                <w:szCs w:val="24"/>
              </w:rPr>
              <w:t>Практическая работа «</w:t>
            </w:r>
            <w:r w:rsidRPr="00B62031">
              <w:rPr>
                <w:sz w:val="24"/>
                <w:szCs w:val="24"/>
              </w:rPr>
              <w:t>Построение профиля дна океана по одной из параллелей, обозначение основных форм рельефа дна океана».</w:t>
            </w:r>
          </w:p>
          <w:p w:rsidR="00761E43" w:rsidRPr="00DB4128" w:rsidRDefault="00761E43" w:rsidP="00FB4C92">
            <w:pPr>
              <w:rPr>
                <w:rFonts w:cs="Times New Roman"/>
              </w:rPr>
            </w:pPr>
          </w:p>
        </w:tc>
      </w:tr>
      <w:tr w:rsidR="00761E43" w:rsidRPr="00E91359" w:rsidTr="00DB4128">
        <w:tc>
          <w:tcPr>
            <w:tcW w:w="1858" w:type="dxa"/>
          </w:tcPr>
          <w:p w:rsidR="00761E43" w:rsidRPr="00DB4128" w:rsidRDefault="00761E43" w:rsidP="00DB4128">
            <w:pPr>
              <w:pStyle w:val="Bodytext20"/>
              <w:shd w:val="clear" w:color="auto" w:fill="auto"/>
              <w:spacing w:before="0" w:after="0" w:line="240" w:lineRule="auto"/>
              <w:jc w:val="left"/>
              <w:rPr>
                <w:b w:val="0"/>
                <w:sz w:val="24"/>
                <w:szCs w:val="24"/>
                <w:lang w:eastAsia="en-US"/>
              </w:rPr>
            </w:pPr>
            <w:r w:rsidRPr="00DB4128">
              <w:rPr>
                <w:b w:val="0"/>
                <w:color w:val="000000"/>
                <w:sz w:val="24"/>
                <w:szCs w:val="24"/>
                <w:lang w:eastAsia="en-US"/>
              </w:rPr>
              <w:t>Географическая оболочка - живой механизм.</w:t>
            </w:r>
          </w:p>
          <w:p w:rsidR="00761E43" w:rsidRPr="00DB4128" w:rsidRDefault="00761E43" w:rsidP="00FB4C92">
            <w:pPr>
              <w:rPr>
                <w:rFonts w:cs="Times New Roman"/>
              </w:rPr>
            </w:pPr>
          </w:p>
        </w:tc>
        <w:tc>
          <w:tcPr>
            <w:tcW w:w="8598" w:type="dxa"/>
          </w:tcPr>
          <w:p w:rsidR="00761E43" w:rsidRPr="00DB4128" w:rsidRDefault="00761E43" w:rsidP="00DB4128">
            <w:pPr>
              <w:pStyle w:val="1"/>
              <w:shd w:val="clear" w:color="auto" w:fill="auto"/>
              <w:spacing w:line="240" w:lineRule="auto"/>
              <w:jc w:val="left"/>
              <w:rPr>
                <w:sz w:val="24"/>
                <w:szCs w:val="24"/>
                <w:lang w:eastAsia="en-US"/>
              </w:rPr>
            </w:pPr>
            <w:r w:rsidRPr="00DB4128">
              <w:rPr>
                <w:color w:val="000000"/>
                <w:sz w:val="24"/>
                <w:szCs w:val="24"/>
                <w:lang w:eastAsia="en-US"/>
              </w:rPr>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DB4128">
              <w:rPr>
                <w:color w:val="000000"/>
                <w:sz w:val="24"/>
                <w:szCs w:val="24"/>
                <w:lang w:eastAsia="en-US"/>
              </w:rPr>
              <w:t xml:space="preserve">Экваториальный лес, арктическая пустыня, тундра, тайга, смешанные и широколиственные леса, степь, саванна, тропическая пустыня, </w:t>
            </w:r>
            <w:proofErr w:type="spellStart"/>
            <w:r w:rsidRPr="00DB4128">
              <w:rPr>
                <w:color w:val="000000"/>
                <w:sz w:val="24"/>
                <w:szCs w:val="24"/>
                <w:lang w:eastAsia="en-US"/>
              </w:rPr>
              <w:t>гилеи</w:t>
            </w:r>
            <w:proofErr w:type="spellEnd"/>
            <w:r w:rsidRPr="00DB4128">
              <w:rPr>
                <w:color w:val="000000"/>
                <w:sz w:val="24"/>
                <w:szCs w:val="24"/>
                <w:lang w:eastAsia="en-US"/>
              </w:rPr>
              <w:t>.</w:t>
            </w:r>
            <w:proofErr w:type="gramEnd"/>
          </w:p>
          <w:p w:rsidR="00761E43" w:rsidRPr="00DB4128" w:rsidRDefault="00761E43" w:rsidP="00DB4128">
            <w:pPr>
              <w:pStyle w:val="1"/>
              <w:shd w:val="clear" w:color="auto" w:fill="auto"/>
              <w:spacing w:line="240" w:lineRule="auto"/>
              <w:jc w:val="left"/>
              <w:rPr>
                <w:sz w:val="24"/>
                <w:szCs w:val="24"/>
                <w:lang w:eastAsia="en-US"/>
              </w:rPr>
            </w:pPr>
            <w:r w:rsidRPr="00DB4128">
              <w:rPr>
                <w:rStyle w:val="BodytextBold"/>
                <w:b w:val="0"/>
                <w:bCs/>
                <w:sz w:val="24"/>
                <w:szCs w:val="24"/>
              </w:rPr>
              <w:t xml:space="preserve">Основные понятия: </w:t>
            </w:r>
            <w:r w:rsidRPr="00DB4128">
              <w:rPr>
                <w:color w:val="000000"/>
                <w:sz w:val="24"/>
                <w:szCs w:val="24"/>
                <w:lang w:eastAsia="en-US"/>
              </w:rPr>
              <w:t>природный комплекс, географическая оболочка, закон географической зональности, природная зона.</w:t>
            </w:r>
          </w:p>
          <w:p w:rsidR="00761E43" w:rsidRDefault="00761E43" w:rsidP="00DB4128">
            <w:pPr>
              <w:pStyle w:val="1"/>
              <w:shd w:val="clear" w:color="auto" w:fill="auto"/>
              <w:spacing w:line="240" w:lineRule="auto"/>
              <w:jc w:val="left"/>
              <w:rPr>
                <w:color w:val="000000"/>
                <w:sz w:val="24"/>
                <w:szCs w:val="24"/>
                <w:lang w:eastAsia="en-US"/>
              </w:rPr>
            </w:pPr>
            <w:r w:rsidRPr="00DB4128">
              <w:rPr>
                <w:rStyle w:val="BodytextBold"/>
                <w:b w:val="0"/>
                <w:bCs/>
                <w:sz w:val="24"/>
                <w:szCs w:val="24"/>
              </w:rPr>
              <w:t xml:space="preserve">Персоналии: </w:t>
            </w:r>
            <w:r w:rsidRPr="00DB4128">
              <w:rPr>
                <w:color w:val="000000"/>
                <w:sz w:val="24"/>
                <w:szCs w:val="24"/>
                <w:lang w:eastAsia="en-US"/>
              </w:rPr>
              <w:t>В.В. Докучаев.</w:t>
            </w:r>
          </w:p>
          <w:p w:rsidR="00761E43" w:rsidRPr="00DB4128" w:rsidRDefault="00761E43" w:rsidP="00DB4128">
            <w:pPr>
              <w:pStyle w:val="1"/>
              <w:shd w:val="clear" w:color="auto" w:fill="auto"/>
              <w:spacing w:line="240" w:lineRule="auto"/>
              <w:jc w:val="left"/>
              <w:rPr>
                <w:sz w:val="24"/>
                <w:szCs w:val="24"/>
                <w:lang w:eastAsia="en-US"/>
              </w:rPr>
            </w:pPr>
            <w:r w:rsidRPr="00B62031">
              <w:rPr>
                <w:b/>
                <w:sz w:val="24"/>
                <w:szCs w:val="24"/>
              </w:rPr>
              <w:t>Практическая работа «</w:t>
            </w:r>
            <w:r w:rsidRPr="00B62031">
              <w:rPr>
                <w:sz w:val="24"/>
                <w:szCs w:val="24"/>
              </w:rPr>
              <w:t>Описание природных зон Земли по географическим картам. Сравнение хозяйственной деятельности человека в разных природных зонах»</w:t>
            </w:r>
          </w:p>
          <w:p w:rsidR="00761E43" w:rsidRPr="00DB4128" w:rsidRDefault="00761E43" w:rsidP="00FB4C92">
            <w:pPr>
              <w:rPr>
                <w:rFonts w:cs="Times New Roman"/>
              </w:rPr>
            </w:pPr>
          </w:p>
        </w:tc>
      </w:tr>
      <w:tr w:rsidR="00761E43" w:rsidRPr="00E91359" w:rsidTr="00DB4128">
        <w:tc>
          <w:tcPr>
            <w:tcW w:w="1858" w:type="dxa"/>
          </w:tcPr>
          <w:p w:rsidR="00761E43" w:rsidRPr="00DB4128" w:rsidRDefault="00761E43" w:rsidP="00FB4C92">
            <w:pPr>
              <w:rPr>
                <w:rFonts w:cs="Times New Roman"/>
              </w:rPr>
            </w:pPr>
            <w:r w:rsidRPr="00DB4128">
              <w:rPr>
                <w:rFonts w:cs="Times New Roman"/>
                <w:color w:val="000000"/>
              </w:rPr>
              <w:t>Человек - хозяин планеты.</w:t>
            </w:r>
          </w:p>
        </w:tc>
        <w:tc>
          <w:tcPr>
            <w:tcW w:w="8598" w:type="dxa"/>
          </w:tcPr>
          <w:p w:rsidR="00761E43" w:rsidRPr="00DB4128" w:rsidRDefault="00761E43" w:rsidP="00DB4128">
            <w:pPr>
              <w:pStyle w:val="1"/>
              <w:shd w:val="clear" w:color="auto" w:fill="auto"/>
              <w:spacing w:line="240" w:lineRule="auto"/>
              <w:jc w:val="left"/>
              <w:rPr>
                <w:sz w:val="24"/>
                <w:szCs w:val="24"/>
                <w:lang w:eastAsia="en-US"/>
              </w:rPr>
            </w:pPr>
            <w:r w:rsidRPr="00DB4128">
              <w:rPr>
                <w:color w:val="000000"/>
                <w:sz w:val="24"/>
                <w:szCs w:val="24"/>
                <w:lang w:eastAsia="en-US"/>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духовная культура как результат жизнедеятельности человека,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761E43" w:rsidRPr="00DB4128" w:rsidRDefault="00761E43" w:rsidP="00DB4128">
            <w:pPr>
              <w:pStyle w:val="1"/>
              <w:shd w:val="clear" w:color="auto" w:fill="auto"/>
              <w:spacing w:line="240" w:lineRule="auto"/>
              <w:jc w:val="left"/>
              <w:rPr>
                <w:color w:val="000000"/>
                <w:sz w:val="24"/>
                <w:szCs w:val="24"/>
                <w:lang w:eastAsia="en-US"/>
              </w:rPr>
            </w:pPr>
            <w:proofErr w:type="gramStart"/>
            <w:r w:rsidRPr="00DB4128">
              <w:rPr>
                <w:rStyle w:val="BodytextBold"/>
                <w:b w:val="0"/>
                <w:bCs/>
                <w:sz w:val="24"/>
                <w:szCs w:val="24"/>
              </w:rPr>
              <w:t xml:space="preserve">Основные понятия: </w:t>
            </w:r>
            <w:r w:rsidRPr="00DB4128">
              <w:rPr>
                <w:color w:val="000000"/>
                <w:sz w:val="24"/>
                <w:szCs w:val="24"/>
                <w:lang w:eastAsia="en-US"/>
              </w:rPr>
              <w:t>миграция, раса, этнос, религия, цивилизация, особо охраняемые природные территории, Всемирное наследие, страна, монархия, республика.</w:t>
            </w:r>
            <w:proofErr w:type="gramEnd"/>
          </w:p>
          <w:p w:rsidR="00761E43" w:rsidRPr="00DB4128" w:rsidRDefault="009C4BAD" w:rsidP="00DB4128">
            <w:pPr>
              <w:ind w:left="318" w:hanging="142"/>
              <w:rPr>
                <w:rFonts w:cs="Times New Roman"/>
              </w:rPr>
            </w:pPr>
            <w:r>
              <w:rPr>
                <w:rFonts w:cs="Times New Roman"/>
              </w:rPr>
              <w:t>Контрольная работа по теме: «</w:t>
            </w:r>
            <w:r w:rsidR="00761E43" w:rsidRPr="00DB4128">
              <w:rPr>
                <w:rFonts w:cs="Times New Roman"/>
                <w:color w:val="000000"/>
              </w:rPr>
              <w:t xml:space="preserve"> Человек - хозяин планеты</w:t>
            </w:r>
            <w:r>
              <w:rPr>
                <w:rFonts w:cs="Times New Roman"/>
                <w:color w:val="000000"/>
              </w:rPr>
              <w:t>»</w:t>
            </w:r>
            <w:r w:rsidR="00761E43" w:rsidRPr="00DB4128">
              <w:rPr>
                <w:rFonts w:cs="Times New Roman"/>
                <w:color w:val="000000"/>
              </w:rPr>
              <w:t>.</w:t>
            </w:r>
          </w:p>
          <w:p w:rsidR="00761E43" w:rsidRDefault="00761E43" w:rsidP="00DB4128">
            <w:pPr>
              <w:pStyle w:val="1"/>
              <w:shd w:val="clear" w:color="auto" w:fill="auto"/>
              <w:spacing w:line="240" w:lineRule="auto"/>
              <w:jc w:val="left"/>
              <w:rPr>
                <w:sz w:val="24"/>
                <w:szCs w:val="24"/>
              </w:rPr>
            </w:pPr>
            <w:r w:rsidRPr="00B62031">
              <w:rPr>
                <w:b/>
                <w:sz w:val="24"/>
                <w:szCs w:val="24"/>
              </w:rPr>
              <w:t>Практическая работа «</w:t>
            </w:r>
            <w:r w:rsidRPr="00B62031">
              <w:rPr>
                <w:sz w:val="24"/>
                <w:szCs w:val="24"/>
              </w:rPr>
              <w:t xml:space="preserve">Определение и </w:t>
            </w:r>
            <w:proofErr w:type="spellStart"/>
            <w:proofErr w:type="gramStart"/>
            <w:r w:rsidRPr="00B62031">
              <w:rPr>
                <w:sz w:val="24"/>
                <w:szCs w:val="24"/>
              </w:rPr>
              <w:t>сравне-ние</w:t>
            </w:r>
            <w:proofErr w:type="spellEnd"/>
            <w:proofErr w:type="gramEnd"/>
            <w:r w:rsidRPr="00B62031">
              <w:rPr>
                <w:sz w:val="24"/>
                <w:szCs w:val="24"/>
              </w:rPr>
              <w:t xml:space="preserve"> различий в </w:t>
            </w:r>
            <w:proofErr w:type="spellStart"/>
            <w:r w:rsidRPr="00B62031">
              <w:rPr>
                <w:sz w:val="24"/>
                <w:szCs w:val="24"/>
              </w:rPr>
              <w:t>числен-ности</w:t>
            </w:r>
            <w:proofErr w:type="spellEnd"/>
            <w:r w:rsidRPr="00B62031">
              <w:rPr>
                <w:sz w:val="24"/>
                <w:szCs w:val="24"/>
              </w:rPr>
              <w:t>, плотности и динамике населения разных регионов и стран мира»</w:t>
            </w:r>
          </w:p>
          <w:p w:rsidR="00761E43" w:rsidRPr="00DB4128" w:rsidRDefault="00761E43" w:rsidP="00DB4128">
            <w:pPr>
              <w:pStyle w:val="1"/>
              <w:shd w:val="clear" w:color="auto" w:fill="auto"/>
              <w:spacing w:line="240" w:lineRule="auto"/>
              <w:jc w:val="left"/>
              <w:rPr>
                <w:sz w:val="24"/>
                <w:szCs w:val="24"/>
                <w:lang w:eastAsia="en-US"/>
              </w:rPr>
            </w:pPr>
            <w:r w:rsidRPr="00B62031">
              <w:rPr>
                <w:b/>
                <w:sz w:val="24"/>
                <w:szCs w:val="24"/>
              </w:rPr>
              <w:t>Практическая работа «</w:t>
            </w:r>
            <w:r w:rsidRPr="00B62031">
              <w:rPr>
                <w:sz w:val="24"/>
                <w:szCs w:val="24"/>
              </w:rPr>
              <w:t>Изучение политической карты мира»</w:t>
            </w:r>
          </w:p>
          <w:p w:rsidR="00761E43" w:rsidRPr="00DB4128" w:rsidRDefault="00761E43" w:rsidP="00FB4C92">
            <w:pPr>
              <w:rPr>
                <w:rFonts w:cs="Times New Roman"/>
              </w:rPr>
            </w:pPr>
          </w:p>
        </w:tc>
      </w:tr>
      <w:tr w:rsidR="00761E43" w:rsidRPr="00E91359" w:rsidTr="00DB4128">
        <w:tc>
          <w:tcPr>
            <w:tcW w:w="10456" w:type="dxa"/>
            <w:gridSpan w:val="2"/>
          </w:tcPr>
          <w:p w:rsidR="00761E43" w:rsidRPr="00DB4128" w:rsidRDefault="00761E43" w:rsidP="00DB4128">
            <w:pPr>
              <w:pStyle w:val="Bodytext30"/>
              <w:shd w:val="clear" w:color="auto" w:fill="auto"/>
              <w:spacing w:before="0" w:after="0" w:line="360" w:lineRule="auto"/>
              <w:rPr>
                <w:b w:val="0"/>
                <w:sz w:val="24"/>
                <w:szCs w:val="24"/>
                <w:lang w:eastAsia="en-US"/>
              </w:rPr>
            </w:pPr>
            <w:r w:rsidRPr="00DB4128">
              <w:rPr>
                <w:b w:val="0"/>
                <w:color w:val="000000"/>
                <w:sz w:val="24"/>
                <w:szCs w:val="24"/>
                <w:lang w:eastAsia="en-US"/>
              </w:rPr>
              <w:t xml:space="preserve">Раздел </w:t>
            </w:r>
            <w:r w:rsidRPr="00DB4128">
              <w:rPr>
                <w:b w:val="0"/>
                <w:sz w:val="24"/>
                <w:szCs w:val="24"/>
                <w:lang w:val="en-US" w:eastAsia="en-US"/>
              </w:rPr>
              <w:t>II</w:t>
            </w:r>
            <w:r w:rsidRPr="00DB4128">
              <w:rPr>
                <w:b w:val="0"/>
                <w:color w:val="000000"/>
                <w:sz w:val="24"/>
                <w:szCs w:val="24"/>
                <w:lang w:eastAsia="en-US"/>
              </w:rPr>
              <w:t>. Материки планеты Земля (4</w:t>
            </w:r>
            <w:r w:rsidRPr="00DB4128">
              <w:rPr>
                <w:b w:val="0"/>
                <w:sz w:val="24"/>
                <w:szCs w:val="24"/>
                <w:lang w:eastAsia="en-US"/>
              </w:rPr>
              <w:t>3</w:t>
            </w:r>
            <w:r w:rsidRPr="00DB4128">
              <w:rPr>
                <w:b w:val="0"/>
                <w:color w:val="000000"/>
                <w:sz w:val="24"/>
                <w:szCs w:val="24"/>
                <w:lang w:eastAsia="en-US"/>
              </w:rPr>
              <w:t xml:space="preserve"> часа).</w:t>
            </w:r>
          </w:p>
        </w:tc>
      </w:tr>
      <w:tr w:rsidR="00761E43" w:rsidRPr="00E91359" w:rsidTr="00DB4128">
        <w:tc>
          <w:tcPr>
            <w:tcW w:w="1858" w:type="dxa"/>
          </w:tcPr>
          <w:p w:rsidR="00761E43" w:rsidRPr="00DB4128" w:rsidRDefault="00761E43" w:rsidP="00FB4C92">
            <w:pPr>
              <w:rPr>
                <w:rFonts w:cs="Times New Roman"/>
              </w:rPr>
            </w:pPr>
            <w:r w:rsidRPr="00DB4128">
              <w:rPr>
                <w:rFonts w:cs="Times New Roman"/>
              </w:rPr>
              <w:t>Африка -</w:t>
            </w:r>
            <w:r w:rsidRPr="00DB4128">
              <w:rPr>
                <w:rStyle w:val="Bodytext3NotBold"/>
                <w:rFonts w:cs="Times New Roman"/>
                <w:b w:val="0"/>
                <w:bCs/>
                <w:sz w:val="24"/>
              </w:rPr>
              <w:t xml:space="preserve"> материк коротких теней.</w:t>
            </w:r>
          </w:p>
        </w:tc>
        <w:tc>
          <w:tcPr>
            <w:tcW w:w="8598" w:type="dxa"/>
          </w:tcPr>
          <w:p w:rsidR="00761E43" w:rsidRPr="00DB4128" w:rsidRDefault="00761E43" w:rsidP="00DB4128">
            <w:pPr>
              <w:pStyle w:val="4"/>
              <w:shd w:val="clear" w:color="auto" w:fill="auto"/>
              <w:spacing w:before="0" w:line="240" w:lineRule="auto"/>
              <w:rPr>
                <w:sz w:val="24"/>
                <w:szCs w:val="24"/>
              </w:rPr>
            </w:pPr>
            <w:r w:rsidRPr="00DB4128">
              <w:rPr>
                <w:sz w:val="24"/>
                <w:szCs w:val="24"/>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w:t>
            </w:r>
          </w:p>
          <w:p w:rsidR="00761E43" w:rsidRPr="00DB4128" w:rsidRDefault="00761E43" w:rsidP="00DB4128">
            <w:pPr>
              <w:pStyle w:val="4"/>
              <w:shd w:val="clear" w:color="auto" w:fill="auto"/>
              <w:spacing w:before="0" w:line="240" w:lineRule="auto"/>
              <w:rPr>
                <w:sz w:val="24"/>
                <w:szCs w:val="24"/>
              </w:rPr>
            </w:pPr>
            <w:r w:rsidRPr="00DB4128">
              <w:rPr>
                <w:sz w:val="24"/>
                <w:szCs w:val="24"/>
              </w:rPr>
              <w:t>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761E43" w:rsidRPr="00DB4128" w:rsidRDefault="00761E43" w:rsidP="00DB4128">
            <w:pPr>
              <w:pStyle w:val="4"/>
              <w:shd w:val="clear" w:color="auto" w:fill="auto"/>
              <w:spacing w:before="0" w:line="240" w:lineRule="auto"/>
              <w:rPr>
                <w:sz w:val="24"/>
                <w:szCs w:val="24"/>
              </w:rPr>
            </w:pPr>
            <w:r w:rsidRPr="00DB4128">
              <w:rPr>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761E43" w:rsidRPr="00DB4128" w:rsidRDefault="00761E43" w:rsidP="00DB4128">
            <w:pPr>
              <w:pStyle w:val="4"/>
              <w:shd w:val="clear" w:color="auto" w:fill="auto"/>
              <w:spacing w:before="0" w:line="240" w:lineRule="auto"/>
              <w:rPr>
                <w:sz w:val="24"/>
                <w:szCs w:val="24"/>
              </w:rPr>
            </w:pPr>
            <w:r w:rsidRPr="00DB4128">
              <w:rPr>
                <w:rStyle w:val="BodytextBold"/>
                <w:b w:val="0"/>
                <w:bCs/>
                <w:sz w:val="24"/>
                <w:szCs w:val="24"/>
              </w:rPr>
              <w:t xml:space="preserve">Основные понятия: </w:t>
            </w:r>
            <w:r w:rsidRPr="00DB4128">
              <w:rPr>
                <w:sz w:val="24"/>
                <w:szCs w:val="24"/>
              </w:rPr>
              <w:t xml:space="preserve">саванна, национальный парк, </w:t>
            </w:r>
            <w:proofErr w:type="spellStart"/>
            <w:r w:rsidRPr="00DB4128">
              <w:rPr>
                <w:sz w:val="24"/>
                <w:szCs w:val="24"/>
              </w:rPr>
              <w:t>Восточно-Африканский</w:t>
            </w:r>
            <w:proofErr w:type="spellEnd"/>
            <w:r w:rsidRPr="00DB4128">
              <w:rPr>
                <w:sz w:val="24"/>
                <w:szCs w:val="24"/>
              </w:rPr>
              <w:t xml:space="preserve"> разлом, </w:t>
            </w:r>
            <w:proofErr w:type="spellStart"/>
            <w:r w:rsidRPr="00DB4128">
              <w:rPr>
                <w:sz w:val="24"/>
                <w:szCs w:val="24"/>
              </w:rPr>
              <w:t>Сахель</w:t>
            </w:r>
            <w:proofErr w:type="spellEnd"/>
            <w:r w:rsidRPr="00DB4128">
              <w:rPr>
                <w:sz w:val="24"/>
                <w:szCs w:val="24"/>
              </w:rPr>
              <w:t>, Магриб, экваториальная раса.</w:t>
            </w:r>
          </w:p>
          <w:p w:rsidR="00761E43" w:rsidRPr="00DB4128" w:rsidRDefault="00761E43" w:rsidP="00DB4128">
            <w:pPr>
              <w:pStyle w:val="4"/>
              <w:shd w:val="clear" w:color="auto" w:fill="auto"/>
              <w:spacing w:before="0" w:line="240" w:lineRule="auto"/>
              <w:rPr>
                <w:sz w:val="24"/>
                <w:szCs w:val="24"/>
              </w:rPr>
            </w:pPr>
            <w:r w:rsidRPr="00DB4128">
              <w:rPr>
                <w:rStyle w:val="BodytextBold"/>
                <w:b w:val="0"/>
                <w:bCs/>
                <w:sz w:val="24"/>
                <w:szCs w:val="24"/>
              </w:rPr>
              <w:t xml:space="preserve">Персоналии: </w:t>
            </w:r>
            <w:proofErr w:type="spellStart"/>
            <w:r w:rsidRPr="00DB4128">
              <w:rPr>
                <w:sz w:val="24"/>
                <w:szCs w:val="24"/>
              </w:rPr>
              <w:t>Васко</w:t>
            </w:r>
            <w:proofErr w:type="spellEnd"/>
            <w:r w:rsidRPr="00DB4128">
              <w:rPr>
                <w:sz w:val="24"/>
                <w:szCs w:val="24"/>
              </w:rPr>
              <w:t xml:space="preserve"> да Гама, Д. Ливингстон, Г. Стэнли, Н.Н. Гумилев, Дж. </w:t>
            </w:r>
            <w:proofErr w:type="spellStart"/>
            <w:r w:rsidRPr="00DB4128">
              <w:rPr>
                <w:sz w:val="24"/>
                <w:szCs w:val="24"/>
              </w:rPr>
              <w:t>Спик</w:t>
            </w:r>
            <w:proofErr w:type="spellEnd"/>
            <w:r w:rsidRPr="00DB4128">
              <w:rPr>
                <w:sz w:val="24"/>
                <w:szCs w:val="24"/>
              </w:rPr>
              <w:t>.</w:t>
            </w:r>
          </w:p>
          <w:p w:rsidR="00761E43" w:rsidRPr="00DB4128" w:rsidRDefault="009C4BAD" w:rsidP="001C6ADC">
            <w:pPr>
              <w:ind w:left="318" w:hanging="142"/>
              <w:rPr>
                <w:rFonts w:cs="Times New Roman"/>
              </w:rPr>
            </w:pPr>
            <w:r>
              <w:rPr>
                <w:rFonts w:cs="Times New Roman"/>
              </w:rPr>
              <w:lastRenderedPageBreak/>
              <w:t>Контрольная работа по теме: «</w:t>
            </w:r>
            <w:r w:rsidR="00761E43" w:rsidRPr="00DB4128">
              <w:rPr>
                <w:rFonts w:cs="Times New Roman"/>
              </w:rPr>
              <w:t xml:space="preserve"> Африка -</w:t>
            </w:r>
            <w:r w:rsidR="00761E43" w:rsidRPr="00DB4128">
              <w:rPr>
                <w:rStyle w:val="Bodytext3NotBold"/>
                <w:rFonts w:cs="Times New Roman"/>
                <w:b w:val="0"/>
                <w:bCs/>
                <w:sz w:val="24"/>
              </w:rPr>
              <w:t xml:space="preserve"> материк коротких теней</w:t>
            </w:r>
            <w:r>
              <w:rPr>
                <w:rStyle w:val="Bodytext3NotBold"/>
                <w:rFonts w:cs="Times New Roman"/>
                <w:b w:val="0"/>
                <w:bCs/>
                <w:sz w:val="24"/>
              </w:rPr>
              <w:t>»</w:t>
            </w:r>
            <w:r w:rsidR="00761E43" w:rsidRPr="00DB4128">
              <w:rPr>
                <w:rStyle w:val="Bodytext3NotBold"/>
                <w:rFonts w:cs="Times New Roman"/>
                <w:b w:val="0"/>
                <w:bCs/>
                <w:sz w:val="24"/>
              </w:rPr>
              <w:t>.</w:t>
            </w:r>
          </w:p>
          <w:p w:rsidR="00761E43" w:rsidRDefault="00761E43" w:rsidP="00FB4C92">
            <w:r w:rsidRPr="00B62031">
              <w:rPr>
                <w:b/>
              </w:rPr>
              <w:t>Практическая работа «</w:t>
            </w:r>
            <w:r w:rsidRPr="00B62031">
              <w:t>Определение географических координат, протяженности материка с севера на юг и с запада на восток в градусной мере и километрах. Нанесение объектов на контурную карту»</w:t>
            </w:r>
          </w:p>
          <w:p w:rsidR="00761E43" w:rsidRDefault="00761E43" w:rsidP="00FB4C92">
            <w:r w:rsidRPr="00B62031">
              <w:rPr>
                <w:b/>
              </w:rPr>
              <w:t>Практическая работа «</w:t>
            </w:r>
            <w:r w:rsidRPr="00B62031">
              <w:t>Обозначение на контурной карте главных форм рельефа и месторождений полезных ископаемых»</w:t>
            </w:r>
          </w:p>
          <w:p w:rsidR="00761E43" w:rsidRDefault="00761E43" w:rsidP="00FB4C92">
            <w:r w:rsidRPr="00B62031">
              <w:rPr>
                <w:b/>
              </w:rPr>
              <w:t>Практическая работа «</w:t>
            </w:r>
            <w:r w:rsidRPr="00B62031">
              <w:t>Обозначение на контурной карте крупных рек и озер»</w:t>
            </w:r>
          </w:p>
          <w:p w:rsidR="00761E43" w:rsidRPr="00DB4128" w:rsidRDefault="00761E43" w:rsidP="00FB4C92">
            <w:pPr>
              <w:rPr>
                <w:rFonts w:cs="Times New Roman"/>
              </w:rPr>
            </w:pPr>
            <w:r w:rsidRPr="00B62031">
              <w:rPr>
                <w:b/>
              </w:rPr>
              <w:t>Практическая работа «</w:t>
            </w:r>
            <w:r w:rsidRPr="00B62031">
              <w:rPr>
                <w:color w:val="000000"/>
              </w:rPr>
              <w:t>Обозначение на контурной карте природных зон Африки Описание одной из зон по учебным картам по типовому плану»</w:t>
            </w:r>
          </w:p>
        </w:tc>
      </w:tr>
      <w:tr w:rsidR="00761E43" w:rsidRPr="00E91359" w:rsidTr="00DB4128">
        <w:tc>
          <w:tcPr>
            <w:tcW w:w="1858" w:type="dxa"/>
          </w:tcPr>
          <w:p w:rsidR="00761E43" w:rsidRPr="00DB4128" w:rsidRDefault="00761E43" w:rsidP="00DB4128">
            <w:pPr>
              <w:pStyle w:val="Bodytext30"/>
              <w:shd w:val="clear" w:color="auto" w:fill="auto"/>
              <w:spacing w:before="0" w:after="0" w:line="360" w:lineRule="auto"/>
              <w:jc w:val="left"/>
              <w:rPr>
                <w:b w:val="0"/>
                <w:sz w:val="24"/>
                <w:szCs w:val="24"/>
                <w:lang w:eastAsia="en-US"/>
              </w:rPr>
            </w:pPr>
            <w:r w:rsidRPr="00DB4128">
              <w:rPr>
                <w:b w:val="0"/>
                <w:color w:val="000000"/>
                <w:sz w:val="24"/>
                <w:szCs w:val="24"/>
                <w:lang w:eastAsia="en-US"/>
              </w:rPr>
              <w:lastRenderedPageBreak/>
              <w:t xml:space="preserve">Австралия </w:t>
            </w:r>
            <w:r w:rsidRPr="00DB4128">
              <w:rPr>
                <w:b w:val="0"/>
                <w:sz w:val="24"/>
                <w:szCs w:val="24"/>
                <w:lang w:eastAsia="en-US"/>
              </w:rPr>
              <w:t>- маленький великан. Океания.</w:t>
            </w:r>
            <w:r w:rsidRPr="00DB4128">
              <w:rPr>
                <w:b w:val="0"/>
                <w:color w:val="000000"/>
                <w:sz w:val="24"/>
                <w:szCs w:val="24"/>
                <w:lang w:eastAsia="en-US"/>
              </w:rPr>
              <w:t xml:space="preserve"> </w:t>
            </w:r>
          </w:p>
        </w:tc>
        <w:tc>
          <w:tcPr>
            <w:tcW w:w="8598" w:type="dxa"/>
          </w:tcPr>
          <w:p w:rsidR="00761E43" w:rsidRPr="00DB4128" w:rsidRDefault="00761E43" w:rsidP="00DB4128">
            <w:pPr>
              <w:pStyle w:val="4"/>
              <w:shd w:val="clear" w:color="auto" w:fill="auto"/>
              <w:spacing w:before="0" w:line="240" w:lineRule="auto"/>
              <w:jc w:val="left"/>
              <w:rPr>
                <w:sz w:val="24"/>
                <w:szCs w:val="24"/>
              </w:rPr>
            </w:pPr>
            <w:r w:rsidRPr="00DB4128">
              <w:rPr>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w:t>
            </w:r>
            <w:proofErr w:type="gramStart"/>
            <w:r w:rsidRPr="00DB4128">
              <w:rPr>
                <w:sz w:val="24"/>
                <w:szCs w:val="24"/>
              </w:rPr>
              <w:t>а-</w:t>
            </w:r>
            <w:proofErr w:type="gramEnd"/>
            <w:r w:rsidRPr="00DB4128">
              <w:rPr>
                <w:sz w:val="24"/>
                <w:szCs w:val="24"/>
              </w:rPr>
              <w:t xml:space="preserve"> материк. Главные объекты природного и культурного наследия. Океания </w:t>
            </w:r>
            <w:r w:rsidRPr="00DB4128">
              <w:rPr>
                <w:rStyle w:val="2"/>
                <w:sz w:val="24"/>
                <w:szCs w:val="24"/>
              </w:rPr>
              <w:t xml:space="preserve">- </w:t>
            </w:r>
            <w:r w:rsidRPr="00DB4128">
              <w:rPr>
                <w:sz w:val="24"/>
                <w:szCs w:val="24"/>
              </w:rPr>
              <w:t>островной регион. Влажный тропический климат и небогатый природный мир островов.</w:t>
            </w:r>
          </w:p>
          <w:p w:rsidR="00761E43" w:rsidRPr="00DB4128" w:rsidRDefault="00761E43" w:rsidP="00DB4128">
            <w:pPr>
              <w:pStyle w:val="4"/>
              <w:shd w:val="clear" w:color="auto" w:fill="auto"/>
              <w:spacing w:before="0" w:line="240" w:lineRule="auto"/>
              <w:jc w:val="left"/>
              <w:rPr>
                <w:sz w:val="24"/>
                <w:szCs w:val="24"/>
              </w:rPr>
            </w:pPr>
            <w:r w:rsidRPr="00DB4128">
              <w:rPr>
                <w:rStyle w:val="BodytextBold"/>
                <w:b w:val="0"/>
                <w:bCs/>
                <w:sz w:val="24"/>
                <w:szCs w:val="24"/>
              </w:rPr>
              <w:t xml:space="preserve">Основные понятия: </w:t>
            </w:r>
            <w:r w:rsidRPr="00DB4128">
              <w:rPr>
                <w:sz w:val="24"/>
                <w:szCs w:val="24"/>
              </w:rPr>
              <w:t>лакколит, эндемик, аборигены.</w:t>
            </w:r>
          </w:p>
          <w:p w:rsidR="00761E43" w:rsidRPr="00DB4128" w:rsidRDefault="00761E43" w:rsidP="00DB4128">
            <w:pPr>
              <w:pStyle w:val="4"/>
              <w:shd w:val="clear" w:color="auto" w:fill="auto"/>
              <w:spacing w:before="0" w:line="240" w:lineRule="auto"/>
              <w:jc w:val="left"/>
              <w:rPr>
                <w:sz w:val="24"/>
                <w:szCs w:val="24"/>
              </w:rPr>
            </w:pPr>
            <w:r w:rsidRPr="00DB4128">
              <w:rPr>
                <w:rStyle w:val="BodytextBold"/>
                <w:b w:val="0"/>
                <w:bCs/>
                <w:sz w:val="24"/>
                <w:szCs w:val="24"/>
              </w:rPr>
              <w:t xml:space="preserve">Персоналии: </w:t>
            </w:r>
            <w:r w:rsidRPr="00DB4128">
              <w:rPr>
                <w:sz w:val="24"/>
                <w:szCs w:val="24"/>
              </w:rPr>
              <w:t xml:space="preserve">А. Тасман, </w:t>
            </w:r>
            <w:proofErr w:type="gramStart"/>
            <w:r w:rsidRPr="00DB4128">
              <w:rPr>
                <w:sz w:val="24"/>
                <w:szCs w:val="24"/>
              </w:rPr>
              <w:t>Дж</w:t>
            </w:r>
            <w:proofErr w:type="gramEnd"/>
            <w:r w:rsidRPr="00DB4128">
              <w:rPr>
                <w:sz w:val="24"/>
                <w:szCs w:val="24"/>
              </w:rPr>
              <w:t xml:space="preserve">. Кук, Э.Д. Эйр, Мак-Артур, Н.Н. Миклухо-Маклай, Ю.Ф. Лисянский, Т. Хейердал. </w:t>
            </w:r>
          </w:p>
          <w:p w:rsidR="00761E43" w:rsidRPr="00DB4128" w:rsidRDefault="009C4BAD" w:rsidP="00DB4128">
            <w:pPr>
              <w:ind w:left="318" w:hanging="142"/>
              <w:rPr>
                <w:rFonts w:cs="Times New Roman"/>
              </w:rPr>
            </w:pPr>
            <w:r>
              <w:rPr>
                <w:rFonts w:cs="Times New Roman"/>
              </w:rPr>
              <w:t>Контрольная работа по теме: «</w:t>
            </w:r>
            <w:r w:rsidR="00761E43">
              <w:rPr>
                <w:rFonts w:cs="Times New Roman"/>
              </w:rPr>
              <w:t xml:space="preserve"> </w:t>
            </w:r>
            <w:r w:rsidR="00761E43" w:rsidRPr="005A2C14">
              <w:rPr>
                <w:color w:val="000000"/>
                <w:lang w:eastAsia="en-US"/>
              </w:rPr>
              <w:t xml:space="preserve">Австралия </w:t>
            </w:r>
            <w:r w:rsidR="00761E43" w:rsidRPr="005A2C14">
              <w:rPr>
                <w:lang w:eastAsia="en-US"/>
              </w:rPr>
              <w:t>- маленький великан. Океания</w:t>
            </w:r>
            <w:r>
              <w:rPr>
                <w:lang w:eastAsia="en-US"/>
              </w:rPr>
              <w:t>»</w:t>
            </w:r>
            <w:r w:rsidR="00761E43" w:rsidRPr="005A2C14">
              <w:rPr>
                <w:lang w:eastAsia="en-US"/>
              </w:rPr>
              <w:t>.</w:t>
            </w:r>
          </w:p>
          <w:p w:rsidR="00761E43" w:rsidRPr="00DB4128" w:rsidRDefault="00761E43" w:rsidP="00DB4128">
            <w:pPr>
              <w:pStyle w:val="4"/>
              <w:shd w:val="clear" w:color="auto" w:fill="auto"/>
              <w:spacing w:before="0" w:line="240" w:lineRule="auto"/>
              <w:jc w:val="left"/>
              <w:rPr>
                <w:sz w:val="24"/>
                <w:szCs w:val="24"/>
              </w:rPr>
            </w:pPr>
            <w:r w:rsidRPr="00B62031">
              <w:rPr>
                <w:b/>
                <w:sz w:val="24"/>
                <w:szCs w:val="24"/>
              </w:rPr>
              <w:t>Практическая работа «</w:t>
            </w:r>
            <w:r w:rsidRPr="00B62031">
              <w:rPr>
                <w:sz w:val="24"/>
                <w:szCs w:val="24"/>
              </w:rPr>
              <w:t>Сравнение географического положения Африки и Австралии».</w:t>
            </w:r>
          </w:p>
          <w:p w:rsidR="00761E43" w:rsidRPr="00DB4128" w:rsidRDefault="00761E43" w:rsidP="00FB4C92">
            <w:pPr>
              <w:rPr>
                <w:rFonts w:cs="Times New Roman"/>
              </w:rPr>
            </w:pPr>
          </w:p>
        </w:tc>
      </w:tr>
      <w:tr w:rsidR="00761E43" w:rsidRPr="00E91359" w:rsidTr="00DB4128">
        <w:tc>
          <w:tcPr>
            <w:tcW w:w="1858" w:type="dxa"/>
          </w:tcPr>
          <w:p w:rsidR="00761E43" w:rsidRPr="00DB4128" w:rsidRDefault="00761E43" w:rsidP="00FB4C92">
            <w:pPr>
              <w:rPr>
                <w:rFonts w:cs="Times New Roman"/>
              </w:rPr>
            </w:pPr>
            <w:r w:rsidRPr="00DB4128">
              <w:rPr>
                <w:rFonts w:cs="Times New Roman"/>
                <w:color w:val="000000"/>
              </w:rPr>
              <w:t>Антарктида – холодное сердце.</w:t>
            </w:r>
          </w:p>
        </w:tc>
        <w:tc>
          <w:tcPr>
            <w:tcW w:w="8598" w:type="dxa"/>
          </w:tcPr>
          <w:p w:rsidR="00761E43" w:rsidRPr="00DB4128" w:rsidRDefault="00761E43" w:rsidP="00DB4128">
            <w:pPr>
              <w:pStyle w:val="4"/>
              <w:shd w:val="clear" w:color="auto" w:fill="auto"/>
              <w:spacing w:before="0" w:line="240" w:lineRule="auto"/>
              <w:jc w:val="left"/>
              <w:rPr>
                <w:sz w:val="24"/>
                <w:szCs w:val="24"/>
              </w:rPr>
            </w:pPr>
            <w:r w:rsidRPr="00DB4128">
              <w:rPr>
                <w:sz w:val="24"/>
                <w:szCs w:val="24"/>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761E43" w:rsidRPr="00DB4128" w:rsidRDefault="00761E43" w:rsidP="00DB4128">
            <w:pPr>
              <w:pStyle w:val="4"/>
              <w:shd w:val="clear" w:color="auto" w:fill="auto"/>
              <w:spacing w:before="0" w:line="240" w:lineRule="auto"/>
              <w:jc w:val="left"/>
              <w:rPr>
                <w:sz w:val="24"/>
                <w:szCs w:val="24"/>
              </w:rPr>
            </w:pPr>
            <w:r w:rsidRPr="00DB4128">
              <w:rPr>
                <w:rStyle w:val="BodytextBold"/>
                <w:b w:val="0"/>
                <w:bCs/>
                <w:sz w:val="24"/>
                <w:szCs w:val="24"/>
              </w:rPr>
              <w:t xml:space="preserve">Основные понятия: </w:t>
            </w:r>
            <w:r w:rsidRPr="00DB4128">
              <w:rPr>
                <w:sz w:val="24"/>
                <w:szCs w:val="24"/>
              </w:rPr>
              <w:t>стоковые ветры, магнитный полюс, полюс относительной недоступности, шельфовый ледник.</w:t>
            </w:r>
          </w:p>
          <w:p w:rsidR="00761E43" w:rsidRPr="00DB4128" w:rsidRDefault="00761E43" w:rsidP="00DB4128">
            <w:pPr>
              <w:pStyle w:val="4"/>
              <w:shd w:val="clear" w:color="auto" w:fill="auto"/>
              <w:spacing w:before="0" w:line="240" w:lineRule="auto"/>
              <w:jc w:val="left"/>
              <w:rPr>
                <w:sz w:val="24"/>
                <w:szCs w:val="24"/>
              </w:rPr>
            </w:pPr>
            <w:r w:rsidRPr="00DB4128">
              <w:rPr>
                <w:rStyle w:val="BodytextBold"/>
                <w:b w:val="0"/>
                <w:bCs/>
                <w:sz w:val="24"/>
                <w:szCs w:val="24"/>
              </w:rPr>
              <w:t xml:space="preserve">Персоналии: </w:t>
            </w:r>
            <w:r w:rsidRPr="00DB4128">
              <w:rPr>
                <w:sz w:val="24"/>
                <w:szCs w:val="24"/>
              </w:rPr>
              <w:t xml:space="preserve">Ф.Ф. Беллинсгаузен, М.П. Лазарев, </w:t>
            </w:r>
            <w:proofErr w:type="spellStart"/>
            <w:r w:rsidRPr="00DB4128">
              <w:rPr>
                <w:sz w:val="24"/>
                <w:szCs w:val="24"/>
              </w:rPr>
              <w:t>Дюмон</w:t>
            </w:r>
            <w:proofErr w:type="spellEnd"/>
            <w:r w:rsidRPr="00DB4128">
              <w:rPr>
                <w:sz w:val="24"/>
                <w:szCs w:val="24"/>
              </w:rPr>
              <w:t xml:space="preserve"> </w:t>
            </w:r>
            <w:proofErr w:type="spellStart"/>
            <w:r w:rsidRPr="00DB4128">
              <w:rPr>
                <w:sz w:val="24"/>
                <w:szCs w:val="24"/>
              </w:rPr>
              <w:t>Дюрвиль</w:t>
            </w:r>
            <w:proofErr w:type="spellEnd"/>
            <w:r w:rsidRPr="00DB4128">
              <w:rPr>
                <w:sz w:val="24"/>
                <w:szCs w:val="24"/>
              </w:rPr>
              <w:t>, Р. Амундсен, Р. Скотт.</w:t>
            </w:r>
          </w:p>
        </w:tc>
      </w:tr>
      <w:tr w:rsidR="00761E43" w:rsidRPr="00E91359" w:rsidTr="00DB4128">
        <w:tc>
          <w:tcPr>
            <w:tcW w:w="1858" w:type="dxa"/>
          </w:tcPr>
          <w:p w:rsidR="00761E43" w:rsidRPr="00DB4128" w:rsidRDefault="00761E43" w:rsidP="00FB4C92">
            <w:pPr>
              <w:rPr>
                <w:rFonts w:cs="Times New Roman"/>
              </w:rPr>
            </w:pPr>
            <w:r w:rsidRPr="00DB4128">
              <w:rPr>
                <w:rFonts w:cs="Times New Roman"/>
                <w:color w:val="000000"/>
              </w:rPr>
              <w:t xml:space="preserve">Южная Америка </w:t>
            </w:r>
            <w:r w:rsidRPr="00DB4128">
              <w:rPr>
                <w:rFonts w:cs="Times New Roman"/>
              </w:rPr>
              <w:t>- материк чудес.</w:t>
            </w:r>
          </w:p>
        </w:tc>
        <w:tc>
          <w:tcPr>
            <w:tcW w:w="8598" w:type="dxa"/>
          </w:tcPr>
          <w:p w:rsidR="00761E43" w:rsidRPr="00DB4128" w:rsidRDefault="00761E43" w:rsidP="00DB4128">
            <w:pPr>
              <w:pStyle w:val="4"/>
              <w:shd w:val="clear" w:color="auto" w:fill="auto"/>
              <w:spacing w:before="0" w:line="240" w:lineRule="auto"/>
              <w:jc w:val="left"/>
              <w:rPr>
                <w:sz w:val="24"/>
                <w:szCs w:val="24"/>
              </w:rPr>
            </w:pPr>
            <w:r w:rsidRPr="00DB4128">
              <w:rPr>
                <w:sz w:val="24"/>
                <w:szCs w:val="24"/>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w:t>
            </w:r>
            <w:r w:rsidRPr="00DB4128">
              <w:rPr>
                <w:rStyle w:val="3"/>
                <w:sz w:val="24"/>
                <w:szCs w:val="24"/>
              </w:rPr>
              <w:t xml:space="preserve">- </w:t>
            </w:r>
            <w:r w:rsidRPr="00DB4128">
              <w:rPr>
                <w:sz w:val="24"/>
                <w:szCs w:val="24"/>
              </w:rPr>
              <w:t xml:space="preserve">регион богатой культуры, </w:t>
            </w:r>
            <w:proofErr w:type="spellStart"/>
            <w:r w:rsidRPr="00DB4128">
              <w:rPr>
                <w:sz w:val="24"/>
                <w:szCs w:val="24"/>
              </w:rPr>
              <w:t>Галапагосские</w:t>
            </w:r>
            <w:proofErr w:type="spellEnd"/>
            <w:r w:rsidRPr="00DB4128">
              <w:rPr>
                <w:sz w:val="24"/>
                <w:szCs w:val="24"/>
              </w:rPr>
              <w:t xml:space="preserve"> острова, </w:t>
            </w:r>
            <w:proofErr w:type="spellStart"/>
            <w:proofErr w:type="gramStart"/>
            <w:r w:rsidRPr="00DB4128">
              <w:rPr>
                <w:sz w:val="24"/>
                <w:szCs w:val="24"/>
              </w:rPr>
              <w:t>Мачу</w:t>
            </w:r>
            <w:proofErr w:type="spellEnd"/>
            <w:r w:rsidRPr="00DB4128">
              <w:rPr>
                <w:sz w:val="24"/>
                <w:szCs w:val="24"/>
              </w:rPr>
              <w:t xml:space="preserve"> </w:t>
            </w:r>
            <w:r w:rsidRPr="00DB4128">
              <w:rPr>
                <w:rStyle w:val="3"/>
                <w:sz w:val="24"/>
                <w:szCs w:val="24"/>
              </w:rPr>
              <w:t xml:space="preserve">- </w:t>
            </w:r>
            <w:proofErr w:type="spellStart"/>
            <w:r w:rsidRPr="00DB4128">
              <w:rPr>
                <w:sz w:val="24"/>
                <w:szCs w:val="24"/>
              </w:rPr>
              <w:t>Пикчу</w:t>
            </w:r>
            <w:proofErr w:type="spellEnd"/>
            <w:proofErr w:type="gramEnd"/>
            <w:r w:rsidRPr="00DB4128">
              <w:rPr>
                <w:sz w:val="24"/>
                <w:szCs w:val="24"/>
              </w:rPr>
              <w:t>.</w:t>
            </w:r>
          </w:p>
          <w:p w:rsidR="00761E43" w:rsidRPr="00DB4128" w:rsidRDefault="00761E43" w:rsidP="00DB4128">
            <w:pPr>
              <w:pStyle w:val="4"/>
              <w:shd w:val="clear" w:color="auto" w:fill="auto"/>
              <w:spacing w:before="0" w:line="240" w:lineRule="auto"/>
              <w:jc w:val="left"/>
              <w:rPr>
                <w:sz w:val="24"/>
                <w:szCs w:val="24"/>
              </w:rPr>
            </w:pPr>
            <w:proofErr w:type="gramStart"/>
            <w:r w:rsidRPr="00DB4128">
              <w:rPr>
                <w:rStyle w:val="BodytextBold"/>
                <w:b w:val="0"/>
                <w:bCs/>
                <w:sz w:val="24"/>
                <w:szCs w:val="24"/>
              </w:rPr>
              <w:t xml:space="preserve">Основные понятия: </w:t>
            </w:r>
            <w:r w:rsidRPr="00DB4128">
              <w:rPr>
                <w:sz w:val="24"/>
                <w:szCs w:val="24"/>
              </w:rPr>
              <w:t xml:space="preserve">сельва, пампа, метис, мулат, самбо, Вест-Индия, Латинская и Центральная Америка. </w:t>
            </w:r>
            <w:proofErr w:type="gramEnd"/>
          </w:p>
          <w:p w:rsidR="00761E43" w:rsidRDefault="00761E43" w:rsidP="00DB4128">
            <w:pPr>
              <w:ind w:left="318" w:hanging="142"/>
            </w:pPr>
            <w:r w:rsidRPr="00DB4128">
              <w:rPr>
                <w:rStyle w:val="BodytextBold"/>
                <w:rFonts w:cs="Times New Roman"/>
                <w:b w:val="0"/>
                <w:bCs/>
                <w:sz w:val="24"/>
              </w:rPr>
              <w:t xml:space="preserve">Персоналии: </w:t>
            </w:r>
            <w:r w:rsidRPr="000C2464">
              <w:t>А. Гумбольдт, X. Колумб.</w:t>
            </w:r>
          </w:p>
          <w:p w:rsidR="00761E43" w:rsidRDefault="00761E43" w:rsidP="00DB4128">
            <w:pPr>
              <w:ind w:left="318" w:hanging="142"/>
            </w:pPr>
            <w:r w:rsidRPr="00B62031">
              <w:rPr>
                <w:b/>
              </w:rPr>
              <w:t>Практическая работа «</w:t>
            </w:r>
            <w:r w:rsidRPr="00B62031">
              <w:t>Сравнение географического положения Африки и Южной Америки».</w:t>
            </w:r>
          </w:p>
          <w:p w:rsidR="00761E43" w:rsidRDefault="00761E43" w:rsidP="00DB4128">
            <w:pPr>
              <w:ind w:left="318" w:hanging="142"/>
            </w:pPr>
            <w:r w:rsidRPr="00B62031">
              <w:rPr>
                <w:b/>
              </w:rPr>
              <w:t>Практическая работа «</w:t>
            </w:r>
            <w:r w:rsidRPr="00B62031">
              <w:t>Сравнение характера размещения населения Южной Америки и Африки».</w:t>
            </w:r>
          </w:p>
          <w:p w:rsidR="00761E43" w:rsidRPr="00DB4128" w:rsidRDefault="009C4BAD" w:rsidP="00DB4128">
            <w:pPr>
              <w:ind w:left="318" w:hanging="142"/>
              <w:rPr>
                <w:rFonts w:cs="Times New Roman"/>
              </w:rPr>
            </w:pPr>
            <w:r>
              <w:rPr>
                <w:rFonts w:cs="Times New Roman"/>
              </w:rPr>
              <w:t xml:space="preserve"> Контрольная работа по теме: «</w:t>
            </w:r>
            <w:r w:rsidR="00761E43">
              <w:rPr>
                <w:rFonts w:cs="Times New Roman"/>
              </w:rPr>
              <w:t xml:space="preserve"> </w:t>
            </w:r>
            <w:r w:rsidR="00761E43" w:rsidRPr="00DB4128">
              <w:rPr>
                <w:rFonts w:cs="Times New Roman"/>
                <w:color w:val="000000"/>
              </w:rPr>
              <w:t xml:space="preserve">Южная Америка </w:t>
            </w:r>
            <w:r w:rsidR="00761E43" w:rsidRPr="00DB4128">
              <w:rPr>
                <w:rFonts w:cs="Times New Roman"/>
              </w:rPr>
              <w:t>- материк чудес</w:t>
            </w:r>
            <w:r>
              <w:rPr>
                <w:rFonts w:cs="Times New Roman"/>
              </w:rPr>
              <w:t>»</w:t>
            </w:r>
            <w:r w:rsidR="00761E43" w:rsidRPr="00DB4128">
              <w:rPr>
                <w:rFonts w:cs="Times New Roman"/>
              </w:rPr>
              <w:t>.</w:t>
            </w:r>
          </w:p>
          <w:p w:rsidR="00761E43" w:rsidRPr="00DB4128" w:rsidRDefault="00761E43" w:rsidP="00DB4128">
            <w:pPr>
              <w:pStyle w:val="4"/>
              <w:shd w:val="clear" w:color="auto" w:fill="auto"/>
              <w:spacing w:before="0" w:line="240" w:lineRule="auto"/>
              <w:jc w:val="left"/>
              <w:rPr>
                <w:sz w:val="24"/>
                <w:szCs w:val="24"/>
              </w:rPr>
            </w:pPr>
          </w:p>
        </w:tc>
      </w:tr>
      <w:tr w:rsidR="00761E43" w:rsidRPr="00E91359" w:rsidTr="00DB4128">
        <w:tc>
          <w:tcPr>
            <w:tcW w:w="1858" w:type="dxa"/>
          </w:tcPr>
          <w:p w:rsidR="00761E43" w:rsidRPr="00DB4128" w:rsidRDefault="00761E43" w:rsidP="00FB4C92">
            <w:pPr>
              <w:rPr>
                <w:rFonts w:cs="Times New Roman"/>
              </w:rPr>
            </w:pPr>
            <w:r w:rsidRPr="00DB4128">
              <w:rPr>
                <w:rFonts w:cs="Times New Roman"/>
                <w:color w:val="000000"/>
              </w:rPr>
              <w:t xml:space="preserve">Северная Америка - </w:t>
            </w:r>
            <w:r w:rsidRPr="00DB4128">
              <w:rPr>
                <w:rFonts w:cs="Times New Roman"/>
                <w:color w:val="000000"/>
              </w:rPr>
              <w:lastRenderedPageBreak/>
              <w:t>знакомый незнакомец.</w:t>
            </w:r>
          </w:p>
        </w:tc>
        <w:tc>
          <w:tcPr>
            <w:tcW w:w="8598" w:type="dxa"/>
          </w:tcPr>
          <w:p w:rsidR="00761E43" w:rsidRPr="00DB4128" w:rsidRDefault="00761E43" w:rsidP="00DB4128">
            <w:pPr>
              <w:pStyle w:val="4"/>
              <w:shd w:val="clear" w:color="auto" w:fill="auto"/>
              <w:spacing w:before="0" w:line="240" w:lineRule="auto"/>
              <w:jc w:val="left"/>
              <w:rPr>
                <w:sz w:val="24"/>
                <w:szCs w:val="24"/>
              </w:rPr>
            </w:pPr>
            <w:r w:rsidRPr="00DB4128">
              <w:rPr>
                <w:sz w:val="24"/>
                <w:szCs w:val="24"/>
              </w:rPr>
              <w:lastRenderedPageBreak/>
              <w:t xml:space="preserve">История открытия, изучения и освоения. Основные черты природы. Равнины на востоке и горы на западе. Великие и Центральные равнины. Кордильеры - </w:t>
            </w:r>
            <w:r w:rsidRPr="00DB4128">
              <w:rPr>
                <w:sz w:val="24"/>
                <w:szCs w:val="24"/>
              </w:rPr>
              <w:lastRenderedPageBreak/>
              <w:t xml:space="preserve">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spellStart"/>
            <w:proofErr w:type="gramStart"/>
            <w:r w:rsidRPr="00DB4128">
              <w:rPr>
                <w:sz w:val="24"/>
                <w:szCs w:val="24"/>
              </w:rPr>
              <w:t>Англо-Америка</w:t>
            </w:r>
            <w:proofErr w:type="spellEnd"/>
            <w:proofErr w:type="gramEnd"/>
            <w:r w:rsidRPr="00DB4128">
              <w:rPr>
                <w:sz w:val="24"/>
                <w:szCs w:val="24"/>
              </w:rPr>
              <w:t>, мигранты.</w:t>
            </w:r>
          </w:p>
          <w:p w:rsidR="00761E43" w:rsidRPr="00DB4128" w:rsidRDefault="00761E43" w:rsidP="00DB4128">
            <w:pPr>
              <w:tabs>
                <w:tab w:val="left" w:pos="2835"/>
              </w:tabs>
              <w:rPr>
                <w:rFonts w:cs="Times New Roman"/>
              </w:rPr>
            </w:pPr>
            <w:r w:rsidRPr="00DB4128">
              <w:rPr>
                <w:rFonts w:cs="Times New Roman"/>
                <w:color w:val="000000"/>
                <w:lang w:eastAsia="ru-RU"/>
              </w:rPr>
              <w:t xml:space="preserve">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w:t>
            </w:r>
            <w:proofErr w:type="spellStart"/>
            <w:r w:rsidRPr="00DB4128">
              <w:rPr>
                <w:rFonts w:cs="Times New Roman"/>
                <w:color w:val="000000"/>
                <w:lang w:eastAsia="ru-RU"/>
              </w:rPr>
              <w:t>Йеллоустонский</w:t>
            </w:r>
            <w:proofErr w:type="spellEnd"/>
            <w:r w:rsidRPr="00DB4128">
              <w:rPr>
                <w:rFonts w:cs="Times New Roman"/>
                <w:color w:val="000000"/>
                <w:lang w:eastAsia="ru-RU"/>
              </w:rPr>
              <w:t xml:space="preserve"> национальный парк, Большой каньон Колорадо.</w:t>
            </w:r>
          </w:p>
          <w:p w:rsidR="00761E43" w:rsidRPr="00DB4128" w:rsidRDefault="00761E43" w:rsidP="00DB4128">
            <w:pPr>
              <w:tabs>
                <w:tab w:val="left" w:pos="2835"/>
              </w:tabs>
              <w:rPr>
                <w:rFonts w:cs="Times New Roman"/>
              </w:rPr>
            </w:pPr>
            <w:r w:rsidRPr="00DB4128">
              <w:rPr>
                <w:rStyle w:val="BodytextBold"/>
                <w:rFonts w:eastAsia="SimSun" w:cs="Times New Roman"/>
                <w:b w:val="0"/>
                <w:bCs/>
                <w:sz w:val="24"/>
              </w:rPr>
              <w:t xml:space="preserve">Основные понятия: </w:t>
            </w:r>
            <w:r w:rsidRPr="00DB4128">
              <w:rPr>
                <w:rFonts w:cs="Times New Roman"/>
                <w:color w:val="000000"/>
                <w:lang w:eastAsia="ru-RU"/>
              </w:rPr>
              <w:t xml:space="preserve">прерии, каньон, торнадо, </w:t>
            </w:r>
            <w:proofErr w:type="spellStart"/>
            <w:proofErr w:type="gramStart"/>
            <w:r w:rsidRPr="00DB4128">
              <w:rPr>
                <w:rFonts w:cs="Times New Roman"/>
                <w:color w:val="000000"/>
                <w:lang w:eastAsia="ru-RU"/>
              </w:rPr>
              <w:t>Англо-Америка</w:t>
            </w:r>
            <w:proofErr w:type="spellEnd"/>
            <w:proofErr w:type="gramEnd"/>
            <w:r w:rsidRPr="00DB4128">
              <w:rPr>
                <w:rFonts w:cs="Times New Roman"/>
                <w:color w:val="000000"/>
                <w:lang w:eastAsia="ru-RU"/>
              </w:rPr>
              <w:t>.</w:t>
            </w:r>
          </w:p>
          <w:p w:rsidR="00761E43" w:rsidRPr="00DB4128" w:rsidRDefault="00761E43" w:rsidP="00DB4128">
            <w:pPr>
              <w:tabs>
                <w:tab w:val="left" w:pos="2835"/>
              </w:tabs>
              <w:rPr>
                <w:rFonts w:cs="Times New Roman"/>
                <w:color w:val="000000"/>
                <w:lang w:eastAsia="ru-RU"/>
              </w:rPr>
            </w:pPr>
            <w:r w:rsidRPr="00DB4128">
              <w:rPr>
                <w:rStyle w:val="BodytextBold"/>
                <w:rFonts w:eastAsia="SimSun" w:cs="Times New Roman"/>
                <w:b w:val="0"/>
                <w:bCs/>
                <w:sz w:val="24"/>
              </w:rPr>
              <w:t xml:space="preserve">Персоналии: </w:t>
            </w:r>
            <w:r w:rsidRPr="00DB4128">
              <w:rPr>
                <w:rFonts w:cs="Times New Roman"/>
                <w:color w:val="000000"/>
                <w:lang w:eastAsia="ru-RU"/>
              </w:rPr>
              <w:t>А. Макензи, Дж. Кабот, Г. Гудзон.</w:t>
            </w:r>
          </w:p>
          <w:p w:rsidR="00761E43" w:rsidRPr="00DB4128" w:rsidRDefault="009C4BAD" w:rsidP="00DB4128">
            <w:pPr>
              <w:ind w:left="318" w:hanging="142"/>
              <w:rPr>
                <w:rFonts w:cs="Times New Roman"/>
              </w:rPr>
            </w:pPr>
            <w:r>
              <w:rPr>
                <w:rFonts w:cs="Times New Roman"/>
              </w:rPr>
              <w:t>Контрольная работа по теме: «</w:t>
            </w:r>
            <w:r w:rsidR="00761E43" w:rsidRPr="00DB4128">
              <w:rPr>
                <w:rFonts w:cs="Times New Roman"/>
                <w:color w:val="000000"/>
              </w:rPr>
              <w:t xml:space="preserve"> Северная Америка - знакомый незнакомец</w:t>
            </w:r>
            <w:r>
              <w:rPr>
                <w:rFonts w:cs="Times New Roman"/>
                <w:color w:val="000000"/>
              </w:rPr>
              <w:t>»</w:t>
            </w:r>
            <w:r w:rsidR="00761E43" w:rsidRPr="00DB4128">
              <w:rPr>
                <w:rFonts w:cs="Times New Roman"/>
                <w:color w:val="000000"/>
              </w:rPr>
              <w:t>.</w:t>
            </w:r>
          </w:p>
          <w:p w:rsidR="00761E43" w:rsidRPr="00DB4128" w:rsidRDefault="00761E43" w:rsidP="00DB4128">
            <w:pPr>
              <w:tabs>
                <w:tab w:val="left" w:pos="2835"/>
              </w:tabs>
              <w:rPr>
                <w:rFonts w:cs="Times New Roman"/>
                <w:color w:val="000000"/>
                <w:lang w:eastAsia="ru-RU"/>
              </w:rPr>
            </w:pPr>
          </w:p>
        </w:tc>
      </w:tr>
      <w:tr w:rsidR="00761E43" w:rsidRPr="00E91359" w:rsidTr="00DB4128">
        <w:tc>
          <w:tcPr>
            <w:tcW w:w="1858" w:type="dxa"/>
          </w:tcPr>
          <w:p w:rsidR="00761E43" w:rsidRPr="00DB4128" w:rsidRDefault="00761E43" w:rsidP="00FB4C92">
            <w:pPr>
              <w:rPr>
                <w:rFonts w:cs="Times New Roman"/>
              </w:rPr>
            </w:pPr>
            <w:r w:rsidRPr="00DB4128">
              <w:rPr>
                <w:rStyle w:val="BodytextBold"/>
                <w:rFonts w:eastAsia="SimSun" w:cs="Times New Roman"/>
                <w:b w:val="0"/>
                <w:bCs/>
                <w:sz w:val="24"/>
              </w:rPr>
              <w:lastRenderedPageBreak/>
              <w:t>Евразия - музей природы.</w:t>
            </w:r>
          </w:p>
        </w:tc>
        <w:tc>
          <w:tcPr>
            <w:tcW w:w="8598" w:type="dxa"/>
          </w:tcPr>
          <w:p w:rsidR="00761E43" w:rsidRPr="00DB4128" w:rsidRDefault="00761E43" w:rsidP="00DB4128">
            <w:pPr>
              <w:tabs>
                <w:tab w:val="left" w:pos="2835"/>
              </w:tabs>
              <w:rPr>
                <w:rFonts w:cs="Times New Roman"/>
              </w:rPr>
            </w:pPr>
            <w:r w:rsidRPr="00DB4128">
              <w:rPr>
                <w:rFonts w:cs="Times New Roman"/>
                <w:color w:val="000000"/>
                <w:lang w:eastAsia="ru-RU"/>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DB4128">
              <w:rPr>
                <w:rFonts w:cs="Times New Roman"/>
                <w:color w:val="000000"/>
                <w:lang w:eastAsia="ru-RU"/>
              </w:rPr>
              <w:t>Каспийское</w:t>
            </w:r>
            <w:proofErr w:type="gramEnd"/>
            <w:r w:rsidRPr="00DB4128">
              <w:rPr>
                <w:rFonts w:cs="Times New Roman"/>
                <w:color w:val="000000"/>
                <w:lang w:eastAsia="ru-RU"/>
              </w:rPr>
              <w:t xml:space="preserve">, Байкал. Население и регионы Евразии. Наиболее населенный материк. Южная Азия </w:t>
            </w:r>
            <w:r w:rsidRPr="00DB4128">
              <w:rPr>
                <w:rFonts w:cs="Times New Roman"/>
              </w:rPr>
              <w:t xml:space="preserve">- </w:t>
            </w:r>
            <w:r w:rsidRPr="00DB4128">
              <w:rPr>
                <w:rFonts w:cs="Times New Roman"/>
                <w:color w:val="000000"/>
                <w:lang w:eastAsia="ru-RU"/>
              </w:rPr>
              <w:t>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761E43" w:rsidRDefault="00761E43" w:rsidP="00DB4128">
            <w:pPr>
              <w:tabs>
                <w:tab w:val="left" w:pos="2835"/>
              </w:tabs>
              <w:rPr>
                <w:rFonts w:cs="Times New Roman"/>
                <w:color w:val="000000"/>
                <w:lang w:eastAsia="ru-RU"/>
              </w:rPr>
            </w:pPr>
            <w:r w:rsidRPr="00DB4128">
              <w:rPr>
                <w:rStyle w:val="BodytextBold"/>
                <w:rFonts w:eastAsia="SimSun" w:cs="Times New Roman"/>
                <w:b w:val="0"/>
                <w:bCs/>
                <w:sz w:val="24"/>
              </w:rPr>
              <w:t xml:space="preserve">Персоналии: </w:t>
            </w:r>
            <w:r w:rsidRPr="00DB4128">
              <w:rPr>
                <w:rFonts w:cs="Times New Roman"/>
                <w:color w:val="000000"/>
                <w:lang w:eastAsia="ru-RU"/>
              </w:rPr>
              <w:t>Марко Поло, А. Никитин, Н.М. Пржевальский, П. Козлов, В. Арсеньев.</w:t>
            </w:r>
          </w:p>
          <w:p w:rsidR="00761E43" w:rsidRPr="00B62031" w:rsidRDefault="00761E43" w:rsidP="007D5091">
            <w:pPr>
              <w:snapToGrid w:val="0"/>
              <w:ind w:left="-78" w:right="-72"/>
            </w:pPr>
            <w:r w:rsidRPr="00B62031">
              <w:t>Климат Евразии.</w:t>
            </w:r>
          </w:p>
          <w:p w:rsidR="00761E43" w:rsidRDefault="00761E43" w:rsidP="007D5091">
            <w:pPr>
              <w:tabs>
                <w:tab w:val="left" w:pos="2835"/>
              </w:tabs>
            </w:pPr>
            <w:r w:rsidRPr="00B62031">
              <w:rPr>
                <w:b/>
              </w:rPr>
              <w:t>Практическая работа «</w:t>
            </w:r>
            <w:r w:rsidRPr="00B62031">
              <w:t xml:space="preserve">Определение типов климата Евразии по </w:t>
            </w:r>
            <w:proofErr w:type="spellStart"/>
            <w:r w:rsidRPr="00B62031">
              <w:t>климатограммам</w:t>
            </w:r>
            <w:proofErr w:type="spellEnd"/>
            <w:r w:rsidRPr="00B62031">
              <w:t>».</w:t>
            </w:r>
          </w:p>
          <w:p w:rsidR="00761E43" w:rsidRPr="00DB4128" w:rsidRDefault="00761E43" w:rsidP="007D5091">
            <w:pPr>
              <w:tabs>
                <w:tab w:val="left" w:pos="2835"/>
              </w:tabs>
              <w:rPr>
                <w:rFonts w:cs="Times New Roman"/>
                <w:color w:val="000000"/>
                <w:lang w:eastAsia="ru-RU"/>
              </w:rPr>
            </w:pPr>
            <w:r w:rsidRPr="00B62031">
              <w:rPr>
                <w:b/>
              </w:rPr>
              <w:t>Практическая работа «</w:t>
            </w:r>
            <w:r w:rsidRPr="00B62031">
              <w:t>Сравнение природных зон Евразии и Северной Америки по 40 параллели».</w:t>
            </w:r>
          </w:p>
          <w:p w:rsidR="00761E43" w:rsidRPr="00DB4128" w:rsidRDefault="009F59C6" w:rsidP="00DB4128">
            <w:pPr>
              <w:ind w:left="318" w:hanging="142"/>
              <w:rPr>
                <w:rFonts w:cs="Times New Roman"/>
              </w:rPr>
            </w:pPr>
            <w:r>
              <w:rPr>
                <w:rFonts w:cs="Times New Roman"/>
              </w:rPr>
              <w:t>Контрольная работа по теме: «</w:t>
            </w:r>
            <w:r w:rsidR="00761E43" w:rsidRPr="00DB4128">
              <w:rPr>
                <w:rFonts w:eastAsia="SimSun" w:cs="Times New Roman"/>
                <w:b/>
                <w:bCs/>
              </w:rPr>
              <w:t xml:space="preserve"> </w:t>
            </w:r>
            <w:r w:rsidR="00761E43" w:rsidRPr="00DB4128">
              <w:rPr>
                <w:rStyle w:val="BodytextBold"/>
                <w:rFonts w:eastAsia="SimSun" w:cs="Times New Roman"/>
                <w:b w:val="0"/>
                <w:bCs/>
                <w:sz w:val="24"/>
              </w:rPr>
              <w:t>Евразия - музей природы</w:t>
            </w:r>
            <w:r>
              <w:rPr>
                <w:rStyle w:val="BodytextBold"/>
                <w:rFonts w:eastAsia="SimSun" w:cs="Times New Roman"/>
                <w:b w:val="0"/>
                <w:bCs/>
                <w:sz w:val="24"/>
              </w:rPr>
              <w:t>»</w:t>
            </w:r>
            <w:r w:rsidR="00761E43" w:rsidRPr="00DB4128">
              <w:rPr>
                <w:rStyle w:val="BodytextBold"/>
                <w:rFonts w:eastAsia="SimSun" w:cs="Times New Roman"/>
                <w:b w:val="0"/>
                <w:bCs/>
                <w:sz w:val="24"/>
              </w:rPr>
              <w:t>.</w:t>
            </w:r>
          </w:p>
          <w:p w:rsidR="00761E43" w:rsidRPr="00DB4128" w:rsidRDefault="00761E43" w:rsidP="00DB4128">
            <w:pPr>
              <w:tabs>
                <w:tab w:val="left" w:pos="2835"/>
              </w:tabs>
              <w:rPr>
                <w:rFonts w:cs="Times New Roman"/>
              </w:rPr>
            </w:pPr>
          </w:p>
        </w:tc>
      </w:tr>
      <w:tr w:rsidR="00761E43" w:rsidRPr="00E91359" w:rsidTr="00DB4128">
        <w:tc>
          <w:tcPr>
            <w:tcW w:w="10456" w:type="dxa"/>
            <w:gridSpan w:val="2"/>
          </w:tcPr>
          <w:p w:rsidR="00761E43" w:rsidRPr="00DB4128" w:rsidRDefault="00761E43" w:rsidP="00FB4C92">
            <w:pPr>
              <w:rPr>
                <w:rFonts w:cs="Times New Roman"/>
              </w:rPr>
            </w:pPr>
            <w:r w:rsidRPr="00DB4128">
              <w:rPr>
                <w:rFonts w:cs="Times New Roman"/>
                <w:color w:val="000000"/>
              </w:rPr>
              <w:t xml:space="preserve">Раздел </w:t>
            </w:r>
            <w:r w:rsidRPr="00DB4128">
              <w:rPr>
                <w:rFonts w:cs="Times New Roman"/>
                <w:lang w:val="en-US"/>
              </w:rPr>
              <w:t>II</w:t>
            </w:r>
            <w:r w:rsidRPr="00DB4128">
              <w:rPr>
                <w:rFonts w:cs="Times New Roman"/>
                <w:color w:val="000000"/>
                <w:lang w:val="en-US"/>
              </w:rPr>
              <w:t>I</w:t>
            </w:r>
            <w:r w:rsidRPr="00DB4128">
              <w:rPr>
                <w:rFonts w:cs="Times New Roman"/>
                <w:color w:val="000000"/>
              </w:rPr>
              <w:t>. Взаимоотношения природы и человека.</w:t>
            </w:r>
          </w:p>
        </w:tc>
      </w:tr>
      <w:tr w:rsidR="00761E43" w:rsidRPr="00E91359" w:rsidTr="00DB4128">
        <w:tc>
          <w:tcPr>
            <w:tcW w:w="1858" w:type="dxa"/>
          </w:tcPr>
          <w:p w:rsidR="00761E43" w:rsidRPr="00DB4128" w:rsidRDefault="00761E43" w:rsidP="00FB4C92">
            <w:pPr>
              <w:rPr>
                <w:rFonts w:cs="Times New Roman"/>
              </w:rPr>
            </w:pPr>
            <w:r w:rsidRPr="00DB4128">
              <w:rPr>
                <w:rFonts w:cs="Times New Roman"/>
              </w:rPr>
              <w:t>Природа и общество.</w:t>
            </w:r>
          </w:p>
        </w:tc>
        <w:tc>
          <w:tcPr>
            <w:tcW w:w="8598" w:type="dxa"/>
          </w:tcPr>
          <w:p w:rsidR="00761E43" w:rsidRPr="00DB4128" w:rsidRDefault="00761E43" w:rsidP="00DB4128">
            <w:pPr>
              <w:tabs>
                <w:tab w:val="left" w:pos="2835"/>
              </w:tabs>
              <w:jc w:val="both"/>
              <w:rPr>
                <w:rFonts w:cs="Times New Roman"/>
              </w:rPr>
            </w:pPr>
            <w:r w:rsidRPr="00DB4128">
              <w:rPr>
                <w:rFonts w:cs="Times New Roman"/>
                <w:color w:val="000000"/>
                <w:lang w:eastAsia="ru-RU"/>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761E43" w:rsidRPr="00DB4128" w:rsidRDefault="00761E43" w:rsidP="00DB4128">
            <w:pPr>
              <w:tabs>
                <w:tab w:val="left" w:pos="2835"/>
              </w:tabs>
              <w:jc w:val="both"/>
              <w:rPr>
                <w:rFonts w:cs="Times New Roman"/>
              </w:rPr>
            </w:pPr>
            <w:r w:rsidRPr="00DB4128">
              <w:rPr>
                <w:rStyle w:val="BodytextBold"/>
                <w:rFonts w:eastAsia="SimSun" w:cs="Times New Roman"/>
                <w:b w:val="0"/>
                <w:bCs/>
                <w:sz w:val="24"/>
              </w:rPr>
              <w:t xml:space="preserve">Основные понятия: </w:t>
            </w:r>
            <w:r w:rsidRPr="00DB4128">
              <w:rPr>
                <w:rFonts w:cs="Times New Roman"/>
                <w:color w:val="000000"/>
                <w:lang w:eastAsia="ru-RU"/>
              </w:rPr>
              <w:t>природные условия, стихийные природные явления, экологическая проблема.</w:t>
            </w:r>
          </w:p>
          <w:p w:rsidR="00761E43" w:rsidRPr="00DB4128" w:rsidRDefault="00761E43" w:rsidP="00DB4128">
            <w:pPr>
              <w:tabs>
                <w:tab w:val="left" w:pos="2835"/>
              </w:tabs>
              <w:jc w:val="both"/>
              <w:rPr>
                <w:rFonts w:cs="Times New Roman"/>
              </w:rPr>
            </w:pPr>
            <w:r w:rsidRPr="00DB4128">
              <w:rPr>
                <w:rStyle w:val="BodytextBold"/>
                <w:rFonts w:eastAsia="SimSun" w:cs="Times New Roman"/>
                <w:b w:val="0"/>
                <w:bCs/>
                <w:sz w:val="24"/>
              </w:rPr>
              <w:t xml:space="preserve">Персоналии: </w:t>
            </w:r>
            <w:r w:rsidRPr="00DB4128">
              <w:rPr>
                <w:rFonts w:cs="Times New Roman"/>
                <w:color w:val="000000"/>
                <w:lang w:eastAsia="ru-RU"/>
              </w:rPr>
              <w:t>Н.Н. Вавилов, В.И. Вернадский.</w:t>
            </w:r>
          </w:p>
          <w:p w:rsidR="00761E43" w:rsidRPr="00DB4128" w:rsidRDefault="00761E43" w:rsidP="00FB4C92">
            <w:pPr>
              <w:rPr>
                <w:rFonts w:cs="Times New Roman"/>
              </w:rPr>
            </w:pPr>
          </w:p>
        </w:tc>
      </w:tr>
      <w:tr w:rsidR="00761E43" w:rsidRPr="00E91359" w:rsidTr="00DB4128">
        <w:tc>
          <w:tcPr>
            <w:tcW w:w="1858" w:type="dxa"/>
          </w:tcPr>
          <w:p w:rsidR="00761E43" w:rsidRPr="00DB4128" w:rsidRDefault="00761E43" w:rsidP="00FB4C92">
            <w:pPr>
              <w:rPr>
                <w:rFonts w:cs="Times New Roman"/>
              </w:rPr>
            </w:pPr>
            <w:r w:rsidRPr="00DB4128">
              <w:rPr>
                <w:rFonts w:cs="Times New Roman"/>
              </w:rPr>
              <w:t>Повторение.</w:t>
            </w:r>
          </w:p>
        </w:tc>
        <w:tc>
          <w:tcPr>
            <w:tcW w:w="8598" w:type="dxa"/>
          </w:tcPr>
          <w:p w:rsidR="00761E43" w:rsidRPr="00DB4128" w:rsidRDefault="00761E43" w:rsidP="00FB4C92">
            <w:pPr>
              <w:rPr>
                <w:rFonts w:cs="Times New Roman"/>
              </w:rPr>
            </w:pPr>
            <w:r w:rsidRPr="00DB4128">
              <w:rPr>
                <w:rFonts w:cs="Times New Roman"/>
              </w:rPr>
              <w:t>Обобщение и систематизация знаний по разделам курса.</w:t>
            </w:r>
          </w:p>
          <w:p w:rsidR="00761E43" w:rsidRPr="00DB4128" w:rsidRDefault="009F59C6" w:rsidP="00DB4128">
            <w:pPr>
              <w:ind w:left="318" w:hanging="142"/>
              <w:rPr>
                <w:rFonts w:cs="Times New Roman"/>
              </w:rPr>
            </w:pPr>
            <w:r>
              <w:rPr>
                <w:rFonts w:cs="Times New Roman"/>
              </w:rPr>
              <w:t xml:space="preserve">Контрольная работа </w:t>
            </w:r>
            <w:r w:rsidR="00761E43">
              <w:rPr>
                <w:rFonts w:cs="Times New Roman"/>
              </w:rPr>
              <w:t xml:space="preserve"> Итоговая</w:t>
            </w:r>
          </w:p>
          <w:p w:rsidR="00761E43" w:rsidRPr="00DB4128" w:rsidRDefault="00761E43" w:rsidP="00FB4C92">
            <w:pPr>
              <w:rPr>
                <w:rFonts w:cs="Times New Roman"/>
              </w:rPr>
            </w:pPr>
          </w:p>
        </w:tc>
      </w:tr>
    </w:tbl>
    <w:p w:rsidR="00761E43" w:rsidRPr="001651F3" w:rsidRDefault="00761E43" w:rsidP="00FB4C92">
      <w:pPr>
        <w:rPr>
          <w:rFonts w:cs="Times New Roman"/>
          <w:b/>
        </w:rPr>
      </w:pPr>
      <w:r>
        <w:rPr>
          <w:rFonts w:cs="Times New Roman"/>
          <w:b/>
        </w:rPr>
        <w:t>Содержание учебного предмета 8 класс</w:t>
      </w: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8470"/>
      </w:tblGrid>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128"/>
              <w:jc w:val="both"/>
              <w:rPr>
                <w:rFonts w:cs="Times New Roman"/>
                <w:color w:val="000000"/>
                <w:lang w:eastAsia="ru-RU"/>
              </w:rPr>
            </w:pPr>
            <w:r w:rsidRPr="00DB4128">
              <w:rPr>
                <w:rFonts w:cs="Times New Roman"/>
                <w:color w:val="000000"/>
                <w:sz w:val="22"/>
                <w:szCs w:val="22"/>
                <w:lang w:eastAsia="ru-RU"/>
              </w:rPr>
              <w:lastRenderedPageBreak/>
              <w:t xml:space="preserve">Тема </w:t>
            </w:r>
          </w:p>
        </w:tc>
        <w:tc>
          <w:tcPr>
            <w:tcW w:w="8470" w:type="dxa"/>
          </w:tcPr>
          <w:p w:rsidR="00761E43" w:rsidRPr="00DB4128" w:rsidRDefault="00761E43" w:rsidP="00FB4C92">
            <w:pPr>
              <w:rPr>
                <w:rFonts w:cs="Times New Roman"/>
              </w:rPr>
            </w:pPr>
            <w:r w:rsidRPr="00DB4128">
              <w:rPr>
                <w:rFonts w:cs="Times New Roman"/>
                <w:sz w:val="22"/>
                <w:szCs w:val="22"/>
              </w:rPr>
              <w:t>Содержание</w:t>
            </w: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128"/>
              <w:jc w:val="both"/>
              <w:rPr>
                <w:rFonts w:cs="Times New Roman"/>
                <w:lang w:eastAsia="ru-RU"/>
              </w:rPr>
            </w:pPr>
            <w:r w:rsidRPr="00DB4128">
              <w:rPr>
                <w:rFonts w:cs="Times New Roman"/>
                <w:color w:val="000000"/>
                <w:sz w:val="22"/>
                <w:szCs w:val="22"/>
                <w:lang w:eastAsia="ru-RU"/>
              </w:rPr>
              <w:t xml:space="preserve">Тема 1. Географическая карта и источники географической информации </w:t>
            </w:r>
          </w:p>
          <w:p w:rsidR="00761E43" w:rsidRPr="00DB4128" w:rsidRDefault="00761E43" w:rsidP="00DB4128">
            <w:pPr>
              <w:suppressAutoHyphens w:val="0"/>
              <w:ind w:right="-108"/>
            </w:pPr>
          </w:p>
        </w:tc>
        <w:tc>
          <w:tcPr>
            <w:tcW w:w="8470" w:type="dxa"/>
          </w:tcPr>
          <w:p w:rsidR="00761E43" w:rsidRPr="00DB4128" w:rsidRDefault="00761E43" w:rsidP="00DB4128">
            <w:pPr>
              <w:widowControl w:val="0"/>
              <w:suppressAutoHyphens w:val="0"/>
              <w:autoSpaceDE w:val="0"/>
              <w:autoSpaceDN w:val="0"/>
              <w:adjustRightInd w:val="0"/>
              <w:ind w:firstLine="260"/>
              <w:jc w:val="both"/>
              <w:rPr>
                <w:rFonts w:cs="Times New Roman"/>
                <w:color w:val="000000"/>
                <w:lang w:eastAsia="ru-RU"/>
              </w:rPr>
            </w:pPr>
            <w:r w:rsidRPr="00DB4128">
              <w:rPr>
                <w:rFonts w:cs="Times New Roman"/>
                <w:color w:val="000000"/>
                <w:sz w:val="22"/>
                <w:szCs w:val="22"/>
                <w:lang w:eastAsia="ru-RU"/>
              </w:rPr>
              <w:t xml:space="preserve">Географическая карта и её математическая основа. Картографические проекций и их виды. Масштаб. Система географических координат.  </w:t>
            </w:r>
          </w:p>
          <w:p w:rsidR="00761E43" w:rsidRPr="00DB4128" w:rsidRDefault="00761E43" w:rsidP="00DB4128">
            <w:pPr>
              <w:widowControl w:val="0"/>
              <w:suppressAutoHyphens w:val="0"/>
              <w:autoSpaceDE w:val="0"/>
              <w:autoSpaceDN w:val="0"/>
              <w:adjustRightInd w:val="0"/>
              <w:ind w:firstLine="260"/>
              <w:jc w:val="both"/>
              <w:rPr>
                <w:rFonts w:cs="Times New Roman"/>
                <w:color w:val="000000"/>
                <w:lang w:eastAsia="ru-RU"/>
              </w:rPr>
            </w:pPr>
            <w:r w:rsidRPr="00DB4128">
              <w:rPr>
                <w:rFonts w:cs="Times New Roman"/>
                <w:color w:val="000000"/>
                <w:sz w:val="22"/>
                <w:szCs w:val="22"/>
                <w:lang w:eastAsia="ru-RU"/>
              </w:rPr>
              <w:t xml:space="preserve">Топографическая карта. Особенности топографических карт. Навыки работы с топографической картой. Космические и цифровые источники </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информации. Компьютерная картография. Мониторинг земной поверхности.</w:t>
            </w:r>
          </w:p>
          <w:p w:rsidR="00761E43" w:rsidRPr="00DB4128" w:rsidRDefault="00761E43" w:rsidP="00FB4C92">
            <w:pPr>
              <w:rPr>
                <w:rFonts w:cs="Times New Roman"/>
              </w:rPr>
            </w:pP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jc w:val="both"/>
            </w:pPr>
            <w:r w:rsidRPr="00DB4128">
              <w:rPr>
                <w:rFonts w:cs="Times New Roman"/>
                <w:color w:val="000000"/>
                <w:sz w:val="22"/>
                <w:szCs w:val="22"/>
                <w:lang w:eastAsia="ru-RU"/>
              </w:rPr>
              <w:t xml:space="preserve">Тема 2. Россия на карте мира </w:t>
            </w:r>
            <w:r w:rsidRPr="00DB4128">
              <w:rPr>
                <w:sz w:val="22"/>
                <w:szCs w:val="22"/>
              </w:rPr>
              <w:t xml:space="preserve"> </w:t>
            </w:r>
          </w:p>
        </w:tc>
        <w:tc>
          <w:tcPr>
            <w:tcW w:w="8470" w:type="dxa"/>
          </w:tcPr>
          <w:p w:rsidR="00761E43" w:rsidRPr="00DB4128" w:rsidRDefault="00761E43" w:rsidP="00DB4128">
            <w:pPr>
              <w:widowControl w:val="0"/>
              <w:suppressAutoHyphens w:val="0"/>
              <w:autoSpaceDE w:val="0"/>
              <w:autoSpaceDN w:val="0"/>
              <w:adjustRightInd w:val="0"/>
              <w:jc w:val="both"/>
              <w:rPr>
                <w:rFonts w:cs="Times New Roman"/>
                <w:color w:val="000000"/>
                <w:lang w:eastAsia="ru-RU"/>
              </w:rPr>
            </w:pPr>
            <w:r w:rsidRPr="00DB4128">
              <w:rPr>
                <w:rFonts w:cs="Times New Roman"/>
                <w:color w:val="000000"/>
                <w:sz w:val="22"/>
                <w:szCs w:val="22"/>
                <w:lang w:eastAsia="ru-RU"/>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w:t>
            </w:r>
            <w:r>
              <w:rPr>
                <w:rFonts w:cs="Times New Roman"/>
                <w:color w:val="000000"/>
                <w:sz w:val="22"/>
                <w:szCs w:val="22"/>
                <w:lang w:eastAsia="ru-RU"/>
              </w:rPr>
              <w:t>т</w:t>
            </w:r>
            <w:r w:rsidR="009F59C6">
              <w:rPr>
                <w:rFonts w:cs="Times New Roman"/>
                <w:color w:val="000000"/>
                <w:sz w:val="22"/>
                <w:szCs w:val="22"/>
                <w:lang w:eastAsia="ru-RU"/>
              </w:rPr>
              <w:t>нее время. Контрольная работа по теме: «</w:t>
            </w:r>
            <w:r>
              <w:rPr>
                <w:rFonts w:cs="Times New Roman"/>
                <w:color w:val="000000"/>
                <w:sz w:val="22"/>
                <w:szCs w:val="22"/>
                <w:lang w:eastAsia="ru-RU"/>
              </w:rPr>
              <w:t xml:space="preserve"> Россия на карте мира</w:t>
            </w:r>
            <w:r w:rsidR="009F59C6">
              <w:rPr>
                <w:rFonts w:cs="Times New Roman"/>
                <w:color w:val="000000"/>
                <w:sz w:val="22"/>
                <w:szCs w:val="22"/>
                <w:lang w:eastAsia="ru-RU"/>
              </w:rPr>
              <w:t>»</w:t>
            </w:r>
          </w:p>
          <w:p w:rsidR="00761E43" w:rsidRPr="00DB4128" w:rsidRDefault="00761E43" w:rsidP="00FB4C92">
            <w:pPr>
              <w:rPr>
                <w:rFonts w:cs="Times New Roman"/>
              </w:rPr>
            </w:pP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jc w:val="both"/>
              <w:rPr>
                <w:rFonts w:cs="Times New Roman"/>
                <w:lang w:eastAsia="ru-RU"/>
              </w:rPr>
            </w:pPr>
            <w:r w:rsidRPr="00DB4128">
              <w:rPr>
                <w:rFonts w:cs="Times New Roman"/>
                <w:color w:val="000000"/>
                <w:sz w:val="22"/>
                <w:szCs w:val="22"/>
                <w:lang w:eastAsia="ru-RU"/>
              </w:rPr>
              <w:t xml:space="preserve">Тема 3. История изучения территории России </w:t>
            </w:r>
          </w:p>
          <w:p w:rsidR="00761E43" w:rsidRPr="00DB4128" w:rsidRDefault="00761E43" w:rsidP="00DB4128">
            <w:pPr>
              <w:suppressAutoHyphens w:val="0"/>
              <w:ind w:left="34"/>
            </w:pPr>
          </w:p>
        </w:tc>
        <w:tc>
          <w:tcPr>
            <w:tcW w:w="8470" w:type="dxa"/>
          </w:tcPr>
          <w:p w:rsidR="00761E43" w:rsidRPr="00DB4128" w:rsidRDefault="00761E43" w:rsidP="00DB4128">
            <w:pPr>
              <w:widowControl w:val="0"/>
              <w:suppressAutoHyphens w:val="0"/>
              <w:autoSpaceDE w:val="0"/>
              <w:autoSpaceDN w:val="0"/>
              <w:adjustRightInd w:val="0"/>
              <w:jc w:val="both"/>
              <w:rPr>
                <w:rFonts w:cs="Times New Roman"/>
                <w:lang w:eastAsia="ru-RU"/>
              </w:rPr>
            </w:pPr>
            <w:r w:rsidRPr="00DB4128">
              <w:rPr>
                <w:rFonts w:cs="Times New Roman"/>
                <w:color w:val="000000"/>
                <w:sz w:val="22"/>
                <w:szCs w:val="22"/>
                <w:lang w:eastAsia="ru-RU"/>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w:t>
            </w:r>
            <w:r w:rsidRPr="00DB4128">
              <w:rPr>
                <w:rFonts w:cs="Times New Roman"/>
                <w:color w:val="000000"/>
                <w:sz w:val="22"/>
                <w:szCs w:val="22"/>
                <w:lang w:val="en-US" w:eastAsia="en-US"/>
              </w:rPr>
              <w:t>XVIII</w:t>
            </w:r>
            <w:r w:rsidRPr="00DB4128">
              <w:rPr>
                <w:rFonts w:cs="Times New Roman"/>
                <w:color w:val="000000"/>
                <w:sz w:val="22"/>
                <w:szCs w:val="22"/>
                <w:lang w:eastAsia="en-US"/>
              </w:rPr>
              <w:t xml:space="preserve"> </w:t>
            </w:r>
            <w:proofErr w:type="gramStart"/>
            <w:r w:rsidRPr="00DB4128">
              <w:rPr>
                <w:rFonts w:cs="Times New Roman"/>
                <w:color w:val="000000"/>
                <w:sz w:val="22"/>
                <w:szCs w:val="22"/>
                <w:lang w:eastAsia="ru-RU"/>
              </w:rPr>
              <w:t>в</w:t>
            </w:r>
            <w:proofErr w:type="gramEnd"/>
            <w:r w:rsidRPr="00DB4128">
              <w:rPr>
                <w:rFonts w:cs="Times New Roman"/>
                <w:color w:val="000000"/>
                <w:sz w:val="22"/>
                <w:szCs w:val="22"/>
                <w:lang w:eastAsia="ru-RU"/>
              </w:rPr>
              <w:t>.</w:t>
            </w:r>
          </w:p>
          <w:p w:rsidR="00761E43" w:rsidRPr="00DB4128" w:rsidRDefault="00761E43" w:rsidP="00DB4128">
            <w:pPr>
              <w:widowControl w:val="0"/>
              <w:suppressAutoHyphens w:val="0"/>
              <w:autoSpaceDE w:val="0"/>
              <w:autoSpaceDN w:val="0"/>
              <w:adjustRightInd w:val="0"/>
              <w:jc w:val="both"/>
              <w:rPr>
                <w:rFonts w:cs="Times New Roman"/>
                <w:lang w:eastAsia="ru-RU"/>
              </w:rPr>
            </w:pPr>
            <w:r w:rsidRPr="00DB4128">
              <w:rPr>
                <w:rFonts w:cs="Times New Roman"/>
                <w:color w:val="000000"/>
                <w:sz w:val="22"/>
                <w:szCs w:val="22"/>
                <w:lang w:eastAsia="ru-RU"/>
              </w:rPr>
              <w:t>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761E43" w:rsidRPr="00DB4128" w:rsidRDefault="00761E43" w:rsidP="00FB4C92">
            <w:pPr>
              <w:rPr>
                <w:rFonts w:cs="Times New Roman"/>
              </w:rPr>
            </w:pP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146"/>
              <w:jc w:val="both"/>
              <w:rPr>
                <w:rFonts w:cs="Times New Roman"/>
                <w:lang w:eastAsia="ru-RU"/>
              </w:rPr>
            </w:pPr>
            <w:r w:rsidRPr="00DB4128">
              <w:rPr>
                <w:rFonts w:cs="Times New Roman"/>
                <w:color w:val="000000"/>
                <w:sz w:val="22"/>
                <w:szCs w:val="22"/>
                <w:lang w:eastAsia="ru-RU"/>
              </w:rPr>
              <w:t xml:space="preserve">Тема 4. Геологическое строение и рельеф </w:t>
            </w:r>
          </w:p>
          <w:p w:rsidR="00761E43" w:rsidRPr="00DB4128" w:rsidRDefault="00761E43" w:rsidP="004F3197"/>
        </w:tc>
        <w:tc>
          <w:tcPr>
            <w:tcW w:w="8470" w:type="dxa"/>
          </w:tcPr>
          <w:p w:rsidR="00761E43" w:rsidRPr="00DB4128" w:rsidRDefault="00761E43" w:rsidP="00DB4128">
            <w:pPr>
              <w:widowControl w:val="0"/>
              <w:suppressAutoHyphens w:val="0"/>
              <w:autoSpaceDE w:val="0"/>
              <w:autoSpaceDN w:val="0"/>
              <w:adjustRightInd w:val="0"/>
              <w:spacing w:after="116"/>
              <w:jc w:val="both"/>
              <w:rPr>
                <w:rFonts w:cs="Times New Roman"/>
                <w:lang w:eastAsia="ru-RU"/>
              </w:rPr>
            </w:pPr>
            <w:r w:rsidRPr="00DB4128">
              <w:rPr>
                <w:rFonts w:cs="Times New Roman"/>
                <w:color w:val="000000"/>
                <w:sz w:val="22"/>
                <w:szCs w:val="22"/>
                <w:lang w:eastAsia="ru-RU"/>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w:t>
            </w:r>
            <w:r w:rsidRPr="00DB4128">
              <w:rPr>
                <w:rFonts w:cs="Times New Roman"/>
                <w:color w:val="000000"/>
                <w:sz w:val="22"/>
                <w:szCs w:val="22"/>
                <w:lang w:eastAsia="ru-RU"/>
              </w:rPr>
              <w:br/>
              <w:t>землетрясений и вулканизма. России. Минеральные ресурсы страны и проблемы их рационального испо</w:t>
            </w:r>
            <w:r w:rsidR="009F59C6">
              <w:rPr>
                <w:rFonts w:cs="Times New Roman"/>
                <w:color w:val="000000"/>
                <w:sz w:val="22"/>
                <w:szCs w:val="22"/>
                <w:lang w:eastAsia="ru-RU"/>
              </w:rPr>
              <w:t>льзования. Лабораторная работа по теме «</w:t>
            </w:r>
            <w:r w:rsidRPr="00DB4128">
              <w:rPr>
                <w:rFonts w:cs="Times New Roman"/>
                <w:color w:val="000000"/>
                <w:sz w:val="22"/>
                <w:szCs w:val="22"/>
                <w:lang w:eastAsia="ru-RU"/>
              </w:rPr>
              <w:t>.</w:t>
            </w:r>
            <w:r>
              <w:rPr>
                <w:rFonts w:cs="Times New Roman"/>
                <w:color w:val="000000"/>
                <w:sz w:val="22"/>
                <w:szCs w:val="22"/>
                <w:lang w:eastAsia="ru-RU"/>
              </w:rPr>
              <w:t xml:space="preserve"> </w:t>
            </w:r>
            <w:r w:rsidRPr="00DB4128">
              <w:rPr>
                <w:rFonts w:cs="Times New Roman"/>
                <w:color w:val="000000"/>
                <w:sz w:val="22"/>
                <w:szCs w:val="22"/>
                <w:lang w:eastAsia="ru-RU"/>
              </w:rPr>
              <w:t>Влияние рельефа на жизнь и хозяйственную деятельность человека. Опасные природные явления</w:t>
            </w:r>
            <w:proofErr w:type="gramStart"/>
            <w:r w:rsidRPr="00DB4128">
              <w:rPr>
                <w:rFonts w:cs="Times New Roman"/>
                <w:color w:val="000000"/>
                <w:sz w:val="22"/>
                <w:szCs w:val="22"/>
                <w:lang w:eastAsia="ru-RU"/>
              </w:rPr>
              <w:t xml:space="preserve">. </w:t>
            </w:r>
            <w:r w:rsidR="009F59C6">
              <w:rPr>
                <w:rFonts w:cs="Times New Roman"/>
                <w:color w:val="000000"/>
                <w:sz w:val="22"/>
                <w:szCs w:val="22"/>
                <w:lang w:eastAsia="ru-RU"/>
              </w:rPr>
              <w:t>«</w:t>
            </w:r>
            <w:proofErr w:type="gramEnd"/>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143"/>
              <w:jc w:val="both"/>
              <w:rPr>
                <w:rFonts w:cs="Times New Roman"/>
                <w:lang w:eastAsia="ru-RU"/>
              </w:rPr>
            </w:pPr>
            <w:r w:rsidRPr="00DB4128">
              <w:rPr>
                <w:rFonts w:cs="Times New Roman"/>
                <w:color w:val="000000"/>
                <w:sz w:val="22"/>
                <w:szCs w:val="22"/>
                <w:lang w:eastAsia="ru-RU"/>
              </w:rPr>
              <w:t xml:space="preserve">Тема 5. Климат России </w:t>
            </w:r>
          </w:p>
          <w:p w:rsidR="00761E43" w:rsidRPr="00DB4128" w:rsidRDefault="00761E43" w:rsidP="004F3197"/>
        </w:tc>
        <w:tc>
          <w:tcPr>
            <w:tcW w:w="8470" w:type="dxa"/>
          </w:tcPr>
          <w:p w:rsidR="00761E43" w:rsidRPr="00DB4128" w:rsidRDefault="00761E43" w:rsidP="00DB4128">
            <w:pPr>
              <w:widowControl w:val="0"/>
              <w:suppressAutoHyphens w:val="0"/>
              <w:autoSpaceDE w:val="0"/>
              <w:autoSpaceDN w:val="0"/>
              <w:adjustRightInd w:val="0"/>
              <w:spacing w:after="120"/>
              <w:jc w:val="both"/>
              <w:rPr>
                <w:rFonts w:cs="Times New Roman"/>
                <w:color w:val="000000"/>
                <w:lang w:eastAsia="ru-RU"/>
              </w:rPr>
            </w:pPr>
            <w:r w:rsidRPr="00DB4128">
              <w:rPr>
                <w:rFonts w:cs="Times New Roman"/>
                <w:color w:val="000000"/>
                <w:sz w:val="22"/>
                <w:szCs w:val="22"/>
                <w:lang w:eastAsia="ru-RU"/>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w:t>
            </w:r>
            <w:proofErr w:type="spellStart"/>
            <w:r w:rsidRPr="00DB4128">
              <w:rPr>
                <w:rFonts w:cs="Times New Roman"/>
                <w:color w:val="000000"/>
                <w:sz w:val="22"/>
                <w:szCs w:val="22"/>
                <w:lang w:eastAsia="ru-RU"/>
              </w:rPr>
              <w:t>фронтов</w:t>
            </w:r>
            <w:proofErr w:type="gramStart"/>
            <w:r w:rsidRPr="00DB4128">
              <w:rPr>
                <w:rFonts w:cs="Times New Roman"/>
                <w:color w:val="000000"/>
                <w:sz w:val="22"/>
                <w:szCs w:val="22"/>
                <w:lang w:eastAsia="ru-RU"/>
              </w:rPr>
              <w:t>.В</w:t>
            </w:r>
            <w:proofErr w:type="gramEnd"/>
            <w:r w:rsidRPr="00DB4128">
              <w:rPr>
                <w:rFonts w:cs="Times New Roman"/>
                <w:color w:val="000000"/>
                <w:sz w:val="22"/>
                <w:szCs w:val="22"/>
                <w:lang w:eastAsia="ru-RU"/>
              </w:rPr>
              <w:t>лияние</w:t>
            </w:r>
            <w:proofErr w:type="spellEnd"/>
            <w:r w:rsidRPr="00DB4128">
              <w:rPr>
                <w:rFonts w:cs="Times New Roman"/>
                <w:color w:val="000000"/>
                <w:sz w:val="22"/>
                <w:szCs w:val="22"/>
                <w:lang w:eastAsia="ru-RU"/>
              </w:rPr>
              <w:br/>
              <w:t xml:space="preserve">климата на жизнь человека. Неблагоприятные явления погоды Хозяйственная деятельность и загрязнение атмосферы. Контрольная работа </w:t>
            </w:r>
            <w:r w:rsidR="009F59C6">
              <w:rPr>
                <w:rFonts w:cs="Times New Roman"/>
                <w:color w:val="000000"/>
                <w:sz w:val="22"/>
                <w:szCs w:val="22"/>
                <w:lang w:eastAsia="ru-RU"/>
              </w:rPr>
              <w:t>по теме</w:t>
            </w:r>
            <w:proofErr w:type="gramStart"/>
            <w:r w:rsidR="009F59C6">
              <w:rPr>
                <w:rFonts w:cs="Times New Roman"/>
                <w:color w:val="000000"/>
                <w:sz w:val="22"/>
                <w:szCs w:val="22"/>
                <w:lang w:eastAsia="ru-RU"/>
              </w:rPr>
              <w:t>: «</w:t>
            </w:r>
            <w:r w:rsidRPr="00DB4128">
              <w:rPr>
                <w:rFonts w:cs="Times New Roman"/>
                <w:color w:val="000000"/>
                <w:sz w:val="22"/>
                <w:szCs w:val="22"/>
                <w:lang w:eastAsia="ru-RU"/>
              </w:rPr>
              <w:t>.</w:t>
            </w:r>
            <w:proofErr w:type="gramEnd"/>
            <w:r>
              <w:rPr>
                <w:rFonts w:cs="Times New Roman"/>
                <w:color w:val="000000"/>
                <w:sz w:val="22"/>
                <w:szCs w:val="22"/>
                <w:lang w:eastAsia="ru-RU"/>
              </w:rPr>
              <w:t>Климат России</w:t>
            </w:r>
            <w:r w:rsidR="009F59C6">
              <w:rPr>
                <w:rFonts w:cs="Times New Roman"/>
                <w:color w:val="000000"/>
                <w:sz w:val="22"/>
                <w:szCs w:val="22"/>
                <w:lang w:eastAsia="ru-RU"/>
              </w:rPr>
              <w:t>»</w:t>
            </w:r>
            <w:r>
              <w:rPr>
                <w:rFonts w:cs="Times New Roman"/>
                <w:color w:val="000000"/>
                <w:sz w:val="22"/>
                <w:szCs w:val="22"/>
                <w:lang w:eastAsia="ru-RU"/>
              </w:rPr>
              <w:t>.</w:t>
            </w: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206"/>
              <w:jc w:val="both"/>
              <w:rPr>
                <w:rFonts w:cs="Times New Roman"/>
                <w:lang w:eastAsia="ru-RU"/>
              </w:rPr>
            </w:pPr>
            <w:r w:rsidRPr="00DB4128">
              <w:rPr>
                <w:rFonts w:cs="Times New Roman"/>
                <w:color w:val="000000"/>
                <w:sz w:val="22"/>
                <w:szCs w:val="22"/>
                <w:lang w:eastAsia="ru-RU"/>
              </w:rPr>
              <w:t xml:space="preserve">Тема 6. Гидрография России </w:t>
            </w:r>
          </w:p>
          <w:p w:rsidR="00761E43" w:rsidRPr="00DB4128" w:rsidRDefault="00761E43" w:rsidP="004F3197"/>
        </w:tc>
        <w:tc>
          <w:tcPr>
            <w:tcW w:w="8470" w:type="dxa"/>
          </w:tcPr>
          <w:p w:rsidR="00761E43" w:rsidRPr="00DB4128" w:rsidRDefault="00761E43" w:rsidP="00DB4128">
            <w:pPr>
              <w:widowControl w:val="0"/>
              <w:suppressAutoHyphens w:val="0"/>
              <w:autoSpaceDE w:val="0"/>
              <w:autoSpaceDN w:val="0"/>
              <w:adjustRightInd w:val="0"/>
              <w:jc w:val="both"/>
              <w:rPr>
                <w:rFonts w:cs="Times New Roman"/>
                <w:lang w:eastAsia="ru-RU"/>
              </w:rPr>
            </w:pPr>
            <w:r w:rsidRPr="00DB4128">
              <w:rPr>
                <w:rFonts w:cs="Times New Roman"/>
                <w:color w:val="000000"/>
                <w:sz w:val="22"/>
                <w:szCs w:val="22"/>
                <w:lang w:eastAsia="ru-RU"/>
              </w:rPr>
              <w:t>Моря, омывающие территорию России. Хозяйственное значение морей. Реки России. Характеристики реки. Бассейн реки. Источники питания</w:t>
            </w:r>
            <w:r w:rsidRPr="00DB4128">
              <w:rPr>
                <w:rFonts w:cs="Times New Roman"/>
                <w:color w:val="000000"/>
                <w:sz w:val="22"/>
                <w:szCs w:val="22"/>
                <w:lang w:eastAsia="ru-RU"/>
              </w:rPr>
              <w:br/>
              <w:t xml:space="preserve">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DB4128">
              <w:rPr>
                <w:rFonts w:cs="Times New Roman"/>
                <w:color w:val="000000"/>
                <w:sz w:val="22"/>
                <w:szCs w:val="22"/>
                <w:lang w:eastAsia="ru-RU"/>
              </w:rPr>
              <w:t>жизнь</w:t>
            </w:r>
            <w:proofErr w:type="gramEnd"/>
            <w:r w:rsidRPr="00DB4128">
              <w:rPr>
                <w:rFonts w:cs="Times New Roman"/>
                <w:color w:val="000000"/>
                <w:sz w:val="22"/>
                <w:szCs w:val="22"/>
                <w:lang w:eastAsia="ru-RU"/>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146"/>
              <w:jc w:val="both"/>
              <w:rPr>
                <w:rFonts w:cs="Times New Roman"/>
                <w:lang w:eastAsia="ru-RU"/>
              </w:rPr>
            </w:pPr>
            <w:r w:rsidRPr="00DB4128">
              <w:rPr>
                <w:rFonts w:cs="Times New Roman"/>
                <w:color w:val="000000"/>
                <w:sz w:val="22"/>
                <w:szCs w:val="22"/>
                <w:lang w:eastAsia="ru-RU"/>
              </w:rPr>
              <w:t xml:space="preserve">Тема 7. Почвы России </w:t>
            </w:r>
          </w:p>
          <w:p w:rsidR="00761E43" w:rsidRPr="00DB4128" w:rsidRDefault="00761E43" w:rsidP="004F3197"/>
        </w:tc>
        <w:tc>
          <w:tcPr>
            <w:tcW w:w="8470" w:type="dxa"/>
          </w:tcPr>
          <w:p w:rsidR="00761E43" w:rsidRPr="00DB4128" w:rsidRDefault="00761E43" w:rsidP="00DB4128">
            <w:pPr>
              <w:widowControl w:val="0"/>
              <w:suppressAutoHyphens w:val="0"/>
              <w:autoSpaceDE w:val="0"/>
              <w:autoSpaceDN w:val="0"/>
              <w:adjustRightInd w:val="0"/>
              <w:ind w:firstLine="260"/>
              <w:jc w:val="both"/>
              <w:rPr>
                <w:rFonts w:cs="Times New Roman"/>
                <w:color w:val="000000"/>
                <w:lang w:eastAsia="ru-RU"/>
              </w:rPr>
            </w:pPr>
            <w:r w:rsidRPr="00DB4128">
              <w:rPr>
                <w:rFonts w:cs="Times New Roman"/>
                <w:color w:val="000000"/>
                <w:sz w:val="22"/>
                <w:szCs w:val="22"/>
                <w:lang w:eastAsia="ru-RU"/>
              </w:rPr>
              <w:t xml:space="preserve">Почва. Формирование почвы, её состав, строение, свойства. Зональные типы почв, их свойства, структура, различия в плодородии. Закономерности  </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распространения почв. Почвенные карты. Почвенные ресурсы. Изменения по</w:t>
            </w:r>
            <w:proofErr w:type="gramStart"/>
            <w:r w:rsidRPr="00DB4128">
              <w:rPr>
                <w:rFonts w:cs="Times New Roman"/>
                <w:color w:val="000000"/>
                <w:sz w:val="22"/>
                <w:szCs w:val="22"/>
                <w:lang w:eastAsia="ru-RU"/>
              </w:rPr>
              <w:t>чв в пр</w:t>
            </w:r>
            <w:proofErr w:type="gramEnd"/>
            <w:r w:rsidRPr="00DB4128">
              <w:rPr>
                <w:rFonts w:cs="Times New Roman"/>
                <w:color w:val="000000"/>
                <w:sz w:val="22"/>
                <w:szCs w:val="22"/>
                <w:lang w:eastAsia="ru-RU"/>
              </w:rPr>
              <w:t>оцессе их хозяйственного использования, борьба с эрозией и</w:t>
            </w:r>
            <w:r w:rsidRPr="00DB4128">
              <w:rPr>
                <w:rFonts w:cs="Times New Roman"/>
                <w:color w:val="000000"/>
                <w:sz w:val="22"/>
                <w:szCs w:val="22"/>
                <w:lang w:eastAsia="ru-RU"/>
              </w:rPr>
              <w:br/>
              <w:t xml:space="preserve">    загрязнением почв. Меры по сохранению плодородия почв.</w:t>
            </w:r>
          </w:p>
          <w:p w:rsidR="00761E43" w:rsidRPr="00DB4128" w:rsidRDefault="00761E43" w:rsidP="00FB4C92">
            <w:pPr>
              <w:rPr>
                <w:rFonts w:cs="Times New Roman"/>
              </w:rPr>
            </w:pPr>
          </w:p>
        </w:tc>
      </w:tr>
      <w:tr w:rsidR="00761E43" w:rsidTr="00DB4128">
        <w:trPr>
          <w:trHeight w:val="1193"/>
        </w:trPr>
        <w:tc>
          <w:tcPr>
            <w:tcW w:w="1986" w:type="dxa"/>
          </w:tcPr>
          <w:p w:rsidR="00761E43" w:rsidRPr="00DB4128" w:rsidRDefault="00761E43" w:rsidP="00DB4128">
            <w:pPr>
              <w:keepNext/>
              <w:keepLines/>
              <w:widowControl w:val="0"/>
              <w:suppressAutoHyphens w:val="0"/>
              <w:autoSpaceDE w:val="0"/>
              <w:autoSpaceDN w:val="0"/>
              <w:adjustRightInd w:val="0"/>
              <w:spacing w:after="206"/>
              <w:jc w:val="both"/>
              <w:rPr>
                <w:rFonts w:cs="Times New Roman"/>
                <w:color w:val="000000"/>
                <w:lang w:eastAsia="ru-RU"/>
              </w:rPr>
            </w:pPr>
            <w:r w:rsidRPr="00DB4128">
              <w:rPr>
                <w:rFonts w:cs="Times New Roman"/>
                <w:color w:val="000000"/>
                <w:sz w:val="22"/>
                <w:szCs w:val="22"/>
                <w:lang w:eastAsia="ru-RU"/>
              </w:rPr>
              <w:t xml:space="preserve">Тема 8. Растительный и животный мир России </w:t>
            </w:r>
          </w:p>
          <w:p w:rsidR="00761E43" w:rsidRPr="00DB4128" w:rsidRDefault="00761E43" w:rsidP="004F3197"/>
        </w:tc>
        <w:tc>
          <w:tcPr>
            <w:tcW w:w="8470" w:type="dxa"/>
          </w:tcPr>
          <w:p w:rsidR="00761E43" w:rsidRPr="00DB4128" w:rsidRDefault="00761E43" w:rsidP="00DB4128">
            <w:pPr>
              <w:widowControl w:val="0"/>
              <w:suppressAutoHyphens w:val="0"/>
              <w:autoSpaceDE w:val="0"/>
              <w:autoSpaceDN w:val="0"/>
              <w:adjustRightInd w:val="0"/>
              <w:spacing w:after="120"/>
              <w:jc w:val="both"/>
              <w:rPr>
                <w:rFonts w:cs="Times New Roman"/>
                <w:lang w:eastAsia="ru-RU"/>
              </w:rPr>
            </w:pPr>
            <w:r w:rsidRPr="00DB4128">
              <w:rPr>
                <w:rFonts w:cs="Times New Roman"/>
                <w:color w:val="000000"/>
                <w:sz w:val="22"/>
                <w:szCs w:val="22"/>
                <w:lang w:eastAsia="ru-RU"/>
              </w:rPr>
              <w:lastRenderedPageBreak/>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tc>
      </w:tr>
      <w:tr w:rsidR="00761E43" w:rsidTr="00DB4128">
        <w:tc>
          <w:tcPr>
            <w:tcW w:w="1986" w:type="dxa"/>
          </w:tcPr>
          <w:p w:rsidR="00761E43" w:rsidRPr="00DB4128" w:rsidRDefault="00761E43" w:rsidP="004F3197"/>
          <w:p w:rsidR="00761E43" w:rsidRPr="00DB4128" w:rsidRDefault="00761E43" w:rsidP="00DB4128">
            <w:pPr>
              <w:keepNext/>
              <w:keepLines/>
              <w:widowControl w:val="0"/>
              <w:suppressAutoHyphens w:val="0"/>
              <w:autoSpaceDE w:val="0"/>
              <w:autoSpaceDN w:val="0"/>
              <w:adjustRightInd w:val="0"/>
              <w:spacing w:after="206"/>
              <w:jc w:val="both"/>
              <w:rPr>
                <w:rFonts w:cs="Times New Roman"/>
                <w:lang w:eastAsia="ru-RU"/>
              </w:rPr>
            </w:pPr>
            <w:r w:rsidRPr="00DB4128">
              <w:rPr>
                <w:rFonts w:cs="Times New Roman"/>
                <w:color w:val="000000"/>
                <w:sz w:val="22"/>
                <w:szCs w:val="22"/>
                <w:lang w:eastAsia="ru-RU"/>
              </w:rPr>
              <w:t xml:space="preserve">Тема 9. Природные зоны России </w:t>
            </w:r>
          </w:p>
          <w:p w:rsidR="00761E43" w:rsidRPr="00DB4128" w:rsidRDefault="00761E43" w:rsidP="004F3197"/>
        </w:tc>
        <w:tc>
          <w:tcPr>
            <w:tcW w:w="8470" w:type="dxa"/>
          </w:tcPr>
          <w:p w:rsidR="00761E43" w:rsidRPr="00DB4128" w:rsidRDefault="00761E43" w:rsidP="00DB4128">
            <w:pPr>
              <w:widowControl w:val="0"/>
              <w:suppressAutoHyphens w:val="0"/>
              <w:autoSpaceDE w:val="0"/>
              <w:autoSpaceDN w:val="0"/>
              <w:adjustRightInd w:val="0"/>
              <w:jc w:val="both"/>
              <w:rPr>
                <w:rFonts w:cs="Times New Roman"/>
                <w:lang w:eastAsia="ru-RU"/>
              </w:rPr>
            </w:pPr>
            <w:r w:rsidRPr="00DB4128">
              <w:rPr>
                <w:rFonts w:cs="Times New Roman"/>
                <w:color w:val="000000"/>
                <w:sz w:val="22"/>
                <w:szCs w:val="22"/>
                <w:lang w:eastAsia="ru-RU"/>
              </w:rPr>
              <w:t xml:space="preserve">Природные комплексы России. Зональные и </w:t>
            </w:r>
            <w:proofErr w:type="spellStart"/>
            <w:r w:rsidRPr="00DB4128">
              <w:rPr>
                <w:rFonts w:cs="Times New Roman"/>
                <w:color w:val="000000"/>
                <w:sz w:val="22"/>
                <w:szCs w:val="22"/>
                <w:lang w:eastAsia="ru-RU"/>
              </w:rPr>
              <w:t>азональные</w:t>
            </w:r>
            <w:proofErr w:type="spellEnd"/>
            <w:r w:rsidRPr="00DB4128">
              <w:rPr>
                <w:rFonts w:cs="Times New Roman"/>
                <w:color w:val="000000"/>
                <w:sz w:val="22"/>
                <w:szCs w:val="22"/>
                <w:lang w:eastAsia="ru-RU"/>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w:t>
            </w:r>
            <w:r w:rsidRPr="00DB4128">
              <w:rPr>
                <w:rFonts w:cs="Times New Roman"/>
                <w:color w:val="000000"/>
                <w:sz w:val="22"/>
                <w:szCs w:val="22"/>
                <w:lang w:eastAsia="ru-RU"/>
              </w:rPr>
              <w:br/>
              <w:t xml:space="preserve">Природно-хозяйственные зоны. Контрольная работа </w:t>
            </w:r>
            <w:r w:rsidR="009F59C6">
              <w:rPr>
                <w:rFonts w:cs="Times New Roman"/>
                <w:color w:val="000000"/>
                <w:sz w:val="22"/>
                <w:szCs w:val="22"/>
                <w:lang w:eastAsia="ru-RU"/>
              </w:rPr>
              <w:t>по теме: «</w:t>
            </w:r>
            <w:r>
              <w:rPr>
                <w:rFonts w:cs="Times New Roman"/>
                <w:color w:val="000000"/>
                <w:sz w:val="22"/>
                <w:szCs w:val="22"/>
                <w:lang w:eastAsia="ru-RU"/>
              </w:rPr>
              <w:t xml:space="preserve"> </w:t>
            </w:r>
            <w:r w:rsidRPr="00DB4128">
              <w:rPr>
                <w:rFonts w:cs="Times New Roman"/>
                <w:color w:val="000000"/>
                <w:sz w:val="22"/>
                <w:szCs w:val="22"/>
                <w:lang w:eastAsia="ru-RU"/>
              </w:rPr>
              <w:t>Природные зоны России</w:t>
            </w:r>
            <w:r w:rsidR="009F59C6">
              <w:rPr>
                <w:rFonts w:cs="Times New Roman"/>
                <w:color w:val="000000"/>
                <w:sz w:val="22"/>
                <w:szCs w:val="22"/>
                <w:lang w:eastAsia="ru-RU"/>
              </w:rPr>
              <w:t>».</w:t>
            </w: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192"/>
              <w:jc w:val="both"/>
              <w:rPr>
                <w:rFonts w:cs="Times New Roman"/>
                <w:lang w:eastAsia="ru-RU"/>
              </w:rPr>
            </w:pPr>
            <w:r w:rsidRPr="00DB4128">
              <w:rPr>
                <w:rFonts w:cs="Times New Roman"/>
                <w:color w:val="000000"/>
                <w:sz w:val="22"/>
                <w:szCs w:val="22"/>
                <w:lang w:eastAsia="ru-RU"/>
              </w:rPr>
              <w:lastRenderedPageBreak/>
              <w:t xml:space="preserve">Тема 10. Крупные природные районы России </w:t>
            </w:r>
          </w:p>
          <w:p w:rsidR="00761E43" w:rsidRPr="00DB4128" w:rsidRDefault="00761E43" w:rsidP="004F3197"/>
        </w:tc>
        <w:tc>
          <w:tcPr>
            <w:tcW w:w="8470" w:type="dxa"/>
          </w:tcPr>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 xml:space="preserve">Восточно-Европейская равнина. </w:t>
            </w:r>
            <w:proofErr w:type="spellStart"/>
            <w:r w:rsidRPr="00DB4128">
              <w:rPr>
                <w:rFonts w:cs="Times New Roman"/>
                <w:color w:val="000000"/>
                <w:sz w:val="22"/>
                <w:szCs w:val="22"/>
                <w:lang w:eastAsia="ru-RU"/>
              </w:rPr>
              <w:t>Физико-географическоеположение</w:t>
            </w:r>
            <w:proofErr w:type="spellEnd"/>
            <w:r w:rsidRPr="00DB4128">
              <w:rPr>
                <w:rFonts w:cs="Times New Roman"/>
                <w:color w:val="000000"/>
                <w:sz w:val="22"/>
                <w:szCs w:val="22"/>
                <w:lang w:eastAsia="ru-RU"/>
              </w:rPr>
              <w:t xml:space="preserve">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w:t>
            </w:r>
            <w:proofErr w:type="spellStart"/>
            <w:r w:rsidRPr="00DB4128">
              <w:rPr>
                <w:rFonts w:cs="Times New Roman"/>
                <w:color w:val="000000"/>
                <w:sz w:val="22"/>
                <w:szCs w:val="22"/>
                <w:lang w:eastAsia="ru-RU"/>
              </w:rPr>
              <w:t>медно-н</w:t>
            </w:r>
            <w:proofErr w:type="gramStart"/>
            <w:r w:rsidRPr="00DB4128">
              <w:rPr>
                <w:rFonts w:cs="Times New Roman"/>
                <w:color w:val="000000"/>
                <w:sz w:val="22"/>
                <w:szCs w:val="22"/>
                <w:lang w:eastAsia="ru-RU"/>
              </w:rPr>
              <w:t>и</w:t>
            </w:r>
            <w:proofErr w:type="spellEnd"/>
            <w:r w:rsidRPr="00DB4128">
              <w:rPr>
                <w:rFonts w:cs="Times New Roman"/>
                <w:color w:val="000000"/>
                <w:sz w:val="22"/>
                <w:szCs w:val="22"/>
                <w:lang w:eastAsia="ru-RU"/>
              </w:rPr>
              <w:t>-</w:t>
            </w:r>
            <w:proofErr w:type="gramEnd"/>
            <w:r w:rsidRPr="00DB4128">
              <w:rPr>
                <w:rFonts w:cs="Times New Roman"/>
                <w:color w:val="000000"/>
                <w:sz w:val="22"/>
                <w:szCs w:val="22"/>
                <w:lang w:eastAsia="ru-RU"/>
              </w:rPr>
              <w:br/>
            </w:r>
            <w:proofErr w:type="spellStart"/>
            <w:r w:rsidRPr="00DB4128">
              <w:rPr>
                <w:rFonts w:cs="Times New Roman"/>
                <w:color w:val="000000"/>
                <w:sz w:val="22"/>
                <w:szCs w:val="22"/>
                <w:lang w:eastAsia="ru-RU"/>
              </w:rPr>
              <w:t>келевые</w:t>
            </w:r>
            <w:proofErr w:type="spellEnd"/>
            <w:r w:rsidRPr="00DB4128">
              <w:rPr>
                <w:rFonts w:cs="Times New Roman"/>
                <w:color w:val="000000"/>
                <w:sz w:val="22"/>
                <w:szCs w:val="22"/>
                <w:lang w:eastAsia="ru-RU"/>
              </w:rPr>
              <w:t xml:space="preserve"> руды Балтийского щита, КМА, Печорский каменноугольный бассейн, </w:t>
            </w:r>
            <w:proofErr w:type="spellStart"/>
            <w:r w:rsidRPr="00DB4128">
              <w:rPr>
                <w:rFonts w:cs="Times New Roman"/>
                <w:color w:val="000000"/>
                <w:sz w:val="22"/>
                <w:szCs w:val="22"/>
                <w:lang w:eastAsia="ru-RU"/>
              </w:rPr>
              <w:t>хибинские</w:t>
            </w:r>
            <w:proofErr w:type="spellEnd"/>
            <w:r w:rsidRPr="00DB4128">
              <w:rPr>
                <w:rFonts w:cs="Times New Roman"/>
                <w:color w:val="000000"/>
                <w:sz w:val="22"/>
                <w:szCs w:val="22"/>
                <w:lang w:eastAsia="ru-RU"/>
              </w:rPr>
              <w:t xml:space="preserve"> апатиты и др.</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761E43" w:rsidRPr="00DB4128" w:rsidRDefault="00761E43" w:rsidP="00DB4128">
            <w:pPr>
              <w:widowControl w:val="0"/>
              <w:suppressAutoHyphens w:val="0"/>
              <w:autoSpaceDE w:val="0"/>
              <w:autoSpaceDN w:val="0"/>
              <w:adjustRightInd w:val="0"/>
              <w:ind w:firstLine="260"/>
              <w:jc w:val="both"/>
              <w:rPr>
                <w:rFonts w:cs="Times New Roman"/>
                <w:color w:val="000000"/>
                <w:lang w:eastAsia="ru-RU"/>
              </w:rPr>
            </w:pPr>
            <w:r w:rsidRPr="00DB4128">
              <w:rPr>
                <w:rFonts w:cs="Times New Roman"/>
                <w:color w:val="000000"/>
                <w:sz w:val="22"/>
                <w:szCs w:val="22"/>
                <w:lang w:eastAsia="ru-RU"/>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Крым. Особенности географического положения региона. Горный рельеф, геологическое строение и полезные ископаемые. Южный берег Крыма.</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r>
            <w:r w:rsidRPr="00DB4128">
              <w:rPr>
                <w:rFonts w:cs="Times New Roman"/>
                <w:color w:val="000000"/>
                <w:sz w:val="22"/>
                <w:szCs w:val="22"/>
                <w:lang w:eastAsia="ru-RU"/>
              </w:rPr>
              <w:br/>
              <w:t xml:space="preserve">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 xml:space="preserve">Западная Сибирь — край уникальных богатств: крупнейший в мире нефтегазоносный бассейн. </w:t>
            </w:r>
            <w:proofErr w:type="spellStart"/>
            <w:r w:rsidRPr="00DB4128">
              <w:rPr>
                <w:rFonts w:cs="Times New Roman"/>
                <w:color w:val="000000"/>
                <w:sz w:val="22"/>
                <w:szCs w:val="22"/>
                <w:lang w:eastAsia="ru-RU"/>
              </w:rPr>
              <w:t>Западно-Сибирская</w:t>
            </w:r>
            <w:proofErr w:type="spellEnd"/>
            <w:r w:rsidRPr="00DB4128">
              <w:rPr>
                <w:rFonts w:cs="Times New Roman"/>
                <w:color w:val="000000"/>
                <w:sz w:val="22"/>
                <w:szCs w:val="22"/>
                <w:lang w:eastAsia="ru-RU"/>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w:t>
            </w:r>
            <w:r w:rsidRPr="00DB4128">
              <w:rPr>
                <w:rFonts w:cs="Times New Roman"/>
                <w:color w:val="000000"/>
                <w:sz w:val="22"/>
                <w:szCs w:val="22"/>
                <w:lang w:eastAsia="ru-RU"/>
              </w:rPr>
              <w:br/>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 xml:space="preserve">Средняя Сибирь. Географическое положение между реками Енисеем и Леной. Древняя Сибирская платформа, представленная в рельефе  </w:t>
            </w:r>
            <w:proofErr w:type="spellStart"/>
            <w:r w:rsidRPr="00DB4128">
              <w:rPr>
                <w:rFonts w:cs="Times New Roman"/>
                <w:color w:val="000000"/>
                <w:sz w:val="22"/>
                <w:szCs w:val="22"/>
                <w:lang w:eastAsia="ru-RU"/>
              </w:rPr>
              <w:t>реднесибирским</w:t>
            </w:r>
            <w:proofErr w:type="spellEnd"/>
            <w:r w:rsidRPr="00DB4128">
              <w:rPr>
                <w:rFonts w:cs="Times New Roman"/>
                <w:color w:val="000000"/>
                <w:sz w:val="22"/>
                <w:szCs w:val="22"/>
                <w:lang w:eastAsia="ru-RU"/>
              </w:rPr>
              <w:t xml:space="preserve">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proofErr w:type="spellStart"/>
            <w:r w:rsidRPr="00DB4128">
              <w:rPr>
                <w:rFonts w:cs="Times New Roman"/>
                <w:color w:val="000000"/>
                <w:sz w:val="22"/>
                <w:szCs w:val="22"/>
                <w:lang w:eastAsia="ru-RU"/>
              </w:rPr>
              <w:t>Северо-Восток</w:t>
            </w:r>
            <w:proofErr w:type="spellEnd"/>
            <w:r w:rsidRPr="00DB4128">
              <w:rPr>
                <w:rFonts w:cs="Times New Roman"/>
                <w:color w:val="000000"/>
                <w:sz w:val="22"/>
                <w:szCs w:val="22"/>
                <w:lang w:eastAsia="ru-RU"/>
              </w:rPr>
              <w:t xml:space="preserve"> Сибири. Географическое положение: от западных предгорий </w:t>
            </w:r>
            <w:proofErr w:type="spellStart"/>
            <w:r w:rsidRPr="00DB4128">
              <w:rPr>
                <w:rFonts w:cs="Times New Roman"/>
                <w:color w:val="000000"/>
                <w:sz w:val="22"/>
                <w:szCs w:val="22"/>
                <w:lang w:eastAsia="ru-RU"/>
              </w:rPr>
              <w:t>Верхоянского</w:t>
            </w:r>
            <w:proofErr w:type="spellEnd"/>
            <w:r w:rsidRPr="00DB4128">
              <w:rPr>
                <w:rFonts w:cs="Times New Roman"/>
                <w:color w:val="000000"/>
                <w:sz w:val="22"/>
                <w:szCs w:val="22"/>
                <w:lang w:eastAsia="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w:t>
            </w:r>
          </w:p>
          <w:p w:rsidR="00761E43" w:rsidRPr="00DB4128" w:rsidRDefault="00761E43" w:rsidP="00DB4128">
            <w:pPr>
              <w:widowControl w:val="0"/>
              <w:suppressAutoHyphens w:val="0"/>
              <w:autoSpaceDE w:val="0"/>
              <w:autoSpaceDN w:val="0"/>
              <w:adjustRightInd w:val="0"/>
              <w:ind w:firstLine="260"/>
              <w:jc w:val="both"/>
              <w:rPr>
                <w:rFonts w:cs="Times New Roman"/>
                <w:lang w:eastAsia="ru-RU"/>
              </w:rPr>
            </w:pPr>
            <w:r w:rsidRPr="00DB4128">
              <w:rPr>
                <w:rFonts w:cs="Times New Roman"/>
                <w:color w:val="000000"/>
                <w:sz w:val="22"/>
                <w:szCs w:val="22"/>
                <w:lang w:eastAsia="ru-RU"/>
              </w:rPr>
              <w:t xml:space="preserve">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w:t>
            </w:r>
            <w:r w:rsidRPr="00DB4128">
              <w:rPr>
                <w:rFonts w:cs="Times New Roman"/>
                <w:color w:val="000000"/>
                <w:sz w:val="22"/>
                <w:szCs w:val="22"/>
                <w:lang w:eastAsia="ru-RU"/>
              </w:rPr>
              <w:lastRenderedPageBreak/>
              <w:t>растений. Характеристика тундры и лесной зоны. Уссурийская тайга — уникальный природный комплекс. Заповедники Дальнего Востока.</w:t>
            </w:r>
          </w:p>
          <w:p w:rsidR="00761E43" w:rsidRPr="00DB4128" w:rsidRDefault="00761E43" w:rsidP="00FB4C92">
            <w:pPr>
              <w:rPr>
                <w:rFonts w:cs="Times New Roman"/>
              </w:rPr>
            </w:pPr>
          </w:p>
        </w:tc>
      </w:tr>
      <w:tr w:rsidR="00761E43" w:rsidTr="00DB4128">
        <w:tc>
          <w:tcPr>
            <w:tcW w:w="1986" w:type="dxa"/>
          </w:tcPr>
          <w:p w:rsidR="00761E43" w:rsidRPr="00DB4128" w:rsidRDefault="00761E43" w:rsidP="00DB4128">
            <w:pPr>
              <w:widowControl w:val="0"/>
              <w:tabs>
                <w:tab w:val="left" w:pos="6000"/>
              </w:tabs>
              <w:suppressAutoHyphens w:val="0"/>
              <w:autoSpaceDE w:val="0"/>
              <w:autoSpaceDN w:val="0"/>
              <w:adjustRightInd w:val="0"/>
              <w:contextualSpacing/>
              <w:jc w:val="both"/>
              <w:rPr>
                <w:rFonts w:cs="Times New Roman"/>
                <w:color w:val="1D1B11"/>
                <w:lang w:eastAsia="ru-RU"/>
              </w:rPr>
            </w:pPr>
            <w:r w:rsidRPr="00DB4128">
              <w:rPr>
                <w:rFonts w:cs="Times New Roman"/>
                <w:color w:val="1D1B11"/>
                <w:sz w:val="22"/>
                <w:szCs w:val="22"/>
                <w:lang w:eastAsia="ru-RU"/>
              </w:rPr>
              <w:lastRenderedPageBreak/>
              <w:t xml:space="preserve">Тема 11. Общая географическая характеристика родного края </w:t>
            </w:r>
          </w:p>
          <w:p w:rsidR="00761E43" w:rsidRPr="00DB4128" w:rsidRDefault="00761E43" w:rsidP="004F3197"/>
        </w:tc>
        <w:tc>
          <w:tcPr>
            <w:tcW w:w="8470" w:type="dxa"/>
          </w:tcPr>
          <w:p w:rsidR="00761E43" w:rsidRPr="00DB4128" w:rsidRDefault="00761E43" w:rsidP="00DB4128">
            <w:pPr>
              <w:suppressAutoHyphens w:val="0"/>
              <w:jc w:val="both"/>
              <w:rPr>
                <w:rFonts w:cs="Times New Roman"/>
                <w:color w:val="1D1B11"/>
                <w:lang w:eastAsia="en-US"/>
              </w:rPr>
            </w:pPr>
            <w:r w:rsidRPr="00DB4128">
              <w:rPr>
                <w:rFonts w:cs="Times New Roman"/>
                <w:color w:val="1D1B11"/>
                <w:sz w:val="22"/>
                <w:szCs w:val="22"/>
                <w:lang w:eastAsia="en-US"/>
              </w:rPr>
              <w:t>Географическое положение, размеры территории, протя</w:t>
            </w:r>
            <w:r w:rsidRPr="00DB4128">
              <w:rPr>
                <w:rFonts w:cs="Times New Roman"/>
                <w:color w:val="1D1B11"/>
                <w:sz w:val="22"/>
                <w:szCs w:val="22"/>
                <w:lang w:eastAsia="en-US"/>
              </w:rPr>
              <w:softHyphen/>
              <w:t>женность и характер границ, соседи.  Закономерности формирова</w:t>
            </w:r>
            <w:r w:rsidRPr="00DB4128">
              <w:rPr>
                <w:rFonts w:cs="Times New Roman"/>
                <w:color w:val="1D1B11"/>
                <w:sz w:val="22"/>
                <w:szCs w:val="22"/>
                <w:lang w:eastAsia="en-US"/>
              </w:rPr>
              <w:softHyphen/>
              <w:t>ния рельефа и его современ</w:t>
            </w:r>
            <w:r w:rsidRPr="00DB4128">
              <w:rPr>
                <w:rFonts w:cs="Times New Roman"/>
                <w:color w:val="1D1B11"/>
                <w:sz w:val="22"/>
                <w:szCs w:val="22"/>
                <w:lang w:eastAsia="en-US"/>
              </w:rPr>
              <w:softHyphen/>
              <w:t>ное развитие</w:t>
            </w:r>
            <w:proofErr w:type="gramStart"/>
            <w:r w:rsidRPr="00DB4128">
              <w:rPr>
                <w:rFonts w:cs="Times New Roman"/>
                <w:color w:val="1D1B11"/>
                <w:sz w:val="22"/>
                <w:szCs w:val="22"/>
                <w:lang w:eastAsia="en-US"/>
              </w:rPr>
              <w:t xml:space="preserve"> .</w:t>
            </w:r>
            <w:proofErr w:type="gramEnd"/>
          </w:p>
          <w:p w:rsidR="00761E43" w:rsidRPr="00DB4128" w:rsidRDefault="00761E43" w:rsidP="00DB4128">
            <w:pPr>
              <w:suppressAutoHyphens w:val="0"/>
              <w:jc w:val="both"/>
              <w:rPr>
                <w:rFonts w:cs="Times New Roman"/>
                <w:color w:val="1D1B11"/>
                <w:lang w:eastAsia="en-US"/>
              </w:rPr>
            </w:pPr>
            <w:r w:rsidRPr="00DB4128">
              <w:rPr>
                <w:rFonts w:cs="Times New Roman"/>
                <w:color w:val="1D1B11"/>
                <w:sz w:val="22"/>
                <w:szCs w:val="22"/>
                <w:lang w:eastAsia="en-US"/>
              </w:rPr>
              <w:t>Особенности рельефа и по</w:t>
            </w:r>
            <w:r w:rsidRPr="00DB4128">
              <w:rPr>
                <w:rFonts w:cs="Times New Roman"/>
                <w:color w:val="1D1B11"/>
                <w:sz w:val="22"/>
                <w:szCs w:val="22"/>
                <w:lang w:eastAsia="en-US"/>
              </w:rPr>
              <w:softHyphen/>
              <w:t>лезные ископаемые.  Климат и хозяйственная дея</w:t>
            </w:r>
            <w:r w:rsidRPr="00DB4128">
              <w:rPr>
                <w:rFonts w:cs="Times New Roman"/>
                <w:color w:val="1D1B11"/>
                <w:sz w:val="22"/>
                <w:szCs w:val="22"/>
                <w:lang w:eastAsia="en-US"/>
              </w:rPr>
              <w:softHyphen/>
              <w:t>тельность людей.  Опасные и неблагоприятные климатические явления. Внутренние воды и водные ресурсы.</w:t>
            </w:r>
          </w:p>
          <w:p w:rsidR="00761E43" w:rsidRPr="00DB4128" w:rsidRDefault="00761E43" w:rsidP="00DB4128">
            <w:pPr>
              <w:suppressAutoHyphens w:val="0"/>
              <w:jc w:val="both"/>
              <w:rPr>
                <w:rFonts w:cs="Times New Roman"/>
                <w:color w:val="1D1B11"/>
                <w:lang w:eastAsia="en-US"/>
              </w:rPr>
            </w:pPr>
            <w:r w:rsidRPr="00DB4128">
              <w:rPr>
                <w:rFonts w:cs="Times New Roman"/>
                <w:color w:val="1D1B11"/>
                <w:sz w:val="22"/>
                <w:szCs w:val="22"/>
                <w:lang w:eastAsia="en-US"/>
              </w:rPr>
              <w:t>Обеспеченность. Экологиче</w:t>
            </w:r>
            <w:r w:rsidRPr="00DB4128">
              <w:rPr>
                <w:rFonts w:cs="Times New Roman"/>
                <w:color w:val="1D1B11"/>
                <w:sz w:val="22"/>
                <w:szCs w:val="22"/>
                <w:lang w:eastAsia="en-US"/>
              </w:rPr>
              <w:softHyphen/>
              <w:t>ские проблемы. Особенности почв своего региона.</w:t>
            </w:r>
          </w:p>
          <w:p w:rsidR="00761E43" w:rsidRPr="00DB4128" w:rsidRDefault="00761E43" w:rsidP="00DB4128">
            <w:pPr>
              <w:suppressAutoHyphens w:val="0"/>
              <w:jc w:val="both"/>
              <w:rPr>
                <w:rFonts w:cs="Times New Roman"/>
                <w:color w:val="1D1B11"/>
                <w:lang w:eastAsia="en-US"/>
              </w:rPr>
            </w:pPr>
            <w:r w:rsidRPr="00DB4128">
              <w:rPr>
                <w:rFonts w:cs="Times New Roman"/>
                <w:color w:val="1D1B11"/>
                <w:sz w:val="22"/>
                <w:szCs w:val="22"/>
                <w:lang w:eastAsia="en-US"/>
              </w:rPr>
              <w:t>Меры по сохранению плодо</w:t>
            </w:r>
            <w:r w:rsidRPr="00DB4128">
              <w:rPr>
                <w:rFonts w:cs="Times New Roman"/>
                <w:color w:val="1D1B11"/>
                <w:sz w:val="22"/>
                <w:szCs w:val="22"/>
                <w:lang w:eastAsia="en-US"/>
              </w:rPr>
              <w:softHyphen/>
              <w:t>родия почв: мелиорация зе</w:t>
            </w:r>
            <w:r w:rsidRPr="00DB4128">
              <w:rPr>
                <w:rFonts w:cs="Times New Roman"/>
                <w:color w:val="1D1B11"/>
                <w:sz w:val="22"/>
                <w:szCs w:val="22"/>
                <w:lang w:eastAsia="en-US"/>
              </w:rPr>
              <w:softHyphen/>
              <w:t xml:space="preserve">мель, борьба с эрозией почв и их загрязнением. Особенности растительного и животного мира.  </w:t>
            </w:r>
          </w:p>
          <w:p w:rsidR="00761E43" w:rsidRPr="00DB4128" w:rsidRDefault="00761E43" w:rsidP="00FB4C92">
            <w:pPr>
              <w:rPr>
                <w:rFonts w:cs="Times New Roman"/>
              </w:rPr>
            </w:pPr>
          </w:p>
        </w:tc>
      </w:tr>
      <w:tr w:rsidR="00761E43" w:rsidTr="00DB4128">
        <w:tc>
          <w:tcPr>
            <w:tcW w:w="1986" w:type="dxa"/>
          </w:tcPr>
          <w:p w:rsidR="00761E43" w:rsidRPr="00DB4128" w:rsidRDefault="00761E43" w:rsidP="00DB4128">
            <w:pPr>
              <w:keepNext/>
              <w:keepLines/>
              <w:widowControl w:val="0"/>
              <w:suppressAutoHyphens w:val="0"/>
              <w:autoSpaceDE w:val="0"/>
              <w:autoSpaceDN w:val="0"/>
              <w:adjustRightInd w:val="0"/>
              <w:spacing w:after="206"/>
              <w:jc w:val="both"/>
              <w:rPr>
                <w:rFonts w:cs="Times New Roman"/>
                <w:lang w:eastAsia="ru-RU"/>
              </w:rPr>
            </w:pPr>
            <w:r w:rsidRPr="00DB4128">
              <w:rPr>
                <w:rFonts w:cs="Times New Roman"/>
                <w:color w:val="000000"/>
                <w:sz w:val="22"/>
                <w:szCs w:val="22"/>
                <w:lang w:eastAsia="ru-RU"/>
              </w:rPr>
              <w:t xml:space="preserve">Заключение. Природа и человек </w:t>
            </w:r>
          </w:p>
          <w:p w:rsidR="00761E43" w:rsidRPr="00DB4128" w:rsidRDefault="00761E43" w:rsidP="00DB4128">
            <w:pPr>
              <w:widowControl w:val="0"/>
              <w:tabs>
                <w:tab w:val="left" w:pos="6000"/>
              </w:tabs>
              <w:suppressAutoHyphens w:val="0"/>
              <w:autoSpaceDE w:val="0"/>
              <w:autoSpaceDN w:val="0"/>
              <w:adjustRightInd w:val="0"/>
              <w:ind w:left="720"/>
              <w:contextualSpacing/>
              <w:jc w:val="both"/>
              <w:rPr>
                <w:rFonts w:cs="Times New Roman"/>
                <w:color w:val="1D1B11"/>
                <w:lang w:eastAsia="ru-RU"/>
              </w:rPr>
            </w:pPr>
          </w:p>
        </w:tc>
        <w:tc>
          <w:tcPr>
            <w:tcW w:w="8470" w:type="dxa"/>
          </w:tcPr>
          <w:p w:rsidR="00761E43" w:rsidRPr="00DB4128" w:rsidRDefault="00761E43" w:rsidP="00FB4C92">
            <w:pPr>
              <w:rPr>
                <w:rFonts w:cs="Times New Roman"/>
              </w:rPr>
            </w:pPr>
            <w:r w:rsidRPr="00DB4128">
              <w:rPr>
                <w:rFonts w:cs="Times New Roman"/>
                <w:color w:val="000000"/>
                <w:sz w:val="22"/>
                <w:szCs w:val="22"/>
                <w:lang w:eastAsia="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roofErr w:type="gramStart"/>
            <w:r w:rsidRPr="00DB4128">
              <w:rPr>
                <w:rFonts w:cs="Times New Roman"/>
                <w:color w:val="000000"/>
                <w:sz w:val="22"/>
                <w:szCs w:val="22"/>
                <w:lang w:eastAsia="ru-RU"/>
              </w:rPr>
              <w:t>.</w:t>
            </w:r>
            <w:proofErr w:type="gramEnd"/>
            <w:r>
              <w:rPr>
                <w:rFonts w:cs="Times New Roman"/>
                <w:color w:val="000000"/>
                <w:sz w:val="22"/>
                <w:szCs w:val="22"/>
                <w:lang w:eastAsia="ru-RU"/>
              </w:rPr>
              <w:t xml:space="preserve"> </w:t>
            </w:r>
            <w:proofErr w:type="gramStart"/>
            <w:r w:rsidRPr="00DB4128">
              <w:rPr>
                <w:rFonts w:cs="Times New Roman"/>
                <w:color w:val="000000"/>
                <w:sz w:val="22"/>
                <w:szCs w:val="22"/>
                <w:lang w:eastAsia="ru-RU"/>
              </w:rPr>
              <w:t>к</w:t>
            </w:r>
            <w:proofErr w:type="gramEnd"/>
            <w:r w:rsidRPr="00DB4128">
              <w:rPr>
                <w:rFonts w:cs="Times New Roman"/>
                <w:color w:val="000000"/>
                <w:sz w:val="22"/>
                <w:szCs w:val="22"/>
                <w:lang w:eastAsia="ru-RU"/>
              </w:rPr>
              <w:t xml:space="preserve">онтрольная работа </w:t>
            </w:r>
            <w:r>
              <w:rPr>
                <w:rFonts w:cs="Times New Roman"/>
                <w:color w:val="000000"/>
                <w:sz w:val="22"/>
                <w:szCs w:val="22"/>
                <w:lang w:eastAsia="ru-RU"/>
              </w:rPr>
              <w:t>Итоговая</w:t>
            </w:r>
            <w:r w:rsidR="009F59C6">
              <w:rPr>
                <w:rFonts w:cs="Times New Roman"/>
                <w:color w:val="000000"/>
                <w:sz w:val="22"/>
                <w:szCs w:val="22"/>
                <w:lang w:eastAsia="ru-RU"/>
              </w:rPr>
              <w:t>.</w:t>
            </w:r>
          </w:p>
        </w:tc>
      </w:tr>
    </w:tbl>
    <w:p w:rsidR="00761E43" w:rsidRDefault="00761E43" w:rsidP="00FB4C92">
      <w:pPr>
        <w:rPr>
          <w:rFonts w:cs="Times New Roman"/>
        </w:rPr>
      </w:pPr>
    </w:p>
    <w:p w:rsidR="00761E43" w:rsidRPr="00332EDB" w:rsidRDefault="00761E43" w:rsidP="005B2BF6">
      <w:pPr>
        <w:tabs>
          <w:tab w:val="left" w:pos="709"/>
        </w:tabs>
        <w:rPr>
          <w:highlight w:val="green"/>
        </w:rPr>
      </w:pPr>
    </w:p>
    <w:p w:rsidR="00761E43" w:rsidRPr="000C2464" w:rsidRDefault="00761E43" w:rsidP="005B2BF6">
      <w:pPr>
        <w:rPr>
          <w:rFonts w:cs="Times New Roman"/>
          <w:b/>
        </w:rPr>
      </w:pPr>
      <w:r w:rsidRPr="000C2464">
        <w:rPr>
          <w:rFonts w:cs="Times New Roman"/>
          <w:b/>
        </w:rPr>
        <w:t>Содержание учебного предмета</w:t>
      </w:r>
      <w:r>
        <w:rPr>
          <w:rFonts w:cs="Times New Roman"/>
          <w:b/>
        </w:rPr>
        <w:t xml:space="preserve">  9</w:t>
      </w:r>
      <w:r w:rsidRPr="000C2464">
        <w:rPr>
          <w:rFonts w:cs="Times New Roman"/>
          <w:b/>
        </w:rPr>
        <w:t xml:space="preserve"> класс</w:t>
      </w:r>
    </w:p>
    <w:p w:rsidR="00761E43" w:rsidRDefault="00761E43" w:rsidP="001648CB">
      <w:pPr>
        <w:rPr>
          <w:rFonts w:cs="Times New Roman"/>
          <w:b/>
        </w:rPr>
      </w:pPr>
    </w:p>
    <w:tbl>
      <w:tblPr>
        <w:tblW w:w="10525" w:type="dxa"/>
        <w:jc w:val="center"/>
        <w:tblInd w:w="-2558" w:type="dxa"/>
        <w:tblLayout w:type="fixed"/>
        <w:tblCellMar>
          <w:left w:w="10" w:type="dxa"/>
          <w:right w:w="10" w:type="dxa"/>
        </w:tblCellMar>
        <w:tblLook w:val="0000"/>
      </w:tblPr>
      <w:tblGrid>
        <w:gridCol w:w="2003"/>
        <w:gridCol w:w="8522"/>
      </w:tblGrid>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center"/>
              <w:rPr>
                <w:rFonts w:ascii="Times New Roman" w:cs="Times New Roman"/>
                <w:b/>
              </w:rPr>
            </w:pPr>
            <w:r>
              <w:rPr>
                <w:rFonts w:ascii="Times New Roman" w:cs="Times New Roman"/>
                <w:b/>
              </w:rPr>
              <w:t xml:space="preserve"> Раздел/ тема</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5863F1">
            <w:pPr>
              <w:pStyle w:val="Standard"/>
              <w:tabs>
                <w:tab w:val="left" w:pos="0"/>
              </w:tabs>
              <w:snapToGrid w:val="0"/>
              <w:jc w:val="center"/>
              <w:rPr>
                <w:rFonts w:ascii="Times New Roman" w:cs="Times New Roman"/>
                <w:b/>
              </w:rPr>
            </w:pPr>
            <w:r>
              <w:rPr>
                <w:rFonts w:ascii="Times New Roman" w:cs="Times New Roman"/>
                <w:b/>
              </w:rPr>
              <w:t>Содержание</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t>Введение</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5B2BF6">
            <w:pPr>
              <w:pStyle w:val="Standard"/>
              <w:spacing w:line="360" w:lineRule="auto"/>
              <w:rPr>
                <w:rFonts w:ascii="Times New Roman" w:cs="Times New Roman"/>
                <w:bCs/>
              </w:rPr>
            </w:pPr>
            <w:r>
              <w:rPr>
                <w:rFonts w:ascii="Times New Roman" w:cs="Times New Roman"/>
                <w:b/>
                <w:bCs/>
              </w:rPr>
              <w:t xml:space="preserve">Введение (1 час). </w:t>
            </w:r>
            <w:r w:rsidRPr="00FE3AFB">
              <w:rPr>
                <w:rFonts w:ascii="Times New Roman" w:cs="Times New Roman"/>
                <w:bCs/>
              </w:rPr>
              <w:t>Экономическая и социальная география. Предмет изучения. Природный и хозяйственный комплекс.</w:t>
            </w:r>
          </w:p>
          <w:p w:rsidR="00C60E1D" w:rsidRPr="005B2BF6" w:rsidRDefault="00C60E1D" w:rsidP="005B2BF6">
            <w:pPr>
              <w:pStyle w:val="Standard"/>
              <w:spacing w:line="360" w:lineRule="auto"/>
              <w:rPr>
                <w:rFonts w:ascii="Times New Roman" w:cs="Times New Roman"/>
                <w:b/>
                <w:bCs/>
              </w:rPr>
            </w:pPr>
            <w:r>
              <w:rPr>
                <w:rFonts w:ascii="Times New Roman" w:cs="Times New Roman"/>
                <w:bCs/>
              </w:rPr>
              <w:t>Входной контроль</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t>Россия на карте</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AD0D8A">
            <w:pPr>
              <w:pStyle w:val="Standard"/>
              <w:spacing w:line="360" w:lineRule="auto"/>
              <w:jc w:val="both"/>
              <w:rPr>
                <w:rFonts w:ascii="Times New Roman" w:cs="Times New Roman"/>
              </w:rPr>
            </w:pPr>
            <w:r>
              <w:rPr>
                <w:rFonts w:ascii="Times New Roman" w:cs="Times New Roman"/>
                <w:b/>
                <w:bCs/>
              </w:rPr>
              <w:t xml:space="preserve">Раздел 1. Россия на карте (6 часов). </w:t>
            </w:r>
            <w:r w:rsidRPr="00FE3AFB">
              <w:rPr>
                <w:rFonts w:ascii="Times New Roman" w:cs="Times New Roman"/>
                <w:bCs/>
              </w:rPr>
              <w:t>Формирование территории Рос</w:t>
            </w:r>
            <w:r>
              <w:rPr>
                <w:rFonts w:ascii="Times New Roman" w:cs="Times New Roman"/>
                <w:bCs/>
              </w:rPr>
              <w:t>с</w:t>
            </w:r>
            <w:r w:rsidRPr="00FE3AFB">
              <w:rPr>
                <w:rFonts w:ascii="Times New Roman" w:cs="Times New Roman"/>
                <w:bCs/>
              </w:rPr>
              <w:t>ии</w:t>
            </w:r>
            <w:r w:rsidRPr="00FE3AFB">
              <w:rPr>
                <w:rFonts w:ascii="Times New Roman" w:cs="Times New Roman"/>
              </w:rPr>
              <w:t>.</w:t>
            </w:r>
            <w:r>
              <w:rPr>
                <w:rFonts w:ascii="Times New Roman" w:cs="Times New Roman"/>
              </w:rPr>
              <w:t xml:space="preserve"> Исторические города России. Время образования городов как отражение территориальных изменений. Направления роста территории России в 14-19 вв. Изменения территории России в 20 в. СССР и его распад. Содружество Независимых Государств. </w:t>
            </w:r>
            <w:r>
              <w:rPr>
                <w:rFonts w:ascii="Times New Roman" w:cs="Times New Roman"/>
                <w:bCs/>
              </w:rPr>
              <w:t>Экономико-</w:t>
            </w:r>
            <w:r w:rsidRPr="00FE3AFB">
              <w:rPr>
                <w:rFonts w:ascii="Times New Roman" w:cs="Times New Roman"/>
                <w:bCs/>
              </w:rPr>
              <w:t xml:space="preserve">географическое положение России. </w:t>
            </w:r>
            <w:r>
              <w:rPr>
                <w:rFonts w:ascii="Times New Roman" w:cs="Times New Roman"/>
                <w:bCs/>
              </w:rPr>
              <w:t xml:space="preserve">Факторы ЭГП: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Pr>
                <w:rFonts w:ascii="Times New Roman" w:cs="Times New Roman"/>
                <w:bCs/>
              </w:rPr>
              <w:t>экономик</w:t>
            </w:r>
            <w:proofErr w:type="gramStart"/>
            <w:r>
              <w:rPr>
                <w:rFonts w:ascii="Times New Roman" w:cs="Times New Roman"/>
                <w:bCs/>
              </w:rPr>
              <w:t>о</w:t>
            </w:r>
            <w:proofErr w:type="spellEnd"/>
            <w:r>
              <w:rPr>
                <w:rFonts w:ascii="Times New Roman" w:cs="Times New Roman"/>
                <w:bCs/>
              </w:rPr>
              <w:t>-</w:t>
            </w:r>
            <w:proofErr w:type="gramEnd"/>
            <w:r>
              <w:rPr>
                <w:rFonts w:ascii="Times New Roman" w:cs="Times New Roman"/>
                <w:bCs/>
              </w:rPr>
              <w:t xml:space="preserve"> и политико-географического положения страны.  </w:t>
            </w:r>
            <w:r>
              <w:rPr>
                <w:rFonts w:ascii="Times New Roman" w:cs="Times New Roman"/>
              </w:rPr>
              <w:t xml:space="preserve">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Pr>
                <w:rFonts w:ascii="Times New Roman" w:cs="Times New Roman"/>
              </w:rPr>
              <w:t>многоуровневость</w:t>
            </w:r>
            <w:proofErr w:type="spellEnd"/>
            <w:r>
              <w:rPr>
                <w:rFonts w:ascii="Times New Roman" w:cs="Times New Roman"/>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и зоны, природно-хозяйственные регионы. Сетка природно-хозяйственных регионов России.</w:t>
            </w:r>
          </w:p>
          <w:p w:rsidR="00761E43" w:rsidRPr="00635E81" w:rsidRDefault="00761E43" w:rsidP="00AD0D8A">
            <w:pPr>
              <w:pStyle w:val="Standard"/>
              <w:spacing w:line="360" w:lineRule="auto"/>
              <w:rPr>
                <w:rFonts w:ascii="Times New Roman" w:cs="Times New Roman"/>
                <w:u w:val="single"/>
              </w:rPr>
            </w:pPr>
            <w:r w:rsidRPr="00635E81">
              <w:rPr>
                <w:rFonts w:ascii="Times New Roman" w:cs="Times New Roman"/>
                <w:u w:val="single"/>
              </w:rPr>
              <w:t>Практические работы:</w:t>
            </w:r>
          </w:p>
          <w:p w:rsidR="00761E43" w:rsidRDefault="00761E43" w:rsidP="00AD0D8A">
            <w:pPr>
              <w:pStyle w:val="Standard"/>
              <w:numPr>
                <w:ilvl w:val="0"/>
                <w:numId w:val="55"/>
              </w:numPr>
              <w:tabs>
                <w:tab w:val="left" w:pos="284"/>
              </w:tabs>
              <w:spacing w:line="360" w:lineRule="auto"/>
              <w:rPr>
                <w:rFonts w:ascii="Times New Roman" w:cs="Times New Roman"/>
              </w:rPr>
            </w:pPr>
            <w:r>
              <w:rPr>
                <w:rFonts w:ascii="Times New Roman" w:cs="Times New Roman"/>
              </w:rPr>
              <w:lastRenderedPageBreak/>
              <w:t>Составление описания экономико-географического положения России по типовому плану.</w:t>
            </w:r>
          </w:p>
          <w:p w:rsidR="00761E43" w:rsidRDefault="00761E43" w:rsidP="00AD0D8A">
            <w:pPr>
              <w:pStyle w:val="Standard"/>
              <w:widowControl/>
              <w:numPr>
                <w:ilvl w:val="0"/>
                <w:numId w:val="55"/>
              </w:numPr>
              <w:tabs>
                <w:tab w:val="left" w:pos="284"/>
              </w:tabs>
              <w:suppressAutoHyphens w:val="0"/>
              <w:spacing w:line="360" w:lineRule="auto"/>
              <w:jc w:val="both"/>
              <w:rPr>
                <w:rFonts w:ascii="Times New Roman" w:cs="Times New Roman"/>
              </w:rPr>
            </w:pPr>
            <w:r>
              <w:rPr>
                <w:rFonts w:ascii="Times New Roman" w:cs="Times New Roman"/>
              </w:rPr>
              <w:t>Составление описания политико-географического положения России по типовому плану.</w:t>
            </w:r>
          </w:p>
          <w:p w:rsidR="00761E43" w:rsidRDefault="00761E43" w:rsidP="00AD0D8A">
            <w:pPr>
              <w:pStyle w:val="Standard"/>
              <w:widowControl/>
              <w:numPr>
                <w:ilvl w:val="0"/>
                <w:numId w:val="55"/>
              </w:numPr>
              <w:tabs>
                <w:tab w:val="left" w:pos="284"/>
              </w:tabs>
              <w:suppressAutoHyphens w:val="0"/>
              <w:spacing w:line="360" w:lineRule="auto"/>
              <w:jc w:val="both"/>
              <w:rPr>
                <w:rFonts w:ascii="Times New Roman" w:cs="Times New Roman"/>
              </w:rPr>
            </w:pPr>
            <w:r>
              <w:rPr>
                <w:rFonts w:ascii="Times New Roman" w:cs="Times New Roman"/>
              </w:rPr>
              <w:t xml:space="preserve">Обозначение </w:t>
            </w:r>
            <w:proofErr w:type="gramStart"/>
            <w:r>
              <w:rPr>
                <w:rFonts w:ascii="Times New Roman" w:cs="Times New Roman"/>
              </w:rPr>
              <w:t>на</w:t>
            </w:r>
            <w:proofErr w:type="gramEnd"/>
            <w:r>
              <w:rPr>
                <w:rFonts w:ascii="Times New Roman" w:cs="Times New Roman"/>
              </w:rPr>
              <w:t xml:space="preserve"> </w:t>
            </w:r>
            <w:proofErr w:type="gramStart"/>
            <w:r>
              <w:rPr>
                <w:rFonts w:ascii="Times New Roman" w:cs="Times New Roman"/>
              </w:rPr>
              <w:t>к</w:t>
            </w:r>
            <w:proofErr w:type="gramEnd"/>
            <w:r>
              <w:rPr>
                <w:rFonts w:ascii="Times New Roman" w:cs="Times New Roman"/>
              </w:rPr>
              <w:t>/карте субъектов Российской Федерации различных видов.</w:t>
            </w:r>
          </w:p>
          <w:p w:rsidR="00AE769B" w:rsidRDefault="00AE769B" w:rsidP="00AE769B">
            <w:pPr>
              <w:pStyle w:val="Standard"/>
              <w:widowControl/>
              <w:tabs>
                <w:tab w:val="left" w:pos="284"/>
              </w:tabs>
              <w:suppressAutoHyphens w:val="0"/>
              <w:spacing w:line="360" w:lineRule="auto"/>
              <w:jc w:val="both"/>
              <w:rPr>
                <w:rFonts w:ascii="Times New Roman" w:cs="Times New Roman"/>
              </w:rPr>
            </w:pPr>
          </w:p>
          <w:p w:rsidR="00761E43" w:rsidRDefault="00761E43" w:rsidP="00AD0D8A">
            <w:pPr>
              <w:pStyle w:val="Standard"/>
              <w:numPr>
                <w:ilvl w:val="0"/>
                <w:numId w:val="55"/>
              </w:numPr>
              <w:tabs>
                <w:tab w:val="left" w:pos="284"/>
              </w:tabs>
              <w:spacing w:line="360" w:lineRule="auto"/>
              <w:rPr>
                <w:rFonts w:ascii="Times New Roman" w:cs="Times New Roman"/>
              </w:rPr>
            </w:pPr>
            <w:r>
              <w:rPr>
                <w:rFonts w:ascii="Times New Roman" w:cs="Times New Roman"/>
              </w:rPr>
              <w:t>Определение административного состава Федеральных округов на основе анализа политико-административной карты России.</w:t>
            </w:r>
          </w:p>
          <w:p w:rsidR="009F59C6" w:rsidRPr="005C5602" w:rsidRDefault="009F59C6" w:rsidP="005C5602">
            <w:pPr>
              <w:pStyle w:val="Standard"/>
              <w:tabs>
                <w:tab w:val="left" w:pos="284"/>
              </w:tabs>
              <w:spacing w:line="360" w:lineRule="auto"/>
              <w:rPr>
                <w:rFonts w:ascii="Times New Roman" w:cs="Times New Roman"/>
              </w:rPr>
            </w:pPr>
            <w:r>
              <w:rPr>
                <w:rFonts w:ascii="Times New Roman" w:cs="Times New Roman"/>
              </w:rPr>
              <w:t>Контрольная работа по теме: «Россия на карте мира».</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lastRenderedPageBreak/>
              <w:t>Природа и человек</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AD0D8A">
            <w:pPr>
              <w:pStyle w:val="c18"/>
              <w:spacing w:before="0" w:beforeAutospacing="0" w:after="0" w:afterAutospacing="0" w:line="360" w:lineRule="auto"/>
              <w:jc w:val="both"/>
            </w:pPr>
            <w:r>
              <w:rPr>
                <w:b/>
                <w:bCs/>
              </w:rPr>
              <w:t xml:space="preserve">Раздел 2. Природа и человек (4 часа). </w:t>
            </w:r>
            <w:r>
              <w:t xml:space="preserve">Природные условия. </w:t>
            </w:r>
            <w:r>
              <w:rPr>
                <w:rStyle w:val="c4"/>
              </w:rPr>
              <w:t xml:space="preserve">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Pr>
                <w:rStyle w:val="c4"/>
              </w:rPr>
              <w:t>Лесоизбыточные</w:t>
            </w:r>
            <w:proofErr w:type="spellEnd"/>
            <w:r>
              <w:rPr>
                <w:rStyle w:val="c4"/>
              </w:rPr>
              <w:t xml:space="preserve"> и </w:t>
            </w:r>
            <w:proofErr w:type="spellStart"/>
            <w:r>
              <w:rPr>
                <w:rStyle w:val="c4"/>
              </w:rPr>
              <w:t>лесодефицитные</w:t>
            </w:r>
            <w:proofErr w:type="spellEnd"/>
            <w:r>
              <w:rPr>
                <w:rStyle w:val="c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761E43" w:rsidRDefault="00761E43" w:rsidP="00AD0D8A">
            <w:pPr>
              <w:pStyle w:val="Standard"/>
              <w:spacing w:line="360" w:lineRule="auto"/>
              <w:rPr>
                <w:rFonts w:ascii="Times New Roman" w:cs="Times New Roman"/>
                <w:bCs/>
                <w:u w:val="single"/>
              </w:rPr>
            </w:pPr>
            <w:r w:rsidRPr="00635E81">
              <w:rPr>
                <w:rFonts w:ascii="Times New Roman" w:cs="Times New Roman"/>
                <w:bCs/>
                <w:u w:val="single"/>
              </w:rPr>
              <w:t>Практические работы:</w:t>
            </w:r>
          </w:p>
          <w:p w:rsidR="00AE769B" w:rsidRPr="00635E81" w:rsidRDefault="00AE769B" w:rsidP="00AD0D8A">
            <w:pPr>
              <w:pStyle w:val="Standard"/>
              <w:spacing w:line="360" w:lineRule="auto"/>
              <w:rPr>
                <w:rFonts w:ascii="Times New Roman" w:cs="Times New Roman"/>
                <w:bCs/>
                <w:u w:val="single"/>
              </w:rPr>
            </w:pPr>
          </w:p>
          <w:p w:rsidR="00761E43" w:rsidRPr="00916FBD" w:rsidRDefault="00761E43" w:rsidP="00AD0D8A">
            <w:pPr>
              <w:pStyle w:val="Standard"/>
              <w:numPr>
                <w:ilvl w:val="0"/>
                <w:numId w:val="56"/>
              </w:numPr>
              <w:tabs>
                <w:tab w:val="left" w:pos="284"/>
              </w:tabs>
              <w:spacing w:line="360" w:lineRule="auto"/>
              <w:rPr>
                <w:rFonts w:ascii="Times New Roman" w:cs="Times New Roman"/>
              </w:rPr>
            </w:pPr>
            <w:r>
              <w:rPr>
                <w:rFonts w:ascii="Times New Roman" w:cs="Times New Roman"/>
                <w:bCs/>
                <w:iCs/>
              </w:rPr>
              <w:t xml:space="preserve">Расчёт </w:t>
            </w:r>
            <w:proofErr w:type="spellStart"/>
            <w:r>
              <w:rPr>
                <w:rFonts w:ascii="Times New Roman" w:cs="Times New Roman"/>
                <w:bCs/>
                <w:iCs/>
              </w:rPr>
              <w:t>ресурсообеспеченности</w:t>
            </w:r>
            <w:proofErr w:type="spellEnd"/>
            <w:r>
              <w:rPr>
                <w:rFonts w:ascii="Times New Roman" w:cs="Times New Roman"/>
                <w:bCs/>
                <w:iCs/>
              </w:rPr>
              <w:t xml:space="preserve"> территории России по отдельным видам природных ресурсов (минеральным, биологическим, водным, земельным и т.д.).</w:t>
            </w:r>
          </w:p>
          <w:p w:rsidR="00761E43" w:rsidRDefault="00761E43" w:rsidP="00AD0D8A">
            <w:pPr>
              <w:pStyle w:val="Standard"/>
              <w:tabs>
                <w:tab w:val="left" w:pos="0"/>
              </w:tabs>
              <w:snapToGrid w:val="0"/>
              <w:jc w:val="center"/>
              <w:rPr>
                <w:rFonts w:ascii="Times New Roman" w:cs="Times New Roman"/>
              </w:rPr>
            </w:pPr>
            <w:r>
              <w:rPr>
                <w:rFonts w:ascii="Times New Roman" w:cs="Times New Roman"/>
                <w:bCs/>
                <w:iCs/>
              </w:rPr>
              <w:t>Оценка экологической ситуации отдельных частей территории России.</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t>Население России</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AD0D8A">
            <w:pPr>
              <w:pStyle w:val="c18"/>
              <w:spacing w:before="0" w:beforeAutospacing="0" w:after="0" w:afterAutospacing="0" w:line="360" w:lineRule="auto"/>
              <w:jc w:val="both"/>
              <w:rPr>
                <w:rStyle w:val="c4"/>
              </w:rPr>
            </w:pPr>
            <w:r>
              <w:rPr>
                <w:b/>
                <w:bCs/>
              </w:rPr>
              <w:t xml:space="preserve">Раздел 3. Население России (9 часов). </w:t>
            </w:r>
            <w:r>
              <w:rPr>
                <w:rStyle w:val="c4"/>
              </w:rPr>
              <w:t>Демография. Численность населения Росс</w:t>
            </w:r>
            <w:proofErr w:type="gramStart"/>
            <w:r>
              <w:rPr>
                <w:rStyle w:val="c4"/>
              </w:rPr>
              <w:t>ии и ее</w:t>
            </w:r>
            <w:proofErr w:type="gramEnd"/>
            <w:r>
              <w:rPr>
                <w:rStyle w:val="c4"/>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      Плотность  и размещение населения. Две зоны </w:t>
            </w:r>
            <w:r>
              <w:rPr>
                <w:rStyle w:val="c4"/>
              </w:rPr>
              <w:lastRenderedPageBreak/>
              <w:t xml:space="preserve">расселения (Главная полоса  и зона Севера) и их характеристики. Миграции населения и их причины. Внутренние и внешние миграции в России. Вынужденные переселенцы, беженцы. Миграционные волны. Расселение и его формы. Сельское расселение и его формы. Зональные типы сельского расселения. Городская форма расселения. Города России. Урбанизация. Уровень урбанизации субъектов Федерации. Функции городских поселений и виды городов. Городские агломерации. Этнический состав населения. Языковые семьи и группы. 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Pr>
                <w:rStyle w:val="c4"/>
              </w:rPr>
              <w:t>Этнорелигиозные</w:t>
            </w:r>
            <w:proofErr w:type="spellEnd"/>
            <w:r>
              <w:rPr>
                <w:rStyle w:val="c4"/>
              </w:rPr>
              <w:t xml:space="preserve"> конфликты и возможные пути их решения.</w:t>
            </w:r>
          </w:p>
          <w:p w:rsidR="00DE0ABA" w:rsidRDefault="00DE0ABA" w:rsidP="00AD0D8A">
            <w:pPr>
              <w:pStyle w:val="c18"/>
              <w:spacing w:before="0" w:beforeAutospacing="0" w:after="0" w:afterAutospacing="0" w:line="360" w:lineRule="auto"/>
              <w:jc w:val="both"/>
            </w:pPr>
          </w:p>
          <w:p w:rsidR="00761E43" w:rsidRPr="00635E81" w:rsidRDefault="00761E43" w:rsidP="00AD0D8A">
            <w:pPr>
              <w:pStyle w:val="Standard"/>
              <w:spacing w:line="360" w:lineRule="auto"/>
              <w:rPr>
                <w:rFonts w:ascii="Times New Roman" w:cs="Times New Roman"/>
                <w:bCs/>
                <w:u w:val="single"/>
              </w:rPr>
            </w:pPr>
            <w:r w:rsidRPr="00635E81">
              <w:rPr>
                <w:rFonts w:ascii="Times New Roman" w:cs="Times New Roman"/>
                <w:bCs/>
                <w:u w:val="single"/>
              </w:rPr>
              <w:t>Практические работы:</w:t>
            </w:r>
          </w:p>
          <w:p w:rsidR="00761E43" w:rsidRPr="00916FBD" w:rsidRDefault="00761E43" w:rsidP="00AD0D8A">
            <w:pPr>
              <w:pStyle w:val="Standard"/>
              <w:numPr>
                <w:ilvl w:val="3"/>
                <w:numId w:val="56"/>
              </w:numPr>
              <w:tabs>
                <w:tab w:val="left" w:pos="284"/>
              </w:tabs>
              <w:spacing w:line="360" w:lineRule="auto"/>
              <w:rPr>
                <w:rFonts w:ascii="Times New Roman" w:cs="Times New Roman"/>
              </w:rPr>
            </w:pPr>
            <w:r>
              <w:rPr>
                <w:rFonts w:ascii="Times New Roman" w:cs="Times New Roman"/>
                <w:bCs/>
                <w:iCs/>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761E43" w:rsidRPr="00916FBD" w:rsidRDefault="00761E43" w:rsidP="00AD0D8A">
            <w:pPr>
              <w:pStyle w:val="Standard"/>
              <w:numPr>
                <w:ilvl w:val="3"/>
                <w:numId w:val="56"/>
              </w:numPr>
              <w:tabs>
                <w:tab w:val="left" w:pos="284"/>
              </w:tabs>
              <w:spacing w:line="360" w:lineRule="auto"/>
              <w:rPr>
                <w:rFonts w:ascii="Times New Roman" w:cs="Times New Roman"/>
              </w:rPr>
            </w:pPr>
            <w:r>
              <w:rPr>
                <w:rFonts w:ascii="Times New Roman" w:cs="Times New Roman"/>
                <w:bCs/>
                <w:iCs/>
              </w:rPr>
              <w:t>Расчёт численности городского населения на основе данных о значении показателя урбанизации и численности населения России.</w:t>
            </w:r>
          </w:p>
          <w:p w:rsidR="00DE0ABA" w:rsidRDefault="00DE0ABA" w:rsidP="009F59C6">
            <w:pPr>
              <w:pStyle w:val="Standard"/>
              <w:tabs>
                <w:tab w:val="left" w:pos="284"/>
              </w:tabs>
              <w:spacing w:line="360" w:lineRule="auto"/>
              <w:rPr>
                <w:rFonts w:ascii="Times New Roman" w:cs="Times New Roman"/>
                <w:bCs/>
              </w:rPr>
            </w:pPr>
          </w:p>
          <w:p w:rsidR="009F59C6" w:rsidRPr="005B2BF6" w:rsidRDefault="009F59C6" w:rsidP="009F59C6">
            <w:pPr>
              <w:pStyle w:val="Standard"/>
              <w:tabs>
                <w:tab w:val="left" w:pos="284"/>
              </w:tabs>
              <w:spacing w:line="360" w:lineRule="auto"/>
              <w:rPr>
                <w:rFonts w:ascii="Times New Roman" w:cs="Times New Roman"/>
              </w:rPr>
            </w:pPr>
            <w:r>
              <w:rPr>
                <w:rFonts w:ascii="Times New Roman" w:cs="Times New Roman"/>
                <w:bCs/>
              </w:rPr>
              <w:t>Контрольная работа по теме «Население России»</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lastRenderedPageBreak/>
              <w:t>Отрасли хозяйства России</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AD0D8A">
            <w:pPr>
              <w:pStyle w:val="c18"/>
              <w:spacing w:before="0" w:beforeAutospacing="0" w:after="0" w:afterAutospacing="0" w:line="360" w:lineRule="auto"/>
            </w:pPr>
            <w:r>
              <w:rPr>
                <w:b/>
                <w:bCs/>
              </w:rPr>
              <w:t xml:space="preserve">Раздел 4. Отрасли хозяйства России (19 часов). </w:t>
            </w:r>
            <w:r>
              <w:rPr>
                <w:rStyle w:val="c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761E43" w:rsidRDefault="00761E43" w:rsidP="00AD0D8A">
            <w:pPr>
              <w:pStyle w:val="c18"/>
              <w:spacing w:before="0" w:beforeAutospacing="0" w:after="0" w:afterAutospacing="0" w:line="360" w:lineRule="auto"/>
            </w:pPr>
            <w:r>
              <w:rPr>
                <w:rStyle w:val="c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761E43" w:rsidRDefault="00761E43" w:rsidP="00AD0D8A">
            <w:pPr>
              <w:pStyle w:val="c18"/>
              <w:spacing w:before="0" w:beforeAutospacing="0" w:after="0" w:afterAutospacing="0" w:line="360" w:lineRule="auto"/>
            </w:pPr>
            <w:r>
              <w:rPr>
                <w:rStyle w:val="c4"/>
              </w:rPr>
              <w:t xml:space="preserve">     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761E43" w:rsidRDefault="00761E43" w:rsidP="00AD0D8A">
            <w:pPr>
              <w:pStyle w:val="c18"/>
              <w:spacing w:before="0" w:beforeAutospacing="0" w:after="0" w:afterAutospacing="0" w:line="360" w:lineRule="auto"/>
            </w:pPr>
            <w:r>
              <w:rPr>
                <w:rStyle w:val="c4"/>
              </w:rPr>
              <w:lastRenderedPageBreak/>
              <w:t xml:space="preserve">     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761E43" w:rsidRDefault="00761E43" w:rsidP="00AD0D8A">
            <w:pPr>
              <w:pStyle w:val="c18"/>
              <w:spacing w:before="0" w:beforeAutospacing="0" w:after="0" w:afterAutospacing="0" w:line="360" w:lineRule="auto"/>
            </w:pPr>
            <w:r>
              <w:rPr>
                <w:rStyle w:val="c4"/>
              </w:rPr>
              <w:t xml:space="preserve">     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761E43" w:rsidRDefault="00761E43" w:rsidP="00AD0D8A">
            <w:pPr>
              <w:pStyle w:val="c18"/>
              <w:spacing w:before="0" w:beforeAutospacing="0" w:after="0" w:afterAutospacing="0" w:line="360" w:lineRule="auto"/>
            </w:pPr>
            <w:r>
              <w:rPr>
                <w:rStyle w:val="c4"/>
              </w:rPr>
              <w:t xml:space="preserve">     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761E43" w:rsidRDefault="00761E43" w:rsidP="00AD0D8A">
            <w:pPr>
              <w:pStyle w:val="c18"/>
              <w:spacing w:before="0" w:beforeAutospacing="0" w:after="0" w:afterAutospacing="0" w:line="360" w:lineRule="auto"/>
            </w:pPr>
            <w:r>
              <w:rPr>
                <w:rStyle w:val="c4"/>
              </w:rPr>
              <w:t xml:space="preserve">     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761E43" w:rsidRDefault="00761E43" w:rsidP="00AD0D8A">
            <w:pPr>
              <w:pStyle w:val="c18"/>
              <w:spacing w:before="0" w:beforeAutospacing="0" w:after="0" w:afterAutospacing="0" w:line="360" w:lineRule="auto"/>
            </w:pPr>
            <w:r>
              <w:rPr>
                <w:rStyle w:val="c4"/>
              </w:rPr>
              <w:t xml:space="preserve">     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761E43" w:rsidRDefault="00761E43" w:rsidP="00AD0D8A">
            <w:pPr>
              <w:pStyle w:val="c18"/>
              <w:spacing w:before="0" w:beforeAutospacing="0" w:after="0" w:afterAutospacing="0" w:line="360" w:lineRule="auto"/>
            </w:pPr>
            <w:r>
              <w:rPr>
                <w:rStyle w:val="c4"/>
              </w:rPr>
              <w:t xml:space="preserve">     Отрасли нематериальной сферы. Сфера услуг и ее география.</w:t>
            </w:r>
          </w:p>
          <w:p w:rsidR="00761E43" w:rsidRPr="00635E81" w:rsidRDefault="00761E43" w:rsidP="00AD0D8A">
            <w:pPr>
              <w:pStyle w:val="Standard"/>
              <w:spacing w:line="360" w:lineRule="auto"/>
              <w:rPr>
                <w:rFonts w:ascii="Times New Roman" w:cs="Times New Roman"/>
                <w:bCs/>
                <w:u w:val="single"/>
              </w:rPr>
            </w:pPr>
            <w:r w:rsidRPr="00635E81">
              <w:rPr>
                <w:rFonts w:ascii="Times New Roman" w:cs="Times New Roman"/>
                <w:bCs/>
                <w:u w:val="single"/>
              </w:rPr>
              <w:t>Практические работы:</w:t>
            </w:r>
          </w:p>
          <w:p w:rsidR="00761E43" w:rsidRPr="00916FBD" w:rsidRDefault="00761E43" w:rsidP="005B2BF6">
            <w:pPr>
              <w:pStyle w:val="Standard"/>
              <w:numPr>
                <w:ilvl w:val="3"/>
                <w:numId w:val="49"/>
              </w:numPr>
              <w:tabs>
                <w:tab w:val="left" w:pos="0"/>
                <w:tab w:val="left" w:pos="284"/>
              </w:tabs>
              <w:spacing w:line="360" w:lineRule="auto"/>
              <w:ind w:hanging="3240"/>
              <w:rPr>
                <w:rFonts w:ascii="Times New Roman" w:cs="Times New Roman"/>
              </w:rPr>
            </w:pPr>
            <w:r>
              <w:rPr>
                <w:rFonts w:ascii="Times New Roman" w:cs="Times New Roman"/>
                <w:bCs/>
              </w:rPr>
              <w:t>Составление схемы отраслевой структуры народного хозяйства России.</w:t>
            </w:r>
          </w:p>
          <w:p w:rsidR="00761E43" w:rsidRPr="00916FBD" w:rsidRDefault="00761E43" w:rsidP="005B2BF6">
            <w:pPr>
              <w:pStyle w:val="Standard"/>
              <w:numPr>
                <w:ilvl w:val="3"/>
                <w:numId w:val="49"/>
              </w:numPr>
              <w:tabs>
                <w:tab w:val="left" w:pos="0"/>
                <w:tab w:val="left" w:pos="284"/>
              </w:tabs>
              <w:spacing w:line="360" w:lineRule="auto"/>
              <w:ind w:hanging="3240"/>
              <w:rPr>
                <w:rFonts w:ascii="Times New Roman" w:cs="Times New Roman"/>
              </w:rPr>
            </w:pPr>
            <w:r>
              <w:rPr>
                <w:rFonts w:ascii="Times New Roman" w:cs="Times New Roman"/>
                <w:bCs/>
              </w:rPr>
              <w:t>Описание отрасли хозяйства по типовому плану.</w:t>
            </w:r>
          </w:p>
          <w:p w:rsidR="00761E43" w:rsidRPr="00F320ED" w:rsidRDefault="00761E43" w:rsidP="005B2BF6">
            <w:pPr>
              <w:pStyle w:val="Standard"/>
              <w:numPr>
                <w:ilvl w:val="3"/>
                <w:numId w:val="49"/>
              </w:numPr>
              <w:tabs>
                <w:tab w:val="left" w:pos="0"/>
                <w:tab w:val="left" w:pos="284"/>
              </w:tabs>
              <w:spacing w:line="360" w:lineRule="auto"/>
              <w:ind w:hanging="3240"/>
              <w:rPr>
                <w:rFonts w:ascii="Times New Roman" w:cs="Times New Roman"/>
              </w:rPr>
            </w:pPr>
            <w:r>
              <w:rPr>
                <w:rFonts w:ascii="Times New Roman" w:cs="Times New Roman"/>
                <w:bCs/>
              </w:rPr>
              <w:t>Составление схемы межотраслевых связей отрасли промышленности (по выбору).</w:t>
            </w:r>
          </w:p>
          <w:p w:rsidR="00761E43" w:rsidRPr="00916FBD" w:rsidRDefault="00761E43" w:rsidP="005B2BF6">
            <w:pPr>
              <w:pStyle w:val="Standard"/>
              <w:numPr>
                <w:ilvl w:val="3"/>
                <w:numId w:val="49"/>
              </w:numPr>
              <w:tabs>
                <w:tab w:val="left" w:pos="0"/>
                <w:tab w:val="left" w:pos="284"/>
              </w:tabs>
              <w:spacing w:line="360" w:lineRule="auto"/>
              <w:ind w:hanging="3240"/>
              <w:rPr>
                <w:rFonts w:ascii="Times New Roman" w:cs="Times New Roman"/>
              </w:rPr>
            </w:pPr>
            <w:r>
              <w:rPr>
                <w:rFonts w:ascii="Times New Roman" w:cs="Times New Roman"/>
                <w:bCs/>
              </w:rPr>
              <w:t>Анализ потенциальных возможностей территории природных зон для развития сельского хозяйства.</w:t>
            </w:r>
          </w:p>
          <w:p w:rsidR="00761E43" w:rsidRPr="009F59C6" w:rsidRDefault="00761E43" w:rsidP="005B2BF6">
            <w:pPr>
              <w:pStyle w:val="Standard"/>
              <w:numPr>
                <w:ilvl w:val="3"/>
                <w:numId w:val="49"/>
              </w:numPr>
              <w:tabs>
                <w:tab w:val="left" w:pos="0"/>
                <w:tab w:val="left" w:pos="426"/>
              </w:tabs>
              <w:spacing w:line="360" w:lineRule="auto"/>
              <w:ind w:left="0" w:hanging="3240"/>
              <w:rPr>
                <w:rFonts w:ascii="Times New Roman" w:cs="Times New Roman"/>
              </w:rPr>
            </w:pPr>
            <w:r>
              <w:rPr>
                <w:rFonts w:ascii="Times New Roman" w:cs="Times New Roman"/>
                <w:bCs/>
              </w:rPr>
              <w:t>5. Описание транспортного узла.</w:t>
            </w:r>
          </w:p>
          <w:p w:rsidR="009F59C6" w:rsidRPr="005B2BF6" w:rsidRDefault="009F59C6" w:rsidP="005B2BF6">
            <w:pPr>
              <w:pStyle w:val="Standard"/>
              <w:numPr>
                <w:ilvl w:val="3"/>
                <w:numId w:val="49"/>
              </w:numPr>
              <w:tabs>
                <w:tab w:val="left" w:pos="0"/>
                <w:tab w:val="left" w:pos="426"/>
              </w:tabs>
              <w:spacing w:line="360" w:lineRule="auto"/>
              <w:ind w:left="0" w:hanging="3240"/>
              <w:rPr>
                <w:rFonts w:ascii="Times New Roman" w:cs="Times New Roman"/>
              </w:rPr>
            </w:pPr>
            <w:r>
              <w:rPr>
                <w:rFonts w:ascii="Times New Roman" w:cs="Times New Roman"/>
                <w:bCs/>
              </w:rPr>
              <w:t>Контрольная работа по теме «Отросли хозяйства России»</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lastRenderedPageBreak/>
              <w:t>Природно-хозяйственная характеристика России</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AD0D8A">
            <w:pPr>
              <w:pStyle w:val="c18"/>
              <w:spacing w:before="0" w:beforeAutospacing="0" w:after="0" w:afterAutospacing="0" w:line="360" w:lineRule="auto"/>
              <w:jc w:val="both"/>
            </w:pPr>
            <w:r>
              <w:rPr>
                <w:b/>
                <w:bCs/>
              </w:rPr>
              <w:t xml:space="preserve">Раздел 5. Природно-хозяйственная характеристика России (21 час). </w:t>
            </w:r>
            <w:r>
              <w:rPr>
                <w:rStyle w:val="c4"/>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761E43" w:rsidRDefault="00761E43" w:rsidP="00AD0D8A">
            <w:pPr>
              <w:pStyle w:val="c18"/>
              <w:spacing w:before="0" w:beforeAutospacing="0" w:after="0" w:afterAutospacing="0" w:line="360" w:lineRule="auto"/>
              <w:jc w:val="both"/>
            </w:pPr>
            <w:r>
              <w:rPr>
                <w:rStyle w:val="c4"/>
              </w:rPr>
              <w:lastRenderedPageBreak/>
              <w:t xml:space="preserve">     Северо-Западный экономический район, его географическое положение, ресурсы, население и специфика хозяйственной специализации. </w:t>
            </w:r>
            <w:proofErr w:type="spellStart"/>
            <w:r>
              <w:rPr>
                <w:rStyle w:val="c4"/>
              </w:rPr>
              <w:t>Северо-Запад</w:t>
            </w:r>
            <w:proofErr w:type="spellEnd"/>
            <w:r>
              <w:rPr>
                <w:rStyle w:val="c4"/>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761E43" w:rsidRDefault="00761E43" w:rsidP="00AD0D8A">
            <w:pPr>
              <w:pStyle w:val="c18"/>
              <w:spacing w:before="0" w:beforeAutospacing="0" w:after="0" w:afterAutospacing="0" w:line="360" w:lineRule="auto"/>
              <w:jc w:val="both"/>
            </w:pPr>
            <w:r>
              <w:rPr>
                <w:rStyle w:val="c4"/>
              </w:rPr>
              <w:t xml:space="preserve">     Калининградская область – самая западная территория России.</w:t>
            </w:r>
          </w:p>
          <w:p w:rsidR="00761E43" w:rsidRDefault="00761E43" w:rsidP="00AD0D8A">
            <w:pPr>
              <w:pStyle w:val="c18"/>
              <w:spacing w:before="0" w:beforeAutospacing="0" w:after="0" w:afterAutospacing="0" w:line="360" w:lineRule="auto"/>
              <w:jc w:val="both"/>
            </w:pPr>
            <w:r>
              <w:rPr>
                <w:rStyle w:val="c4"/>
              </w:rPr>
              <w:t xml:space="preserve">     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ЭГП. Ресурсы, население и специфика хозяйственной специализации. Ограниченные природные ресурсы. Ключевая роль машиностроения. Старейший центр текстильной промышленности.</w:t>
            </w:r>
          </w:p>
          <w:p w:rsidR="00761E43" w:rsidRDefault="00761E43" w:rsidP="00AD0D8A">
            <w:pPr>
              <w:pStyle w:val="c18"/>
              <w:spacing w:before="0" w:beforeAutospacing="0" w:after="0" w:afterAutospacing="0" w:line="360" w:lineRule="auto"/>
              <w:jc w:val="both"/>
            </w:pPr>
            <w:r>
              <w:rPr>
                <w:rStyle w:val="c4"/>
              </w:rPr>
              <w:t xml:space="preserve">     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761E43" w:rsidRDefault="00761E43" w:rsidP="00AD0D8A">
            <w:pPr>
              <w:pStyle w:val="c18"/>
              <w:spacing w:before="0" w:beforeAutospacing="0" w:after="0" w:afterAutospacing="0" w:line="360" w:lineRule="auto"/>
              <w:jc w:val="both"/>
            </w:pPr>
            <w:r>
              <w:rPr>
                <w:rStyle w:val="c4"/>
              </w:rPr>
              <w:t xml:space="preserve">     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761E43" w:rsidRDefault="00761E43" w:rsidP="00AD0D8A">
            <w:pPr>
              <w:pStyle w:val="c18"/>
              <w:spacing w:before="0" w:beforeAutospacing="0" w:after="0" w:afterAutospacing="0" w:line="360" w:lineRule="auto"/>
              <w:jc w:val="both"/>
            </w:pPr>
            <w:r>
              <w:rPr>
                <w:rStyle w:val="c4"/>
              </w:rPr>
              <w:t xml:space="preserve">     </w:t>
            </w:r>
            <w:proofErr w:type="spellStart"/>
            <w:r>
              <w:rPr>
                <w:rStyle w:val="c4"/>
              </w:rPr>
              <w:t>Северо-Кавказский</w:t>
            </w:r>
            <w:proofErr w:type="spellEnd"/>
            <w:r>
              <w:rPr>
                <w:rStyle w:val="c4"/>
              </w:rP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761E43" w:rsidRDefault="00761E43" w:rsidP="00AD0D8A">
            <w:pPr>
              <w:pStyle w:val="c18"/>
              <w:spacing w:before="0" w:beforeAutospacing="0" w:after="0" w:afterAutospacing="0" w:line="360" w:lineRule="auto"/>
              <w:jc w:val="both"/>
            </w:pPr>
            <w:r>
              <w:rPr>
                <w:rStyle w:val="c4"/>
              </w:rPr>
              <w:t xml:space="preserve">     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761E43" w:rsidRDefault="00761E43" w:rsidP="00AD0D8A">
            <w:pPr>
              <w:pStyle w:val="c18"/>
              <w:spacing w:before="0" w:beforeAutospacing="0" w:after="0" w:afterAutospacing="0" w:line="360" w:lineRule="auto"/>
              <w:jc w:val="both"/>
            </w:pPr>
            <w:r>
              <w:rPr>
                <w:rStyle w:val="c4"/>
              </w:rPr>
              <w:t xml:space="preserve">     </w:t>
            </w:r>
            <w:proofErr w:type="spellStart"/>
            <w:r>
              <w:rPr>
                <w:rStyle w:val="c4"/>
              </w:rPr>
              <w:t>Западно-Сибирский</w:t>
            </w:r>
            <w:proofErr w:type="spellEnd"/>
            <w:r>
              <w:rPr>
                <w:rStyle w:val="c4"/>
              </w:rPr>
              <w:t xml:space="preserve"> экономический район, его географическое положение, </w:t>
            </w:r>
            <w:r>
              <w:rPr>
                <w:rStyle w:val="c4"/>
              </w:rPr>
              <w:lastRenderedPageBreak/>
              <w:t>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761E43" w:rsidRDefault="00761E43" w:rsidP="00AD0D8A">
            <w:pPr>
              <w:pStyle w:val="c18"/>
              <w:spacing w:before="0" w:beforeAutospacing="0" w:after="0" w:afterAutospacing="0" w:line="360" w:lineRule="auto"/>
              <w:jc w:val="both"/>
            </w:pPr>
            <w:r>
              <w:rPr>
                <w:rStyle w:val="c4"/>
              </w:rPr>
              <w:t xml:space="preserve">     </w:t>
            </w:r>
            <w:proofErr w:type="spellStart"/>
            <w:r>
              <w:rPr>
                <w:rStyle w:val="c4"/>
              </w:rPr>
              <w:t>Восточно-Сибирский</w:t>
            </w:r>
            <w:proofErr w:type="spellEnd"/>
            <w:r>
              <w:rPr>
                <w:rStyle w:val="c4"/>
              </w:rPr>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Pr>
                <w:rStyle w:val="c4"/>
              </w:rPr>
              <w:t>Ангаро-Енисейский</w:t>
            </w:r>
            <w:proofErr w:type="spellEnd"/>
            <w:r>
              <w:rPr>
                <w:rStyle w:val="c4"/>
              </w:rPr>
              <w:t xml:space="preserve"> каскад ГЭС — крупнейший производитель электроэнергии в стране. Перспективы развития энергоемких отраслей.</w:t>
            </w:r>
          </w:p>
          <w:p w:rsidR="00761E43" w:rsidRDefault="00761E43" w:rsidP="00AD0D8A">
            <w:pPr>
              <w:pStyle w:val="c18"/>
              <w:spacing w:before="0" w:beforeAutospacing="0" w:after="0" w:afterAutospacing="0" w:line="360" w:lineRule="auto"/>
              <w:jc w:val="both"/>
            </w:pPr>
            <w:r>
              <w:rPr>
                <w:rStyle w:val="c4"/>
              </w:rPr>
              <w:t xml:space="preserve">     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761E43" w:rsidRPr="00635E81" w:rsidRDefault="00761E43" w:rsidP="00AD0D8A">
            <w:pPr>
              <w:pStyle w:val="Standard"/>
              <w:spacing w:line="360" w:lineRule="auto"/>
              <w:jc w:val="both"/>
              <w:rPr>
                <w:rFonts w:ascii="Times New Roman" w:cs="Times New Roman"/>
                <w:bCs/>
                <w:u w:val="single"/>
              </w:rPr>
            </w:pPr>
            <w:r w:rsidRPr="00635E81">
              <w:rPr>
                <w:rFonts w:ascii="Times New Roman" w:cs="Times New Roman"/>
                <w:bCs/>
                <w:u w:val="single"/>
              </w:rPr>
              <w:t>Практические работы:</w:t>
            </w:r>
          </w:p>
          <w:p w:rsidR="00761E43" w:rsidRDefault="00761E43" w:rsidP="00AD0D8A">
            <w:pPr>
              <w:pStyle w:val="Standard"/>
              <w:numPr>
                <w:ilvl w:val="0"/>
                <w:numId w:val="57"/>
              </w:numPr>
              <w:tabs>
                <w:tab w:val="left" w:pos="284"/>
              </w:tabs>
              <w:spacing w:line="360" w:lineRule="auto"/>
              <w:rPr>
                <w:rFonts w:ascii="Times New Roman" w:cs="Times New Roman"/>
              </w:rPr>
            </w:pPr>
            <w:r>
              <w:rPr>
                <w:rFonts w:ascii="Times New Roman" w:cs="Times New Roman"/>
              </w:rPr>
              <w:t>Определение природных условий, определяющих хозяйственную специализацию территории природно-хозяйственного региона.</w:t>
            </w:r>
          </w:p>
          <w:p w:rsidR="00761E43" w:rsidRDefault="00761E43" w:rsidP="00AD0D8A">
            <w:pPr>
              <w:pStyle w:val="Standard"/>
              <w:numPr>
                <w:ilvl w:val="0"/>
                <w:numId w:val="57"/>
              </w:numPr>
              <w:tabs>
                <w:tab w:val="left" w:pos="284"/>
              </w:tabs>
              <w:spacing w:line="360" w:lineRule="auto"/>
              <w:rPr>
                <w:rFonts w:ascii="Times New Roman" w:cs="Times New Roman"/>
              </w:rPr>
            </w:pPr>
            <w:r>
              <w:rPr>
                <w:rFonts w:ascii="Times New Roman" w:cs="Times New Roman"/>
              </w:rPr>
              <w:t>Определение факторов, влияющих на современную хозяйственную специализацию природно-хозяйственного региона.</w:t>
            </w:r>
          </w:p>
          <w:p w:rsidR="00761E43" w:rsidRDefault="00761E43" w:rsidP="00AD0D8A">
            <w:pPr>
              <w:pStyle w:val="Standard"/>
              <w:numPr>
                <w:ilvl w:val="0"/>
                <w:numId w:val="57"/>
              </w:numPr>
              <w:tabs>
                <w:tab w:val="left" w:pos="284"/>
              </w:tabs>
              <w:spacing w:line="360" w:lineRule="auto"/>
              <w:rPr>
                <w:rFonts w:ascii="Times New Roman" w:cs="Times New Roman"/>
              </w:rPr>
            </w:pPr>
            <w:r>
              <w:rPr>
                <w:rFonts w:ascii="Times New Roman" w:cs="Times New Roman"/>
              </w:rPr>
              <w:t>Описание экономико-географического положения природно-хозяйственного региона.</w:t>
            </w:r>
          </w:p>
          <w:p w:rsidR="00761E43" w:rsidRDefault="00761E43" w:rsidP="00AD0D8A">
            <w:pPr>
              <w:pStyle w:val="Standard"/>
              <w:numPr>
                <w:ilvl w:val="0"/>
                <w:numId w:val="57"/>
              </w:numPr>
              <w:tabs>
                <w:tab w:val="left" w:pos="284"/>
              </w:tabs>
              <w:spacing w:line="360" w:lineRule="auto"/>
              <w:rPr>
                <w:rFonts w:ascii="Times New Roman" w:cs="Times New Roman"/>
              </w:rPr>
            </w:pPr>
            <w:r>
              <w:rPr>
                <w:rFonts w:ascii="Times New Roman" w:cs="Times New Roman"/>
              </w:rPr>
              <w:t>Составление комплексного описания природно-хозяйственного региона по типовому плану.</w:t>
            </w:r>
          </w:p>
          <w:p w:rsidR="00761E43" w:rsidRDefault="00761E43" w:rsidP="00AD0D8A">
            <w:pPr>
              <w:pStyle w:val="Standard"/>
              <w:numPr>
                <w:ilvl w:val="0"/>
                <w:numId w:val="57"/>
              </w:numPr>
              <w:tabs>
                <w:tab w:val="left" w:pos="284"/>
              </w:tabs>
              <w:spacing w:line="360" w:lineRule="auto"/>
              <w:rPr>
                <w:rFonts w:ascii="Times New Roman" w:cs="Times New Roman"/>
              </w:rPr>
            </w:pPr>
            <w:r>
              <w:rPr>
                <w:rFonts w:ascii="Times New Roman" w:cs="Times New Roman"/>
              </w:rPr>
              <w:t>Сравнительная характеристика географического положения природно-хозяйственных регионов.</w:t>
            </w:r>
          </w:p>
          <w:p w:rsidR="00761E43" w:rsidRDefault="00761E43" w:rsidP="005B2BF6">
            <w:pPr>
              <w:pStyle w:val="Standard"/>
              <w:numPr>
                <w:ilvl w:val="0"/>
                <w:numId w:val="57"/>
              </w:numPr>
              <w:tabs>
                <w:tab w:val="left" w:pos="284"/>
              </w:tabs>
              <w:spacing w:line="360" w:lineRule="auto"/>
              <w:rPr>
                <w:rFonts w:ascii="Times New Roman" w:cs="Times New Roman"/>
              </w:rPr>
            </w:pPr>
            <w:r>
              <w:rPr>
                <w:rFonts w:ascii="Times New Roman" w:cs="Times New Roman"/>
              </w:rPr>
              <w:t>Анализ специфики размещения населения и хозяйства на территории природно-хозяйственного региона.</w:t>
            </w:r>
          </w:p>
          <w:p w:rsidR="009F59C6" w:rsidRPr="005B2BF6" w:rsidRDefault="009F59C6" w:rsidP="009F59C6">
            <w:pPr>
              <w:pStyle w:val="Standard"/>
              <w:tabs>
                <w:tab w:val="left" w:pos="284"/>
              </w:tabs>
              <w:spacing w:line="360" w:lineRule="auto"/>
              <w:rPr>
                <w:rFonts w:ascii="Times New Roman" w:cs="Times New Roman"/>
              </w:rPr>
            </w:pPr>
            <w:r>
              <w:rPr>
                <w:rFonts w:ascii="Times New Roman" w:cs="Times New Roman"/>
              </w:rPr>
              <w:t xml:space="preserve">Контрольная работа  по теме  </w:t>
            </w:r>
            <w:proofErr w:type="spellStart"/>
            <w:r>
              <w:rPr>
                <w:rFonts w:ascii="Times New Roman" w:cs="Times New Roman"/>
              </w:rPr>
              <w:t>природн</w:t>
            </w:r>
            <w:proofErr w:type="gramStart"/>
            <w:r>
              <w:rPr>
                <w:rFonts w:ascii="Times New Roman" w:cs="Times New Roman"/>
              </w:rPr>
              <w:t>о</w:t>
            </w:r>
            <w:proofErr w:type="spellEnd"/>
            <w:r>
              <w:rPr>
                <w:rFonts w:ascii="Times New Roman" w:cs="Times New Roman"/>
              </w:rPr>
              <w:t>-</w:t>
            </w:r>
            <w:proofErr w:type="gramEnd"/>
            <w:r>
              <w:rPr>
                <w:rFonts w:ascii="Times New Roman" w:cs="Times New Roman"/>
              </w:rPr>
              <w:t xml:space="preserve"> хозяйственная характеристика России.</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lastRenderedPageBreak/>
              <w:t>География Красноярского края</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Pr="005B2BF6" w:rsidRDefault="00761E43" w:rsidP="005B2BF6">
            <w:pPr>
              <w:pStyle w:val="Standard"/>
              <w:spacing w:line="360" w:lineRule="auto"/>
              <w:jc w:val="both"/>
              <w:rPr>
                <w:rStyle w:val="c4"/>
                <w:rFonts w:ascii="Times New Roman" w:cs="Times New Roman"/>
              </w:rPr>
            </w:pPr>
            <w:r w:rsidRPr="00AD0D8A">
              <w:rPr>
                <w:rFonts w:ascii="Times New Roman" w:cs="Times New Roman"/>
                <w:b/>
                <w:bCs/>
              </w:rPr>
              <w:t xml:space="preserve">Раздел 6. </w:t>
            </w:r>
            <w:r w:rsidRPr="00AD0D8A">
              <w:rPr>
                <w:rFonts w:ascii="Times New Roman" w:cs="Times New Roman"/>
                <w:b/>
              </w:rPr>
              <w:t>География родного края (6 часов).</w:t>
            </w:r>
            <w:r w:rsidRPr="00AD0D8A">
              <w:rPr>
                <w:rStyle w:val="c4"/>
                <w:rFonts w:ascii="Times New Roman" w:cs="Times New Roman"/>
              </w:rPr>
              <w:t xml:space="preserve"> Природные ресурсы края. Классификация природных ресурсов, оценка природно-ресурсного потенциала. Население края. Естественный прирост и его составляющие. Освоение и заселение территории. Размещение населения. Городское и сельское население. Трудовые ресурсы и их роль. Обеспеченность трудовыми ресурсами. Распространение профессий в области. Экономика области. Промышленность, сельское хозяйство, нематериальная сфера области. Состав отраслей, принципы </w:t>
            </w:r>
            <w:r w:rsidRPr="00AD0D8A">
              <w:rPr>
                <w:rStyle w:val="c4"/>
                <w:rFonts w:ascii="Times New Roman" w:cs="Times New Roman"/>
              </w:rPr>
              <w:lastRenderedPageBreak/>
              <w:t>размещения, пути развития. Сфера услуг. Легкая и пищевая промышленность, ее состав. Социальные проблемы отраслей. Жилищно-коммунальное хозяйство.  Транспорт области. Значение транспорта. Виды транспорта. Основные магистрали. Экономические связи.</w:t>
            </w:r>
          </w:p>
          <w:p w:rsidR="00761E43" w:rsidRPr="00AD0D8A" w:rsidRDefault="00761E43" w:rsidP="00AD0D8A">
            <w:pPr>
              <w:pStyle w:val="c18"/>
              <w:spacing w:before="0" w:beforeAutospacing="0" w:after="0" w:afterAutospacing="0" w:line="360" w:lineRule="auto"/>
              <w:jc w:val="both"/>
              <w:rPr>
                <w:rStyle w:val="c4"/>
              </w:rPr>
            </w:pPr>
            <w:r w:rsidRPr="00AD0D8A">
              <w:rPr>
                <w:rStyle w:val="c4"/>
                <w:u w:val="single"/>
              </w:rPr>
              <w:t>Практические работы:</w:t>
            </w:r>
            <w:r w:rsidRPr="00AD0D8A">
              <w:rPr>
                <w:rStyle w:val="c4"/>
              </w:rPr>
              <w:t xml:space="preserve"> </w:t>
            </w:r>
          </w:p>
          <w:p w:rsidR="00761E43" w:rsidRPr="00AD0D8A" w:rsidRDefault="00761E43" w:rsidP="00AD0D8A">
            <w:pPr>
              <w:pStyle w:val="c18"/>
              <w:spacing w:before="0" w:beforeAutospacing="0" w:after="0" w:afterAutospacing="0" w:line="360" w:lineRule="auto"/>
              <w:jc w:val="both"/>
              <w:rPr>
                <w:rStyle w:val="c4"/>
              </w:rPr>
            </w:pPr>
            <w:r w:rsidRPr="00AD0D8A">
              <w:rPr>
                <w:rStyle w:val="c4"/>
              </w:rPr>
              <w:t xml:space="preserve">1. Составление картосхемы территориальной структуры хозяйства Красноярского края. </w:t>
            </w:r>
          </w:p>
          <w:p w:rsidR="00761E43" w:rsidRDefault="00761E43" w:rsidP="005B2BF6">
            <w:pPr>
              <w:pStyle w:val="c18"/>
              <w:spacing w:before="0" w:beforeAutospacing="0" w:after="0" w:afterAutospacing="0" w:line="360" w:lineRule="auto"/>
              <w:jc w:val="both"/>
            </w:pPr>
            <w:r w:rsidRPr="00AD0D8A">
              <w:rPr>
                <w:rStyle w:val="c4"/>
              </w:rPr>
              <w:t>2. Составление характеристики одной из отраслей Красноярского края.</w:t>
            </w:r>
          </w:p>
        </w:tc>
      </w:tr>
      <w:tr w:rsidR="00761E43" w:rsidTr="005B2BF6">
        <w:trPr>
          <w:jc w:val="center"/>
        </w:trPr>
        <w:tc>
          <w:tcPr>
            <w:tcW w:w="2003"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lastRenderedPageBreak/>
              <w:t>Место России в мировой экономике</w:t>
            </w:r>
          </w:p>
        </w:tc>
        <w:tc>
          <w:tcPr>
            <w:tcW w:w="852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61E43" w:rsidRDefault="00761E43" w:rsidP="00AD0D8A">
            <w:pPr>
              <w:pStyle w:val="Standard"/>
              <w:spacing w:line="360" w:lineRule="auto"/>
              <w:jc w:val="both"/>
              <w:rPr>
                <w:rStyle w:val="c4"/>
                <w:rFonts w:ascii="Times New Roman" w:cs="Times New Roman"/>
              </w:rPr>
            </w:pPr>
            <w:r w:rsidRPr="00993D91">
              <w:rPr>
                <w:rFonts w:ascii="Times New Roman" w:cs="Times New Roman"/>
                <w:b/>
                <w:bCs/>
              </w:rPr>
              <w:t>Раздел 7.</w:t>
            </w:r>
            <w:r w:rsidRPr="005B624C">
              <w:rPr>
                <w:rFonts w:ascii="Times New Roman" w:cs="Times New Roman"/>
                <w:b/>
                <w:bCs/>
              </w:rPr>
              <w:t xml:space="preserve"> Место России в мировой экономике</w:t>
            </w:r>
            <w:r w:rsidRPr="005B624C">
              <w:rPr>
                <w:rFonts w:ascii="Times New Roman" w:cs="Times New Roman"/>
                <w:b/>
              </w:rPr>
              <w:t xml:space="preserve"> (2 часа).</w:t>
            </w:r>
            <w:r w:rsidRPr="005B624C">
              <w:rPr>
                <w:rStyle w:val="c4"/>
                <w:rFonts w:ascii="Times New Roman" w:cs="Times New Roman"/>
              </w:rPr>
              <w:t xml:space="preserve"> Хозяйство России до 20 </w:t>
            </w:r>
            <w:proofErr w:type="gramStart"/>
            <w:r w:rsidRPr="005B624C">
              <w:rPr>
                <w:rStyle w:val="c4"/>
                <w:rFonts w:ascii="Times New Roman" w:cs="Times New Roman"/>
              </w:rPr>
              <w:t>в</w:t>
            </w:r>
            <w:proofErr w:type="gramEnd"/>
            <w:r w:rsidRPr="005B624C">
              <w:rPr>
                <w:rStyle w:val="c4"/>
                <w:rFonts w:ascii="Times New Roman" w:cs="Times New Roman"/>
              </w:rPr>
              <w:t xml:space="preserve">. </w:t>
            </w:r>
            <w:proofErr w:type="gramStart"/>
            <w:r w:rsidRPr="005B624C">
              <w:rPr>
                <w:rStyle w:val="c4"/>
                <w:rFonts w:ascii="Times New Roman" w:cs="Times New Roman"/>
              </w:rPr>
              <w:t>Россия</w:t>
            </w:r>
            <w:proofErr w:type="gramEnd"/>
            <w:r w:rsidRPr="005B624C">
              <w:rPr>
                <w:rStyle w:val="c4"/>
                <w:rFonts w:ascii="Times New Roman" w:cs="Times New Roman"/>
              </w:rPr>
              <w:t xml:space="preserve"> в 20-21 вв. Развитие хозяйственного комплекса России и изменение ее экономического значения на международном уровне. Перспективы развития.</w:t>
            </w:r>
          </w:p>
          <w:p w:rsidR="00761E43" w:rsidRDefault="00761E43" w:rsidP="005863F1">
            <w:pPr>
              <w:pStyle w:val="Standard"/>
              <w:tabs>
                <w:tab w:val="left" w:pos="0"/>
              </w:tabs>
              <w:snapToGrid w:val="0"/>
              <w:jc w:val="center"/>
              <w:rPr>
                <w:rFonts w:ascii="Times New Roman" w:cs="Times New Roman"/>
              </w:rPr>
            </w:pPr>
          </w:p>
        </w:tc>
      </w:tr>
    </w:tbl>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Default="00761E43" w:rsidP="001648CB">
      <w:pPr>
        <w:rPr>
          <w:rFonts w:cs="Times New Roman"/>
          <w:b/>
        </w:rPr>
      </w:pPr>
    </w:p>
    <w:p w:rsidR="00761E43" w:rsidRPr="00415853" w:rsidRDefault="00761E43" w:rsidP="001648CB">
      <w:pPr>
        <w:ind w:left="142"/>
        <w:rPr>
          <w:b/>
        </w:rPr>
      </w:pPr>
      <w:r w:rsidRPr="00415853">
        <w:rPr>
          <w:b/>
        </w:rPr>
        <w:t>Тематическое планирование с указанием количества часов, отводимых на освоение каждой темы</w:t>
      </w:r>
      <w:r>
        <w:rPr>
          <w:b/>
        </w:rPr>
        <w:t xml:space="preserve"> 5 класс</w:t>
      </w:r>
      <w:r w:rsidRPr="00415853">
        <w:rPr>
          <w:b/>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4040"/>
        <w:gridCol w:w="1063"/>
        <w:gridCol w:w="1825"/>
        <w:gridCol w:w="1826"/>
      </w:tblGrid>
      <w:tr w:rsidR="00FC58BB" w:rsidTr="00A210AD">
        <w:trPr>
          <w:cantSplit/>
          <w:trHeight w:val="720"/>
        </w:trPr>
        <w:tc>
          <w:tcPr>
            <w:tcW w:w="1418" w:type="dxa"/>
            <w:vMerge w:val="restart"/>
          </w:tcPr>
          <w:p w:rsidR="00FC58BB" w:rsidRPr="00DB4128" w:rsidRDefault="00FC58BB" w:rsidP="00DB4128">
            <w:pPr>
              <w:pStyle w:val="a5"/>
              <w:spacing w:after="0"/>
              <w:ind w:left="0"/>
              <w:rPr>
                <w:rFonts w:ascii="Times New Roman" w:hAnsi="Times New Roman"/>
                <w:b/>
                <w:sz w:val="24"/>
                <w:szCs w:val="24"/>
              </w:rPr>
            </w:pPr>
            <w:r w:rsidRPr="00DB4128">
              <w:rPr>
                <w:rFonts w:ascii="Times New Roman" w:hAnsi="Times New Roman"/>
                <w:b/>
                <w:sz w:val="24"/>
                <w:szCs w:val="24"/>
              </w:rPr>
              <w:t>№</w:t>
            </w:r>
          </w:p>
        </w:tc>
        <w:tc>
          <w:tcPr>
            <w:tcW w:w="4040" w:type="dxa"/>
            <w:vMerge w:val="restart"/>
          </w:tcPr>
          <w:p w:rsidR="00FC58BB" w:rsidRPr="00DB4128" w:rsidRDefault="00FC58BB" w:rsidP="00DB4128">
            <w:pPr>
              <w:pStyle w:val="a5"/>
              <w:spacing w:after="0"/>
              <w:ind w:left="0"/>
              <w:rPr>
                <w:rFonts w:ascii="Times New Roman" w:hAnsi="Times New Roman"/>
                <w:b/>
                <w:sz w:val="24"/>
                <w:szCs w:val="24"/>
              </w:rPr>
            </w:pPr>
            <w:r w:rsidRPr="00DB4128">
              <w:rPr>
                <w:rFonts w:ascii="Times New Roman" w:hAnsi="Times New Roman"/>
                <w:b/>
                <w:sz w:val="24"/>
                <w:szCs w:val="24"/>
              </w:rPr>
              <w:t>Тема раздела.</w:t>
            </w:r>
          </w:p>
        </w:tc>
        <w:tc>
          <w:tcPr>
            <w:tcW w:w="1063" w:type="dxa"/>
            <w:vMerge w:val="restart"/>
            <w:textDirection w:val="btLr"/>
          </w:tcPr>
          <w:p w:rsidR="00FC58BB" w:rsidRPr="00DB4128" w:rsidRDefault="00FC58BB" w:rsidP="00DB4128">
            <w:pPr>
              <w:pStyle w:val="a5"/>
              <w:spacing w:after="0" w:line="240" w:lineRule="auto"/>
              <w:ind w:left="113" w:right="113"/>
              <w:rPr>
                <w:rFonts w:ascii="Times New Roman" w:hAnsi="Times New Roman"/>
                <w:b/>
                <w:sz w:val="24"/>
                <w:szCs w:val="24"/>
              </w:rPr>
            </w:pPr>
            <w:r w:rsidRPr="00DB4128">
              <w:rPr>
                <w:rFonts w:ascii="Times New Roman" w:hAnsi="Times New Roman"/>
                <w:b/>
                <w:sz w:val="24"/>
                <w:szCs w:val="24"/>
              </w:rPr>
              <w:t>Примерное количество часов.</w:t>
            </w:r>
          </w:p>
        </w:tc>
        <w:tc>
          <w:tcPr>
            <w:tcW w:w="3651" w:type="dxa"/>
            <w:gridSpan w:val="2"/>
          </w:tcPr>
          <w:p w:rsidR="00FC58BB" w:rsidRPr="00DB4128" w:rsidRDefault="00FC58BB" w:rsidP="00DB4128">
            <w:pPr>
              <w:pStyle w:val="a5"/>
              <w:spacing w:after="0"/>
              <w:ind w:left="0"/>
              <w:rPr>
                <w:rFonts w:ascii="Times New Roman" w:hAnsi="Times New Roman"/>
                <w:b/>
                <w:sz w:val="24"/>
                <w:szCs w:val="24"/>
              </w:rPr>
            </w:pPr>
            <w:r w:rsidRPr="00DB4128">
              <w:rPr>
                <w:rFonts w:ascii="Times New Roman" w:hAnsi="Times New Roman"/>
                <w:b/>
                <w:sz w:val="24"/>
                <w:szCs w:val="24"/>
              </w:rPr>
              <w:t>Виды контроля.</w:t>
            </w:r>
          </w:p>
          <w:p w:rsidR="00FC58BB" w:rsidRPr="00DB4128" w:rsidRDefault="00FC58BB" w:rsidP="00DB4128">
            <w:pPr>
              <w:pStyle w:val="a5"/>
              <w:spacing w:after="0"/>
              <w:ind w:left="0"/>
              <w:rPr>
                <w:rFonts w:ascii="Times New Roman" w:hAnsi="Times New Roman"/>
                <w:b/>
                <w:sz w:val="24"/>
                <w:szCs w:val="24"/>
              </w:rPr>
            </w:pPr>
          </w:p>
          <w:p w:rsidR="00FC58BB" w:rsidRPr="00DB4128" w:rsidRDefault="00FC58BB" w:rsidP="00DB4128">
            <w:pPr>
              <w:pStyle w:val="a5"/>
              <w:spacing w:after="0"/>
              <w:ind w:left="0"/>
              <w:rPr>
                <w:rFonts w:ascii="Times New Roman" w:hAnsi="Times New Roman"/>
                <w:b/>
                <w:sz w:val="24"/>
                <w:szCs w:val="24"/>
              </w:rPr>
            </w:pPr>
          </w:p>
          <w:p w:rsidR="00FC58BB" w:rsidRPr="00DB4128" w:rsidRDefault="00FC58BB" w:rsidP="00DB4128">
            <w:pPr>
              <w:pStyle w:val="a5"/>
              <w:spacing w:after="0"/>
              <w:ind w:left="0"/>
              <w:rPr>
                <w:rFonts w:ascii="Times New Roman" w:hAnsi="Times New Roman"/>
                <w:b/>
                <w:sz w:val="24"/>
                <w:szCs w:val="24"/>
              </w:rPr>
            </w:pPr>
          </w:p>
        </w:tc>
      </w:tr>
      <w:tr w:rsidR="00FC58BB" w:rsidTr="00A210AD">
        <w:trPr>
          <w:cantSplit/>
          <w:trHeight w:val="720"/>
        </w:trPr>
        <w:tc>
          <w:tcPr>
            <w:tcW w:w="1418" w:type="dxa"/>
            <w:vMerge/>
          </w:tcPr>
          <w:p w:rsidR="00FC58BB" w:rsidRPr="00DB4128" w:rsidRDefault="00FC58BB" w:rsidP="00DB4128">
            <w:pPr>
              <w:pStyle w:val="a5"/>
              <w:spacing w:after="0"/>
              <w:ind w:left="0"/>
              <w:rPr>
                <w:rFonts w:ascii="Times New Roman" w:hAnsi="Times New Roman"/>
                <w:b/>
                <w:sz w:val="24"/>
                <w:szCs w:val="24"/>
              </w:rPr>
            </w:pPr>
          </w:p>
        </w:tc>
        <w:tc>
          <w:tcPr>
            <w:tcW w:w="4040" w:type="dxa"/>
            <w:vMerge/>
          </w:tcPr>
          <w:p w:rsidR="00FC58BB" w:rsidRPr="00DB4128" w:rsidRDefault="00FC58BB" w:rsidP="00DB4128">
            <w:pPr>
              <w:pStyle w:val="a5"/>
              <w:spacing w:after="0"/>
              <w:ind w:left="0"/>
              <w:rPr>
                <w:rFonts w:ascii="Times New Roman" w:hAnsi="Times New Roman"/>
                <w:b/>
                <w:sz w:val="24"/>
                <w:szCs w:val="24"/>
              </w:rPr>
            </w:pPr>
          </w:p>
        </w:tc>
        <w:tc>
          <w:tcPr>
            <w:tcW w:w="1063" w:type="dxa"/>
            <w:vMerge/>
            <w:textDirection w:val="btLr"/>
          </w:tcPr>
          <w:p w:rsidR="00FC58BB" w:rsidRPr="00DB4128" w:rsidRDefault="00FC58BB" w:rsidP="00DB4128">
            <w:pPr>
              <w:pStyle w:val="a5"/>
              <w:spacing w:after="0" w:line="240" w:lineRule="auto"/>
              <w:ind w:left="113" w:right="113"/>
              <w:rPr>
                <w:rFonts w:ascii="Times New Roman" w:hAnsi="Times New Roman"/>
                <w:b/>
                <w:sz w:val="24"/>
                <w:szCs w:val="24"/>
              </w:rPr>
            </w:pPr>
          </w:p>
        </w:tc>
        <w:tc>
          <w:tcPr>
            <w:tcW w:w="1825" w:type="dxa"/>
          </w:tcPr>
          <w:p w:rsidR="00FC58BB" w:rsidRPr="00DB4128" w:rsidRDefault="00FC58BB" w:rsidP="00DB4128">
            <w:pPr>
              <w:pStyle w:val="a5"/>
              <w:spacing w:after="0"/>
              <w:ind w:left="0"/>
              <w:rPr>
                <w:rFonts w:ascii="Times New Roman" w:hAnsi="Times New Roman"/>
                <w:b/>
                <w:sz w:val="24"/>
                <w:szCs w:val="24"/>
              </w:rPr>
            </w:pPr>
            <w:r>
              <w:rPr>
                <w:rFonts w:ascii="Times New Roman" w:hAnsi="Times New Roman"/>
                <w:b/>
                <w:sz w:val="24"/>
                <w:szCs w:val="24"/>
              </w:rPr>
              <w:t>Практические</w:t>
            </w:r>
          </w:p>
        </w:tc>
        <w:tc>
          <w:tcPr>
            <w:tcW w:w="1826" w:type="dxa"/>
          </w:tcPr>
          <w:p w:rsidR="00FC58BB" w:rsidRPr="00DB4128" w:rsidRDefault="00FC58BB" w:rsidP="00DB4128">
            <w:pPr>
              <w:pStyle w:val="a5"/>
              <w:spacing w:after="0"/>
              <w:ind w:left="0"/>
              <w:rPr>
                <w:rFonts w:ascii="Times New Roman" w:hAnsi="Times New Roman"/>
                <w:b/>
                <w:sz w:val="24"/>
                <w:szCs w:val="24"/>
              </w:rPr>
            </w:pPr>
            <w:r>
              <w:rPr>
                <w:rFonts w:ascii="Times New Roman" w:hAnsi="Times New Roman"/>
                <w:b/>
                <w:sz w:val="24"/>
                <w:szCs w:val="24"/>
              </w:rPr>
              <w:t>Контрольные</w:t>
            </w:r>
          </w:p>
        </w:tc>
      </w:tr>
      <w:tr w:rsidR="00FC58BB" w:rsidTr="00A210AD">
        <w:tc>
          <w:tcPr>
            <w:tcW w:w="1418" w:type="dxa"/>
          </w:tcPr>
          <w:p w:rsidR="00FC58BB" w:rsidRPr="00DB4128" w:rsidRDefault="00FC58BB" w:rsidP="00DB4128">
            <w:pPr>
              <w:pStyle w:val="a5"/>
              <w:spacing w:after="0"/>
              <w:ind w:left="0"/>
              <w:rPr>
                <w:rFonts w:ascii="Times New Roman" w:hAnsi="Times New Roman"/>
                <w:b/>
                <w:sz w:val="24"/>
                <w:szCs w:val="24"/>
              </w:rPr>
            </w:pPr>
            <w:r w:rsidRPr="00DB4128">
              <w:rPr>
                <w:rFonts w:ascii="Times New Roman" w:hAnsi="Times New Roman"/>
                <w:b/>
                <w:sz w:val="24"/>
                <w:szCs w:val="24"/>
              </w:rPr>
              <w:t>1.</w:t>
            </w:r>
          </w:p>
        </w:tc>
        <w:tc>
          <w:tcPr>
            <w:tcW w:w="4040" w:type="dxa"/>
          </w:tcPr>
          <w:p w:rsidR="00FC58BB" w:rsidRPr="00A02F2F" w:rsidRDefault="00FC58BB" w:rsidP="00FB4C92">
            <w:pPr>
              <w:pStyle w:val="a8"/>
            </w:pPr>
            <w:r>
              <w:t>Наука география.</w:t>
            </w:r>
          </w:p>
        </w:tc>
        <w:tc>
          <w:tcPr>
            <w:tcW w:w="1063" w:type="dxa"/>
          </w:tcPr>
          <w:p w:rsidR="00FC58BB" w:rsidRPr="00DB4128" w:rsidRDefault="00FC58BB" w:rsidP="00DB4128">
            <w:pPr>
              <w:pStyle w:val="a5"/>
              <w:ind w:left="0"/>
              <w:rPr>
                <w:rFonts w:ascii="Times New Roman" w:hAnsi="Times New Roman"/>
                <w:sz w:val="24"/>
                <w:szCs w:val="24"/>
              </w:rPr>
            </w:pPr>
            <w:r w:rsidRPr="00DB4128">
              <w:rPr>
                <w:rFonts w:ascii="Times New Roman" w:hAnsi="Times New Roman"/>
                <w:sz w:val="24"/>
                <w:szCs w:val="24"/>
              </w:rPr>
              <w:t>2ч</w:t>
            </w:r>
          </w:p>
        </w:tc>
        <w:tc>
          <w:tcPr>
            <w:tcW w:w="1825" w:type="dxa"/>
          </w:tcPr>
          <w:p w:rsidR="00FC58BB" w:rsidRPr="008D2683" w:rsidRDefault="00FC58BB" w:rsidP="00DB4128">
            <w:pPr>
              <w:pStyle w:val="a5"/>
              <w:ind w:left="0"/>
              <w:rPr>
                <w:rFonts w:ascii="Times New Roman" w:hAnsi="Times New Roman"/>
                <w:sz w:val="24"/>
                <w:szCs w:val="24"/>
              </w:rPr>
            </w:pPr>
            <w:r>
              <w:rPr>
                <w:rFonts w:ascii="Times New Roman" w:hAnsi="Times New Roman"/>
                <w:sz w:val="24"/>
                <w:szCs w:val="24"/>
              </w:rPr>
              <w:t>1</w:t>
            </w:r>
          </w:p>
        </w:tc>
        <w:tc>
          <w:tcPr>
            <w:tcW w:w="1826" w:type="dxa"/>
          </w:tcPr>
          <w:p w:rsidR="00FC58BB" w:rsidRPr="008D2683" w:rsidRDefault="00FC58BB" w:rsidP="00DB4128">
            <w:pPr>
              <w:pStyle w:val="a5"/>
              <w:ind w:left="0"/>
              <w:rPr>
                <w:rFonts w:ascii="Times New Roman" w:hAnsi="Times New Roman"/>
                <w:sz w:val="24"/>
                <w:szCs w:val="24"/>
              </w:rPr>
            </w:pPr>
          </w:p>
        </w:tc>
      </w:tr>
      <w:tr w:rsidR="00FC58BB" w:rsidTr="00A210AD">
        <w:tc>
          <w:tcPr>
            <w:tcW w:w="1418" w:type="dxa"/>
          </w:tcPr>
          <w:p w:rsidR="00FC58BB" w:rsidRPr="00DB4128" w:rsidRDefault="00FC58BB" w:rsidP="00DB4128">
            <w:pPr>
              <w:pStyle w:val="a5"/>
              <w:ind w:left="0"/>
              <w:rPr>
                <w:rFonts w:ascii="Times New Roman" w:hAnsi="Times New Roman"/>
                <w:b/>
                <w:sz w:val="24"/>
                <w:szCs w:val="24"/>
              </w:rPr>
            </w:pPr>
            <w:r w:rsidRPr="00DB4128">
              <w:rPr>
                <w:rFonts w:ascii="Times New Roman" w:hAnsi="Times New Roman"/>
                <w:b/>
                <w:sz w:val="24"/>
                <w:szCs w:val="24"/>
              </w:rPr>
              <w:t>2.</w:t>
            </w:r>
          </w:p>
        </w:tc>
        <w:tc>
          <w:tcPr>
            <w:tcW w:w="4040" w:type="dxa"/>
          </w:tcPr>
          <w:p w:rsidR="00FC58BB" w:rsidRPr="00A02F2F" w:rsidRDefault="00FC58BB" w:rsidP="00FB4C92">
            <w:pPr>
              <w:pStyle w:val="a8"/>
            </w:pPr>
            <w:r w:rsidRPr="00A02F2F">
              <w:t>Земля и ее изображение</w:t>
            </w:r>
            <w:r>
              <w:t>.</w:t>
            </w:r>
          </w:p>
        </w:tc>
        <w:tc>
          <w:tcPr>
            <w:tcW w:w="1063" w:type="dxa"/>
          </w:tcPr>
          <w:p w:rsidR="00FC58BB" w:rsidRPr="00DB4128" w:rsidRDefault="00FC58BB" w:rsidP="00DB4128">
            <w:pPr>
              <w:pStyle w:val="a5"/>
              <w:ind w:left="0"/>
              <w:rPr>
                <w:rFonts w:ascii="Times New Roman" w:hAnsi="Times New Roman"/>
                <w:sz w:val="24"/>
                <w:szCs w:val="24"/>
              </w:rPr>
            </w:pPr>
            <w:r w:rsidRPr="00DB4128">
              <w:rPr>
                <w:rFonts w:ascii="Times New Roman" w:hAnsi="Times New Roman"/>
                <w:sz w:val="24"/>
                <w:szCs w:val="24"/>
              </w:rPr>
              <w:t>5ч.</w:t>
            </w:r>
          </w:p>
        </w:tc>
        <w:tc>
          <w:tcPr>
            <w:tcW w:w="1825" w:type="dxa"/>
          </w:tcPr>
          <w:p w:rsidR="00FC58BB" w:rsidRPr="00DB4128" w:rsidRDefault="00FC58BB" w:rsidP="00DB4128">
            <w:pPr>
              <w:pStyle w:val="a5"/>
              <w:ind w:left="0"/>
              <w:rPr>
                <w:rFonts w:ascii="Times New Roman" w:hAnsi="Times New Roman"/>
                <w:sz w:val="24"/>
                <w:szCs w:val="24"/>
              </w:rPr>
            </w:pPr>
            <w:r>
              <w:rPr>
                <w:rFonts w:ascii="Times New Roman" w:hAnsi="Times New Roman"/>
                <w:sz w:val="24"/>
                <w:szCs w:val="24"/>
              </w:rPr>
              <w:t>1</w:t>
            </w:r>
          </w:p>
        </w:tc>
        <w:tc>
          <w:tcPr>
            <w:tcW w:w="1826" w:type="dxa"/>
          </w:tcPr>
          <w:p w:rsidR="00FC58BB" w:rsidRPr="00DB4128" w:rsidRDefault="00FC58BB" w:rsidP="00DB4128">
            <w:pPr>
              <w:pStyle w:val="a5"/>
              <w:ind w:left="0"/>
              <w:rPr>
                <w:rFonts w:ascii="Times New Roman" w:hAnsi="Times New Roman"/>
                <w:sz w:val="24"/>
                <w:szCs w:val="24"/>
              </w:rPr>
            </w:pPr>
            <w:r>
              <w:rPr>
                <w:rFonts w:ascii="Times New Roman" w:hAnsi="Times New Roman"/>
                <w:sz w:val="24"/>
                <w:szCs w:val="24"/>
              </w:rPr>
              <w:t>1</w:t>
            </w:r>
          </w:p>
        </w:tc>
      </w:tr>
      <w:tr w:rsidR="00FC58BB" w:rsidTr="00A210AD">
        <w:tc>
          <w:tcPr>
            <w:tcW w:w="1418" w:type="dxa"/>
          </w:tcPr>
          <w:p w:rsidR="00FC58BB" w:rsidRPr="00DB4128" w:rsidRDefault="00FC58BB" w:rsidP="00DB4128">
            <w:pPr>
              <w:pStyle w:val="a5"/>
              <w:ind w:left="0"/>
              <w:rPr>
                <w:rFonts w:ascii="Times New Roman" w:hAnsi="Times New Roman"/>
                <w:b/>
                <w:sz w:val="24"/>
                <w:szCs w:val="24"/>
              </w:rPr>
            </w:pPr>
            <w:r w:rsidRPr="00DB4128">
              <w:rPr>
                <w:rFonts w:ascii="Times New Roman" w:hAnsi="Times New Roman"/>
                <w:b/>
                <w:sz w:val="24"/>
                <w:szCs w:val="24"/>
              </w:rPr>
              <w:t>3.</w:t>
            </w:r>
          </w:p>
        </w:tc>
        <w:tc>
          <w:tcPr>
            <w:tcW w:w="4040" w:type="dxa"/>
          </w:tcPr>
          <w:p w:rsidR="00FC58BB" w:rsidRPr="00A02F2F" w:rsidRDefault="00FC58BB" w:rsidP="00FB4C92">
            <w:pPr>
              <w:pStyle w:val="a8"/>
            </w:pPr>
            <w:r w:rsidRPr="00A02F2F">
              <w:t>История географических открытий</w:t>
            </w:r>
            <w:r>
              <w:t>.</w:t>
            </w:r>
          </w:p>
        </w:tc>
        <w:tc>
          <w:tcPr>
            <w:tcW w:w="1063" w:type="dxa"/>
          </w:tcPr>
          <w:p w:rsidR="00FC58BB" w:rsidRPr="00DB4128" w:rsidRDefault="00FC58BB" w:rsidP="00DB4128">
            <w:pPr>
              <w:pStyle w:val="a5"/>
              <w:ind w:left="0"/>
              <w:rPr>
                <w:rFonts w:ascii="Times New Roman" w:hAnsi="Times New Roman"/>
                <w:sz w:val="24"/>
                <w:szCs w:val="24"/>
              </w:rPr>
            </w:pPr>
            <w:r w:rsidRPr="00DB4128">
              <w:rPr>
                <w:rFonts w:ascii="Times New Roman" w:hAnsi="Times New Roman"/>
                <w:sz w:val="24"/>
                <w:szCs w:val="24"/>
              </w:rPr>
              <w:t>14ч.</w:t>
            </w:r>
          </w:p>
        </w:tc>
        <w:tc>
          <w:tcPr>
            <w:tcW w:w="1825" w:type="dxa"/>
          </w:tcPr>
          <w:p w:rsidR="00FC58BB" w:rsidRPr="00DB4128" w:rsidRDefault="00FC58BB" w:rsidP="00DB4128">
            <w:pPr>
              <w:pStyle w:val="a5"/>
              <w:ind w:left="0"/>
              <w:rPr>
                <w:rFonts w:ascii="Times New Roman" w:hAnsi="Times New Roman"/>
                <w:sz w:val="24"/>
                <w:szCs w:val="24"/>
              </w:rPr>
            </w:pPr>
            <w:r>
              <w:rPr>
                <w:rFonts w:ascii="Times New Roman" w:hAnsi="Times New Roman"/>
                <w:sz w:val="24"/>
                <w:szCs w:val="24"/>
              </w:rPr>
              <w:t>2</w:t>
            </w:r>
          </w:p>
        </w:tc>
        <w:tc>
          <w:tcPr>
            <w:tcW w:w="1826" w:type="dxa"/>
          </w:tcPr>
          <w:p w:rsidR="00FC58BB" w:rsidRPr="00DB4128" w:rsidRDefault="00FC58BB" w:rsidP="00DB4128">
            <w:pPr>
              <w:pStyle w:val="a5"/>
              <w:ind w:left="0"/>
              <w:rPr>
                <w:rFonts w:ascii="Times New Roman" w:hAnsi="Times New Roman"/>
                <w:sz w:val="24"/>
                <w:szCs w:val="24"/>
              </w:rPr>
            </w:pPr>
          </w:p>
        </w:tc>
      </w:tr>
      <w:tr w:rsidR="00FC58BB" w:rsidTr="00A210AD">
        <w:tc>
          <w:tcPr>
            <w:tcW w:w="1418" w:type="dxa"/>
          </w:tcPr>
          <w:p w:rsidR="00FC58BB" w:rsidRPr="00DB4128" w:rsidRDefault="00FC58BB" w:rsidP="00DB4128">
            <w:pPr>
              <w:pStyle w:val="a5"/>
              <w:ind w:left="0"/>
              <w:rPr>
                <w:rFonts w:ascii="Times New Roman" w:hAnsi="Times New Roman"/>
                <w:b/>
                <w:sz w:val="24"/>
                <w:szCs w:val="24"/>
              </w:rPr>
            </w:pPr>
            <w:r w:rsidRPr="00DB4128">
              <w:rPr>
                <w:rFonts w:ascii="Times New Roman" w:hAnsi="Times New Roman"/>
                <w:b/>
                <w:sz w:val="24"/>
                <w:szCs w:val="24"/>
              </w:rPr>
              <w:t>4.</w:t>
            </w:r>
          </w:p>
        </w:tc>
        <w:tc>
          <w:tcPr>
            <w:tcW w:w="4040" w:type="dxa"/>
          </w:tcPr>
          <w:p w:rsidR="00FC58BB" w:rsidRPr="00A02F2F" w:rsidRDefault="00FC58BB" w:rsidP="00FB4C92">
            <w:pPr>
              <w:pStyle w:val="a8"/>
            </w:pPr>
            <w:r w:rsidRPr="00A02F2F">
              <w:t>Путешествие по планете</w:t>
            </w:r>
            <w:r>
              <w:t>.</w:t>
            </w:r>
          </w:p>
        </w:tc>
        <w:tc>
          <w:tcPr>
            <w:tcW w:w="1063" w:type="dxa"/>
          </w:tcPr>
          <w:p w:rsidR="00FC58BB" w:rsidRPr="00DB4128" w:rsidRDefault="00FC58BB" w:rsidP="00DB4128">
            <w:pPr>
              <w:pStyle w:val="a5"/>
              <w:ind w:left="0"/>
              <w:rPr>
                <w:rFonts w:ascii="Times New Roman" w:hAnsi="Times New Roman"/>
                <w:sz w:val="24"/>
                <w:szCs w:val="24"/>
              </w:rPr>
            </w:pPr>
            <w:r w:rsidRPr="00DB4128">
              <w:rPr>
                <w:rFonts w:ascii="Times New Roman" w:hAnsi="Times New Roman"/>
                <w:sz w:val="24"/>
                <w:szCs w:val="24"/>
              </w:rPr>
              <w:t>11ч.</w:t>
            </w:r>
          </w:p>
        </w:tc>
        <w:tc>
          <w:tcPr>
            <w:tcW w:w="1825" w:type="dxa"/>
          </w:tcPr>
          <w:p w:rsidR="00FC58BB" w:rsidRPr="00DB4128" w:rsidRDefault="00FC58BB" w:rsidP="00FC58BB">
            <w:pPr>
              <w:pStyle w:val="a5"/>
              <w:ind w:left="0"/>
              <w:rPr>
                <w:rFonts w:ascii="Times New Roman" w:hAnsi="Times New Roman"/>
                <w:sz w:val="24"/>
                <w:szCs w:val="24"/>
              </w:rPr>
            </w:pPr>
            <w:r w:rsidRPr="00DB4128">
              <w:rPr>
                <w:rFonts w:ascii="Times New Roman" w:hAnsi="Times New Roman"/>
                <w:sz w:val="24"/>
                <w:szCs w:val="24"/>
              </w:rPr>
              <w:t xml:space="preserve"> </w:t>
            </w:r>
          </w:p>
        </w:tc>
        <w:tc>
          <w:tcPr>
            <w:tcW w:w="1826" w:type="dxa"/>
          </w:tcPr>
          <w:p w:rsidR="00FC58BB" w:rsidRPr="00DB4128" w:rsidRDefault="00FC58BB" w:rsidP="00DB4128">
            <w:pPr>
              <w:pStyle w:val="a5"/>
              <w:ind w:left="0"/>
              <w:rPr>
                <w:rFonts w:ascii="Times New Roman" w:hAnsi="Times New Roman"/>
                <w:sz w:val="24"/>
                <w:szCs w:val="24"/>
              </w:rPr>
            </w:pPr>
            <w:r>
              <w:rPr>
                <w:rFonts w:ascii="Times New Roman" w:hAnsi="Times New Roman"/>
                <w:sz w:val="24"/>
                <w:szCs w:val="24"/>
              </w:rPr>
              <w:t>1</w:t>
            </w:r>
          </w:p>
        </w:tc>
      </w:tr>
      <w:tr w:rsidR="00FC58BB" w:rsidTr="00A210AD">
        <w:tc>
          <w:tcPr>
            <w:tcW w:w="1418" w:type="dxa"/>
          </w:tcPr>
          <w:p w:rsidR="00FC58BB" w:rsidRPr="00DB4128" w:rsidRDefault="00FC58BB" w:rsidP="00DB4128">
            <w:pPr>
              <w:pStyle w:val="a5"/>
              <w:ind w:left="0"/>
              <w:rPr>
                <w:rFonts w:ascii="Times New Roman" w:hAnsi="Times New Roman"/>
                <w:b/>
                <w:sz w:val="24"/>
                <w:szCs w:val="24"/>
              </w:rPr>
            </w:pPr>
            <w:r w:rsidRPr="00DB4128">
              <w:rPr>
                <w:rFonts w:ascii="Times New Roman" w:hAnsi="Times New Roman"/>
                <w:b/>
                <w:sz w:val="24"/>
                <w:szCs w:val="24"/>
              </w:rPr>
              <w:t>5.</w:t>
            </w:r>
          </w:p>
        </w:tc>
        <w:tc>
          <w:tcPr>
            <w:tcW w:w="4040" w:type="dxa"/>
          </w:tcPr>
          <w:p w:rsidR="00FC58BB" w:rsidRPr="00A02F2F" w:rsidRDefault="00FC58BB" w:rsidP="00FB4C92">
            <w:pPr>
              <w:pStyle w:val="a8"/>
            </w:pPr>
            <w:r w:rsidRPr="00A02F2F">
              <w:t>Природа Земли</w:t>
            </w:r>
            <w:r>
              <w:t>.</w:t>
            </w:r>
          </w:p>
        </w:tc>
        <w:tc>
          <w:tcPr>
            <w:tcW w:w="1063" w:type="dxa"/>
          </w:tcPr>
          <w:p w:rsidR="00FC58BB" w:rsidRPr="00DB4128" w:rsidRDefault="00FC58BB" w:rsidP="00DB4128">
            <w:pPr>
              <w:pStyle w:val="a5"/>
              <w:ind w:left="0"/>
              <w:rPr>
                <w:rFonts w:ascii="Times New Roman" w:hAnsi="Times New Roman"/>
                <w:sz w:val="24"/>
                <w:szCs w:val="24"/>
              </w:rPr>
            </w:pPr>
            <w:r w:rsidRPr="00DB4128">
              <w:rPr>
                <w:rFonts w:ascii="Times New Roman" w:hAnsi="Times New Roman"/>
                <w:sz w:val="24"/>
                <w:szCs w:val="24"/>
              </w:rPr>
              <w:t>2ч.</w:t>
            </w:r>
          </w:p>
        </w:tc>
        <w:tc>
          <w:tcPr>
            <w:tcW w:w="1825" w:type="dxa"/>
          </w:tcPr>
          <w:p w:rsidR="00FC58BB" w:rsidRPr="00DB4128" w:rsidRDefault="00FC58BB" w:rsidP="00FC58BB">
            <w:pPr>
              <w:pStyle w:val="a5"/>
              <w:ind w:left="0"/>
              <w:rPr>
                <w:rFonts w:ascii="Times New Roman" w:hAnsi="Times New Roman"/>
                <w:sz w:val="24"/>
                <w:szCs w:val="24"/>
              </w:rPr>
            </w:pPr>
            <w:r w:rsidRPr="00DB4128">
              <w:rPr>
                <w:rFonts w:ascii="Times New Roman" w:hAnsi="Times New Roman"/>
                <w:sz w:val="24"/>
                <w:szCs w:val="24"/>
              </w:rPr>
              <w:t xml:space="preserve"> </w:t>
            </w:r>
          </w:p>
        </w:tc>
        <w:tc>
          <w:tcPr>
            <w:tcW w:w="1826" w:type="dxa"/>
          </w:tcPr>
          <w:p w:rsidR="00FC58BB" w:rsidRPr="00DB4128" w:rsidRDefault="00FC58BB" w:rsidP="00DB4128">
            <w:pPr>
              <w:pStyle w:val="a5"/>
              <w:ind w:left="0"/>
              <w:rPr>
                <w:rFonts w:ascii="Times New Roman" w:hAnsi="Times New Roman"/>
                <w:sz w:val="24"/>
                <w:szCs w:val="24"/>
              </w:rPr>
            </w:pPr>
            <w:r>
              <w:rPr>
                <w:rFonts w:ascii="Times New Roman" w:hAnsi="Times New Roman"/>
                <w:sz w:val="24"/>
                <w:szCs w:val="24"/>
              </w:rPr>
              <w:t>1</w:t>
            </w:r>
          </w:p>
        </w:tc>
      </w:tr>
      <w:tr w:rsidR="00FC58BB" w:rsidTr="00A210AD">
        <w:tc>
          <w:tcPr>
            <w:tcW w:w="1418" w:type="dxa"/>
          </w:tcPr>
          <w:p w:rsidR="00FC58BB" w:rsidRPr="00DB4128" w:rsidRDefault="00FC58BB" w:rsidP="00DB4128">
            <w:pPr>
              <w:pStyle w:val="a5"/>
              <w:ind w:left="0"/>
              <w:rPr>
                <w:rFonts w:ascii="Times New Roman" w:hAnsi="Times New Roman"/>
                <w:b/>
                <w:sz w:val="24"/>
                <w:szCs w:val="24"/>
              </w:rPr>
            </w:pPr>
            <w:r>
              <w:rPr>
                <w:rFonts w:ascii="Times New Roman" w:hAnsi="Times New Roman"/>
                <w:b/>
                <w:sz w:val="24"/>
                <w:szCs w:val="24"/>
              </w:rPr>
              <w:t>Итого</w:t>
            </w:r>
          </w:p>
        </w:tc>
        <w:tc>
          <w:tcPr>
            <w:tcW w:w="4040" w:type="dxa"/>
          </w:tcPr>
          <w:p w:rsidR="00FC58BB" w:rsidRPr="00A02F2F" w:rsidRDefault="00FC58BB" w:rsidP="00FB4C92">
            <w:pPr>
              <w:pStyle w:val="a8"/>
            </w:pPr>
          </w:p>
        </w:tc>
        <w:tc>
          <w:tcPr>
            <w:tcW w:w="1063" w:type="dxa"/>
          </w:tcPr>
          <w:p w:rsidR="00FC58BB" w:rsidRPr="00DB4128" w:rsidRDefault="00FC58BB" w:rsidP="00DB4128">
            <w:pPr>
              <w:pStyle w:val="a5"/>
              <w:ind w:left="0"/>
              <w:rPr>
                <w:rFonts w:ascii="Times New Roman" w:hAnsi="Times New Roman"/>
                <w:sz w:val="24"/>
                <w:szCs w:val="24"/>
              </w:rPr>
            </w:pPr>
            <w:r>
              <w:rPr>
                <w:rFonts w:ascii="Times New Roman" w:hAnsi="Times New Roman"/>
                <w:sz w:val="24"/>
                <w:szCs w:val="24"/>
              </w:rPr>
              <w:t>34</w:t>
            </w:r>
          </w:p>
        </w:tc>
        <w:tc>
          <w:tcPr>
            <w:tcW w:w="1825" w:type="dxa"/>
          </w:tcPr>
          <w:p w:rsidR="00FC58BB" w:rsidRPr="00DB4128" w:rsidRDefault="00FC58BB" w:rsidP="00FC58BB">
            <w:pPr>
              <w:pStyle w:val="a5"/>
              <w:ind w:left="0"/>
              <w:rPr>
                <w:rFonts w:ascii="Times New Roman" w:hAnsi="Times New Roman"/>
                <w:sz w:val="24"/>
                <w:szCs w:val="24"/>
              </w:rPr>
            </w:pPr>
            <w:r>
              <w:rPr>
                <w:rFonts w:ascii="Times New Roman" w:hAnsi="Times New Roman"/>
                <w:sz w:val="24"/>
                <w:szCs w:val="24"/>
              </w:rPr>
              <w:t>4</w:t>
            </w:r>
          </w:p>
        </w:tc>
        <w:tc>
          <w:tcPr>
            <w:tcW w:w="1826" w:type="dxa"/>
          </w:tcPr>
          <w:p w:rsidR="00FC58BB" w:rsidRDefault="00FC58BB" w:rsidP="00DB4128">
            <w:pPr>
              <w:pStyle w:val="a5"/>
              <w:ind w:left="0"/>
              <w:rPr>
                <w:rFonts w:ascii="Times New Roman" w:hAnsi="Times New Roman"/>
                <w:sz w:val="24"/>
                <w:szCs w:val="24"/>
              </w:rPr>
            </w:pPr>
            <w:r>
              <w:rPr>
                <w:rFonts w:ascii="Times New Roman" w:hAnsi="Times New Roman"/>
                <w:sz w:val="24"/>
                <w:szCs w:val="24"/>
              </w:rPr>
              <w:t>3</w:t>
            </w:r>
          </w:p>
        </w:tc>
      </w:tr>
    </w:tbl>
    <w:p w:rsidR="00761E43" w:rsidRDefault="00761E43" w:rsidP="00FB4C92"/>
    <w:p w:rsidR="00761E43" w:rsidRPr="005B2BF6" w:rsidRDefault="00761E43" w:rsidP="00FB4C92">
      <w:pPr>
        <w:rPr>
          <w:b/>
        </w:rPr>
      </w:pPr>
      <w:r w:rsidRPr="005936D3">
        <w:t xml:space="preserve"> </w:t>
      </w:r>
      <w:r w:rsidRPr="00FB4C92">
        <w:rPr>
          <w:b/>
        </w:rPr>
        <w:t>Тематическое планирование с указанием количества часов, отводимых на освоение каждой темы 6 класс.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119"/>
        <w:gridCol w:w="1559"/>
        <w:gridCol w:w="2126"/>
        <w:gridCol w:w="2127"/>
      </w:tblGrid>
      <w:tr w:rsidR="00FC58BB" w:rsidRPr="005936D3" w:rsidTr="00A210AD">
        <w:trPr>
          <w:trHeight w:val="374"/>
        </w:trPr>
        <w:tc>
          <w:tcPr>
            <w:tcW w:w="1276" w:type="dxa"/>
            <w:vMerge w:val="restart"/>
          </w:tcPr>
          <w:p w:rsidR="00FC58BB" w:rsidRPr="005936D3" w:rsidRDefault="00FC58BB" w:rsidP="00FB4C92">
            <w:r w:rsidRPr="005936D3">
              <w:t>№</w:t>
            </w:r>
          </w:p>
        </w:tc>
        <w:tc>
          <w:tcPr>
            <w:tcW w:w="3119" w:type="dxa"/>
            <w:vMerge w:val="restart"/>
          </w:tcPr>
          <w:p w:rsidR="00FC58BB" w:rsidRPr="005936D3" w:rsidRDefault="00FC58BB" w:rsidP="00FB4C92">
            <w:r w:rsidRPr="005936D3">
              <w:t>Тема раздела</w:t>
            </w:r>
          </w:p>
        </w:tc>
        <w:tc>
          <w:tcPr>
            <w:tcW w:w="1559" w:type="dxa"/>
            <w:vMerge w:val="restart"/>
          </w:tcPr>
          <w:p w:rsidR="00FC58BB" w:rsidRPr="005936D3" w:rsidRDefault="00FC58BB" w:rsidP="00FB4C92">
            <w:r w:rsidRPr="005936D3">
              <w:t>Примерное количество часов.</w:t>
            </w:r>
          </w:p>
        </w:tc>
        <w:tc>
          <w:tcPr>
            <w:tcW w:w="4253" w:type="dxa"/>
            <w:gridSpan w:val="2"/>
          </w:tcPr>
          <w:p w:rsidR="00FC58BB" w:rsidRDefault="00FC58BB" w:rsidP="00FB4C92">
            <w:r w:rsidRPr="005936D3">
              <w:t>Вид контроля.</w:t>
            </w:r>
          </w:p>
          <w:p w:rsidR="00FC58BB" w:rsidRPr="005936D3" w:rsidRDefault="00FC58BB" w:rsidP="00FB4C92"/>
        </w:tc>
      </w:tr>
      <w:tr w:rsidR="00FC58BB" w:rsidRPr="005936D3" w:rsidTr="00A210AD">
        <w:trPr>
          <w:trHeight w:val="373"/>
        </w:trPr>
        <w:tc>
          <w:tcPr>
            <w:tcW w:w="1276" w:type="dxa"/>
            <w:vMerge/>
          </w:tcPr>
          <w:p w:rsidR="00FC58BB" w:rsidRPr="005936D3" w:rsidRDefault="00FC58BB" w:rsidP="00FB4C92"/>
        </w:tc>
        <w:tc>
          <w:tcPr>
            <w:tcW w:w="3119" w:type="dxa"/>
            <w:vMerge/>
          </w:tcPr>
          <w:p w:rsidR="00FC58BB" w:rsidRPr="005936D3" w:rsidRDefault="00FC58BB" w:rsidP="00FB4C92"/>
        </w:tc>
        <w:tc>
          <w:tcPr>
            <w:tcW w:w="1559" w:type="dxa"/>
            <w:vMerge/>
          </w:tcPr>
          <w:p w:rsidR="00FC58BB" w:rsidRPr="005936D3" w:rsidRDefault="00FC58BB" w:rsidP="00FB4C92"/>
        </w:tc>
        <w:tc>
          <w:tcPr>
            <w:tcW w:w="2126" w:type="dxa"/>
          </w:tcPr>
          <w:p w:rsidR="00FC58BB" w:rsidRPr="005936D3" w:rsidRDefault="00FC58BB" w:rsidP="00FB4C92">
            <w:r>
              <w:t>Контрольные</w:t>
            </w:r>
          </w:p>
        </w:tc>
        <w:tc>
          <w:tcPr>
            <w:tcW w:w="2127" w:type="dxa"/>
          </w:tcPr>
          <w:p w:rsidR="00FC58BB" w:rsidRPr="005936D3" w:rsidRDefault="00FC58BB" w:rsidP="00FB4C92">
            <w:r>
              <w:t>Практические</w:t>
            </w:r>
          </w:p>
        </w:tc>
      </w:tr>
      <w:tr w:rsidR="00FC58BB" w:rsidRPr="005936D3" w:rsidTr="00A210AD">
        <w:tc>
          <w:tcPr>
            <w:tcW w:w="1276" w:type="dxa"/>
          </w:tcPr>
          <w:p w:rsidR="00FC58BB" w:rsidRPr="005936D3" w:rsidRDefault="00FC58BB" w:rsidP="00FB4C92">
            <w:r w:rsidRPr="005936D3">
              <w:t>1.</w:t>
            </w:r>
          </w:p>
        </w:tc>
        <w:tc>
          <w:tcPr>
            <w:tcW w:w="3119" w:type="dxa"/>
          </w:tcPr>
          <w:p w:rsidR="00FC58BB" w:rsidRPr="00DB4128" w:rsidRDefault="00FC58BB" w:rsidP="00DB4128">
            <w:pPr>
              <w:shd w:val="clear" w:color="auto" w:fill="FFFFFF"/>
              <w:autoSpaceDE w:val="0"/>
              <w:autoSpaceDN w:val="0"/>
              <w:adjustRightInd w:val="0"/>
              <w:rPr>
                <w:rFonts w:cs="Times New Roman"/>
              </w:rPr>
            </w:pPr>
            <w:r w:rsidRPr="00DB4128">
              <w:rPr>
                <w:rFonts w:cs="Times New Roman"/>
              </w:rPr>
              <w:t>Земля как планета.</w:t>
            </w:r>
          </w:p>
        </w:tc>
        <w:tc>
          <w:tcPr>
            <w:tcW w:w="1559" w:type="dxa"/>
          </w:tcPr>
          <w:p w:rsidR="00FC58BB" w:rsidRPr="005936D3" w:rsidRDefault="00FC58BB" w:rsidP="00FB4C92">
            <w:r w:rsidRPr="005936D3">
              <w:t>6</w:t>
            </w:r>
          </w:p>
        </w:tc>
        <w:tc>
          <w:tcPr>
            <w:tcW w:w="2126" w:type="dxa"/>
          </w:tcPr>
          <w:p w:rsidR="00FC58BB" w:rsidRPr="005936D3" w:rsidRDefault="00FC58BB" w:rsidP="00FB4C92">
            <w:r>
              <w:t>1</w:t>
            </w:r>
          </w:p>
        </w:tc>
        <w:tc>
          <w:tcPr>
            <w:tcW w:w="2127" w:type="dxa"/>
          </w:tcPr>
          <w:p w:rsidR="00FC58BB" w:rsidRPr="005936D3" w:rsidRDefault="00FC58BB" w:rsidP="00FB4C92"/>
        </w:tc>
      </w:tr>
      <w:tr w:rsidR="00FC58BB" w:rsidRPr="005936D3" w:rsidTr="00A210AD">
        <w:tc>
          <w:tcPr>
            <w:tcW w:w="1276" w:type="dxa"/>
          </w:tcPr>
          <w:p w:rsidR="00FC58BB" w:rsidRPr="005936D3" w:rsidRDefault="00FC58BB" w:rsidP="00FB4C92">
            <w:r w:rsidRPr="005936D3">
              <w:t>2.</w:t>
            </w:r>
          </w:p>
        </w:tc>
        <w:tc>
          <w:tcPr>
            <w:tcW w:w="3119" w:type="dxa"/>
          </w:tcPr>
          <w:p w:rsidR="00FC58BB" w:rsidRPr="00DB4128" w:rsidRDefault="00FC58BB" w:rsidP="00DB4128">
            <w:pPr>
              <w:shd w:val="clear" w:color="auto" w:fill="FFFFFF"/>
              <w:autoSpaceDE w:val="0"/>
              <w:autoSpaceDN w:val="0"/>
              <w:adjustRightInd w:val="0"/>
              <w:rPr>
                <w:rFonts w:cs="Times New Roman"/>
              </w:rPr>
            </w:pPr>
            <w:r w:rsidRPr="00DB4128">
              <w:rPr>
                <w:rFonts w:cs="Times New Roman"/>
              </w:rPr>
              <w:t>Географическая карта.</w:t>
            </w:r>
          </w:p>
        </w:tc>
        <w:tc>
          <w:tcPr>
            <w:tcW w:w="1559" w:type="dxa"/>
          </w:tcPr>
          <w:p w:rsidR="00FC58BB" w:rsidRPr="005936D3" w:rsidRDefault="00FC58BB" w:rsidP="00FB4C92">
            <w:r w:rsidRPr="005936D3">
              <w:t>4</w:t>
            </w:r>
          </w:p>
        </w:tc>
        <w:tc>
          <w:tcPr>
            <w:tcW w:w="2126" w:type="dxa"/>
          </w:tcPr>
          <w:p w:rsidR="00FC58BB" w:rsidRPr="005936D3" w:rsidRDefault="00FC58BB" w:rsidP="00FB4C92">
            <w:r>
              <w:t>1</w:t>
            </w:r>
          </w:p>
        </w:tc>
        <w:tc>
          <w:tcPr>
            <w:tcW w:w="2127" w:type="dxa"/>
          </w:tcPr>
          <w:p w:rsidR="00FC58BB" w:rsidRPr="005936D3" w:rsidRDefault="00FC58BB" w:rsidP="00FB4C92"/>
        </w:tc>
      </w:tr>
      <w:tr w:rsidR="00FC58BB" w:rsidRPr="005936D3" w:rsidTr="00A210AD">
        <w:tc>
          <w:tcPr>
            <w:tcW w:w="1276" w:type="dxa"/>
          </w:tcPr>
          <w:p w:rsidR="00FC58BB" w:rsidRPr="005936D3" w:rsidRDefault="00FC58BB" w:rsidP="00FB4C92">
            <w:r w:rsidRPr="005936D3">
              <w:t>3.</w:t>
            </w:r>
          </w:p>
        </w:tc>
        <w:tc>
          <w:tcPr>
            <w:tcW w:w="3119" w:type="dxa"/>
          </w:tcPr>
          <w:p w:rsidR="00FC58BB" w:rsidRPr="00DB4128" w:rsidRDefault="00FC58BB" w:rsidP="00DB4128">
            <w:pPr>
              <w:shd w:val="clear" w:color="auto" w:fill="FFFFFF"/>
              <w:autoSpaceDE w:val="0"/>
              <w:autoSpaceDN w:val="0"/>
              <w:adjustRightInd w:val="0"/>
              <w:rPr>
                <w:rFonts w:cs="Times New Roman"/>
              </w:rPr>
            </w:pPr>
            <w:r w:rsidRPr="00DB4128">
              <w:rPr>
                <w:rFonts w:cs="Times New Roman"/>
              </w:rPr>
              <w:t>Литосфера.</w:t>
            </w:r>
          </w:p>
        </w:tc>
        <w:tc>
          <w:tcPr>
            <w:tcW w:w="1559" w:type="dxa"/>
          </w:tcPr>
          <w:p w:rsidR="00FC58BB" w:rsidRPr="005936D3" w:rsidRDefault="00FC58BB" w:rsidP="00FB4C92">
            <w:r w:rsidRPr="005936D3">
              <w:t>7</w:t>
            </w:r>
          </w:p>
        </w:tc>
        <w:tc>
          <w:tcPr>
            <w:tcW w:w="2126" w:type="dxa"/>
          </w:tcPr>
          <w:p w:rsidR="00FC58BB" w:rsidRPr="005936D3" w:rsidRDefault="00FC58BB" w:rsidP="00FB4C92">
            <w:r>
              <w:t>1</w:t>
            </w:r>
          </w:p>
        </w:tc>
        <w:tc>
          <w:tcPr>
            <w:tcW w:w="2127" w:type="dxa"/>
          </w:tcPr>
          <w:p w:rsidR="00FC58BB" w:rsidRPr="005936D3" w:rsidRDefault="00FC58BB" w:rsidP="00FB4C92">
            <w:r>
              <w:t>1</w:t>
            </w:r>
          </w:p>
        </w:tc>
      </w:tr>
      <w:tr w:rsidR="00FC58BB" w:rsidRPr="005936D3" w:rsidTr="00A210AD">
        <w:tc>
          <w:tcPr>
            <w:tcW w:w="1276" w:type="dxa"/>
          </w:tcPr>
          <w:p w:rsidR="00FC58BB" w:rsidRPr="005936D3" w:rsidRDefault="00FC58BB" w:rsidP="00FB4C92">
            <w:r w:rsidRPr="005936D3">
              <w:t>4.</w:t>
            </w:r>
          </w:p>
        </w:tc>
        <w:tc>
          <w:tcPr>
            <w:tcW w:w="3119" w:type="dxa"/>
          </w:tcPr>
          <w:p w:rsidR="00FC58BB" w:rsidRPr="00DB4128" w:rsidRDefault="00FC58BB" w:rsidP="00DB4128">
            <w:pPr>
              <w:shd w:val="clear" w:color="auto" w:fill="FFFFFF"/>
              <w:autoSpaceDE w:val="0"/>
              <w:autoSpaceDN w:val="0"/>
              <w:adjustRightInd w:val="0"/>
              <w:rPr>
                <w:rFonts w:cs="Times New Roman"/>
              </w:rPr>
            </w:pPr>
            <w:r w:rsidRPr="00DB4128">
              <w:rPr>
                <w:rFonts w:cs="Times New Roman"/>
              </w:rPr>
              <w:t>Атмосфера.</w:t>
            </w:r>
          </w:p>
        </w:tc>
        <w:tc>
          <w:tcPr>
            <w:tcW w:w="1559" w:type="dxa"/>
          </w:tcPr>
          <w:p w:rsidR="00FC58BB" w:rsidRPr="005936D3" w:rsidRDefault="00FC58BB" w:rsidP="00FB4C92">
            <w:r w:rsidRPr="005936D3">
              <w:t>8</w:t>
            </w:r>
          </w:p>
        </w:tc>
        <w:tc>
          <w:tcPr>
            <w:tcW w:w="2126" w:type="dxa"/>
          </w:tcPr>
          <w:p w:rsidR="00FC58BB" w:rsidRPr="005936D3" w:rsidRDefault="00FC58BB" w:rsidP="00FB4C92">
            <w:r>
              <w:t>1</w:t>
            </w:r>
          </w:p>
        </w:tc>
        <w:tc>
          <w:tcPr>
            <w:tcW w:w="2127" w:type="dxa"/>
          </w:tcPr>
          <w:p w:rsidR="00FC58BB" w:rsidRPr="005936D3" w:rsidRDefault="00FC58BB" w:rsidP="00FB4C92"/>
        </w:tc>
      </w:tr>
      <w:tr w:rsidR="00FC58BB" w:rsidRPr="005936D3" w:rsidTr="00A210AD">
        <w:tc>
          <w:tcPr>
            <w:tcW w:w="1276" w:type="dxa"/>
          </w:tcPr>
          <w:p w:rsidR="00FC58BB" w:rsidRPr="005936D3" w:rsidRDefault="00FC58BB" w:rsidP="00FB4C92">
            <w:r w:rsidRPr="005936D3">
              <w:t>5.</w:t>
            </w:r>
          </w:p>
        </w:tc>
        <w:tc>
          <w:tcPr>
            <w:tcW w:w="3119" w:type="dxa"/>
          </w:tcPr>
          <w:p w:rsidR="00FC58BB" w:rsidRPr="00DB4128" w:rsidRDefault="00FC58BB" w:rsidP="00DB4128">
            <w:pPr>
              <w:shd w:val="clear" w:color="auto" w:fill="FFFFFF"/>
              <w:autoSpaceDE w:val="0"/>
              <w:autoSpaceDN w:val="0"/>
              <w:adjustRightInd w:val="0"/>
              <w:rPr>
                <w:rFonts w:cs="Times New Roman"/>
              </w:rPr>
            </w:pPr>
            <w:r w:rsidRPr="00DB4128">
              <w:rPr>
                <w:rFonts w:cs="Times New Roman"/>
              </w:rPr>
              <w:t>Гидросфера.</w:t>
            </w:r>
          </w:p>
        </w:tc>
        <w:tc>
          <w:tcPr>
            <w:tcW w:w="1559" w:type="dxa"/>
          </w:tcPr>
          <w:p w:rsidR="00FC58BB" w:rsidRPr="005936D3" w:rsidRDefault="00FC58BB" w:rsidP="00FB4C92">
            <w:r w:rsidRPr="005936D3">
              <w:t>4</w:t>
            </w:r>
          </w:p>
        </w:tc>
        <w:tc>
          <w:tcPr>
            <w:tcW w:w="2126" w:type="dxa"/>
          </w:tcPr>
          <w:p w:rsidR="00FC58BB" w:rsidRPr="005936D3" w:rsidRDefault="00FC58BB" w:rsidP="00FB4C92">
            <w:r>
              <w:t>1</w:t>
            </w:r>
          </w:p>
        </w:tc>
        <w:tc>
          <w:tcPr>
            <w:tcW w:w="2127" w:type="dxa"/>
          </w:tcPr>
          <w:p w:rsidR="00FC58BB" w:rsidRPr="005936D3" w:rsidRDefault="00FC58BB" w:rsidP="00FB4C92">
            <w:r>
              <w:t>1</w:t>
            </w:r>
          </w:p>
        </w:tc>
      </w:tr>
      <w:tr w:rsidR="00FC58BB" w:rsidRPr="005936D3" w:rsidTr="00A210AD">
        <w:tc>
          <w:tcPr>
            <w:tcW w:w="1276" w:type="dxa"/>
          </w:tcPr>
          <w:p w:rsidR="00FC58BB" w:rsidRPr="005936D3" w:rsidRDefault="00FC58BB" w:rsidP="00FB4C92">
            <w:r w:rsidRPr="005936D3">
              <w:t>6.</w:t>
            </w:r>
          </w:p>
        </w:tc>
        <w:tc>
          <w:tcPr>
            <w:tcW w:w="3119" w:type="dxa"/>
          </w:tcPr>
          <w:p w:rsidR="00FC58BB" w:rsidRPr="00DB4128" w:rsidRDefault="00FC58BB" w:rsidP="00DB4128">
            <w:pPr>
              <w:shd w:val="clear" w:color="auto" w:fill="FFFFFF"/>
              <w:autoSpaceDE w:val="0"/>
              <w:autoSpaceDN w:val="0"/>
              <w:adjustRightInd w:val="0"/>
              <w:rPr>
                <w:rFonts w:cs="Times New Roman"/>
              </w:rPr>
            </w:pPr>
            <w:r w:rsidRPr="00DB4128">
              <w:rPr>
                <w:rFonts w:cs="Times New Roman"/>
              </w:rPr>
              <w:t>Биосфера.</w:t>
            </w:r>
          </w:p>
        </w:tc>
        <w:tc>
          <w:tcPr>
            <w:tcW w:w="1559" w:type="dxa"/>
          </w:tcPr>
          <w:p w:rsidR="00FC58BB" w:rsidRPr="005936D3" w:rsidRDefault="00FC58BB" w:rsidP="00FB4C92">
            <w:r w:rsidRPr="005936D3">
              <w:t>2</w:t>
            </w:r>
          </w:p>
        </w:tc>
        <w:tc>
          <w:tcPr>
            <w:tcW w:w="2126" w:type="dxa"/>
          </w:tcPr>
          <w:p w:rsidR="00FC58BB" w:rsidRPr="005936D3" w:rsidRDefault="00FC58BB" w:rsidP="00FB4C92"/>
        </w:tc>
        <w:tc>
          <w:tcPr>
            <w:tcW w:w="2127" w:type="dxa"/>
          </w:tcPr>
          <w:p w:rsidR="00FC58BB" w:rsidRPr="005936D3" w:rsidRDefault="00FC58BB" w:rsidP="00FB4C92"/>
        </w:tc>
      </w:tr>
      <w:tr w:rsidR="00FC58BB" w:rsidRPr="005936D3" w:rsidTr="00A210AD">
        <w:tc>
          <w:tcPr>
            <w:tcW w:w="1276" w:type="dxa"/>
          </w:tcPr>
          <w:p w:rsidR="00FC58BB" w:rsidRPr="005936D3" w:rsidRDefault="00FC58BB" w:rsidP="00FB4C92">
            <w:r w:rsidRPr="005936D3">
              <w:t>7.</w:t>
            </w:r>
          </w:p>
        </w:tc>
        <w:tc>
          <w:tcPr>
            <w:tcW w:w="3119" w:type="dxa"/>
          </w:tcPr>
          <w:p w:rsidR="00FC58BB" w:rsidRPr="00DB4128" w:rsidRDefault="00FC58BB" w:rsidP="00DB4128">
            <w:pPr>
              <w:shd w:val="clear" w:color="auto" w:fill="FFFFFF"/>
              <w:autoSpaceDE w:val="0"/>
              <w:autoSpaceDN w:val="0"/>
              <w:adjustRightInd w:val="0"/>
              <w:rPr>
                <w:rFonts w:cs="Times New Roman"/>
              </w:rPr>
            </w:pPr>
            <w:r w:rsidRPr="00DB4128">
              <w:rPr>
                <w:rFonts w:cs="Times New Roman"/>
              </w:rPr>
              <w:t>Почва и географическая оболочка.</w:t>
            </w:r>
          </w:p>
        </w:tc>
        <w:tc>
          <w:tcPr>
            <w:tcW w:w="1559" w:type="dxa"/>
          </w:tcPr>
          <w:p w:rsidR="00FC58BB" w:rsidRPr="005936D3" w:rsidRDefault="00FC58BB" w:rsidP="00FB4C92">
            <w:r w:rsidRPr="005936D3">
              <w:t>3</w:t>
            </w:r>
          </w:p>
        </w:tc>
        <w:tc>
          <w:tcPr>
            <w:tcW w:w="2126" w:type="dxa"/>
          </w:tcPr>
          <w:p w:rsidR="00FC58BB" w:rsidRPr="005936D3" w:rsidRDefault="00FC58BB" w:rsidP="00FB4C92">
            <w:r>
              <w:t>1</w:t>
            </w:r>
          </w:p>
        </w:tc>
        <w:tc>
          <w:tcPr>
            <w:tcW w:w="2127" w:type="dxa"/>
          </w:tcPr>
          <w:p w:rsidR="00FC58BB" w:rsidRPr="005936D3" w:rsidRDefault="00FC58BB" w:rsidP="00FB4C92"/>
        </w:tc>
      </w:tr>
      <w:tr w:rsidR="00FC58BB" w:rsidRPr="005936D3" w:rsidTr="00A210AD">
        <w:tc>
          <w:tcPr>
            <w:tcW w:w="1276" w:type="dxa"/>
          </w:tcPr>
          <w:p w:rsidR="00FC58BB" w:rsidRPr="005936D3" w:rsidRDefault="00FC58BB" w:rsidP="00FB4C92">
            <w:r>
              <w:t>Итого</w:t>
            </w:r>
          </w:p>
        </w:tc>
        <w:tc>
          <w:tcPr>
            <w:tcW w:w="3119" w:type="dxa"/>
          </w:tcPr>
          <w:p w:rsidR="00FC58BB" w:rsidRPr="00DB4128" w:rsidRDefault="00FC58BB" w:rsidP="00DB4128">
            <w:pPr>
              <w:shd w:val="clear" w:color="auto" w:fill="FFFFFF"/>
              <w:autoSpaceDE w:val="0"/>
              <w:autoSpaceDN w:val="0"/>
              <w:adjustRightInd w:val="0"/>
              <w:rPr>
                <w:rFonts w:cs="Times New Roman"/>
              </w:rPr>
            </w:pPr>
          </w:p>
        </w:tc>
        <w:tc>
          <w:tcPr>
            <w:tcW w:w="1559" w:type="dxa"/>
          </w:tcPr>
          <w:p w:rsidR="00FC58BB" w:rsidRPr="005936D3" w:rsidRDefault="00FC58BB" w:rsidP="00FB4C92">
            <w:r>
              <w:t>34</w:t>
            </w:r>
          </w:p>
        </w:tc>
        <w:tc>
          <w:tcPr>
            <w:tcW w:w="2126" w:type="dxa"/>
          </w:tcPr>
          <w:p w:rsidR="00FC58BB" w:rsidRPr="005936D3" w:rsidRDefault="00FC58BB" w:rsidP="00FB4C92">
            <w:r>
              <w:t>6</w:t>
            </w:r>
          </w:p>
        </w:tc>
        <w:tc>
          <w:tcPr>
            <w:tcW w:w="2127" w:type="dxa"/>
          </w:tcPr>
          <w:p w:rsidR="00FC58BB" w:rsidRPr="005936D3" w:rsidRDefault="00FC58BB" w:rsidP="00FB4C92">
            <w:r>
              <w:t>2</w:t>
            </w:r>
          </w:p>
        </w:tc>
      </w:tr>
    </w:tbl>
    <w:p w:rsidR="00761E43" w:rsidRDefault="00761E43" w:rsidP="00FB4C92"/>
    <w:p w:rsidR="00761E43" w:rsidRDefault="00761E43" w:rsidP="00FB4C92"/>
    <w:p w:rsidR="00761E43" w:rsidRDefault="00761E43" w:rsidP="00FB4C92"/>
    <w:p w:rsidR="00761E43" w:rsidRDefault="00761E43" w:rsidP="00FB4C92"/>
    <w:p w:rsidR="00761E43" w:rsidRDefault="00761E43" w:rsidP="00FB4C92">
      <w:pPr>
        <w:rPr>
          <w:rFonts w:cs="Times New Roman"/>
        </w:rPr>
      </w:pPr>
    </w:p>
    <w:p w:rsidR="00761E43" w:rsidRPr="00FB4C92" w:rsidRDefault="00761E43" w:rsidP="00FB4C92">
      <w:r w:rsidRPr="005936D3">
        <w:t>Тематическое планирование с указанием количества часов, отводимых на освоение каждой темы</w:t>
      </w:r>
      <w:r>
        <w:t xml:space="preserve"> 7 класс</w:t>
      </w:r>
      <w:r w:rsidRPr="005936D3">
        <w:t>.</w:t>
      </w:r>
    </w:p>
    <w:tbl>
      <w:tblPr>
        <w:tblpPr w:leftFromText="180" w:rightFromText="180" w:vertAnchor="text" w:tblpX="-60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4111"/>
        <w:gridCol w:w="1276"/>
        <w:gridCol w:w="1755"/>
        <w:gridCol w:w="1755"/>
      </w:tblGrid>
      <w:tr w:rsidR="00FC58BB" w:rsidRPr="006C33DD" w:rsidTr="00A210AD">
        <w:trPr>
          <w:cantSplit/>
          <w:trHeight w:val="700"/>
        </w:trPr>
        <w:tc>
          <w:tcPr>
            <w:tcW w:w="1276" w:type="dxa"/>
            <w:vMerge w:val="restart"/>
          </w:tcPr>
          <w:p w:rsidR="00FC58BB" w:rsidRPr="00DB4128" w:rsidRDefault="00FC58BB" w:rsidP="00DB4128">
            <w:pPr>
              <w:rPr>
                <w:rFonts w:cs="Times New Roman"/>
              </w:rPr>
            </w:pPr>
            <w:r w:rsidRPr="00DB4128">
              <w:rPr>
                <w:rFonts w:cs="Times New Roman"/>
              </w:rPr>
              <w:t>№</w:t>
            </w:r>
          </w:p>
        </w:tc>
        <w:tc>
          <w:tcPr>
            <w:tcW w:w="4111" w:type="dxa"/>
            <w:vMerge w:val="restart"/>
          </w:tcPr>
          <w:p w:rsidR="00FC58BB" w:rsidRPr="00DB4128" w:rsidRDefault="00FC58BB" w:rsidP="00DB4128">
            <w:pPr>
              <w:rPr>
                <w:rFonts w:cs="Times New Roman"/>
              </w:rPr>
            </w:pPr>
            <w:r w:rsidRPr="00DB4128">
              <w:rPr>
                <w:rFonts w:cs="Times New Roman"/>
              </w:rPr>
              <w:t>Тема раздела.</w:t>
            </w:r>
          </w:p>
        </w:tc>
        <w:tc>
          <w:tcPr>
            <w:tcW w:w="1276" w:type="dxa"/>
            <w:vMerge w:val="restart"/>
            <w:textDirection w:val="btLr"/>
          </w:tcPr>
          <w:p w:rsidR="00FC58BB" w:rsidRPr="00DB4128" w:rsidRDefault="00FC58BB" w:rsidP="00DB4128">
            <w:pPr>
              <w:ind w:left="113" w:right="113"/>
              <w:rPr>
                <w:rFonts w:cs="Times New Roman"/>
              </w:rPr>
            </w:pPr>
            <w:r w:rsidRPr="00DB4128">
              <w:rPr>
                <w:rFonts w:cs="Times New Roman"/>
              </w:rPr>
              <w:t>Примерное количество часов.</w:t>
            </w:r>
          </w:p>
        </w:tc>
        <w:tc>
          <w:tcPr>
            <w:tcW w:w="3510" w:type="dxa"/>
            <w:gridSpan w:val="2"/>
          </w:tcPr>
          <w:p w:rsidR="00FC58BB" w:rsidRPr="00DB4128" w:rsidRDefault="00FC58BB" w:rsidP="00DB4128">
            <w:pPr>
              <w:rPr>
                <w:rFonts w:cs="Times New Roman"/>
              </w:rPr>
            </w:pPr>
            <w:r w:rsidRPr="00DB4128">
              <w:rPr>
                <w:rFonts w:cs="Times New Roman"/>
              </w:rPr>
              <w:t>Вид контроля.</w:t>
            </w:r>
          </w:p>
        </w:tc>
      </w:tr>
      <w:tr w:rsidR="00FC58BB" w:rsidRPr="006C33DD" w:rsidTr="00A210AD">
        <w:trPr>
          <w:cantSplit/>
          <w:trHeight w:val="699"/>
        </w:trPr>
        <w:tc>
          <w:tcPr>
            <w:tcW w:w="1276" w:type="dxa"/>
            <w:vMerge/>
          </w:tcPr>
          <w:p w:rsidR="00FC58BB" w:rsidRPr="00DB4128" w:rsidRDefault="00FC58BB" w:rsidP="00DB4128">
            <w:pPr>
              <w:rPr>
                <w:rFonts w:cs="Times New Roman"/>
              </w:rPr>
            </w:pPr>
          </w:p>
        </w:tc>
        <w:tc>
          <w:tcPr>
            <w:tcW w:w="4111" w:type="dxa"/>
            <w:vMerge/>
          </w:tcPr>
          <w:p w:rsidR="00FC58BB" w:rsidRPr="00DB4128" w:rsidRDefault="00FC58BB" w:rsidP="00DB4128">
            <w:pPr>
              <w:rPr>
                <w:rFonts w:cs="Times New Roman"/>
              </w:rPr>
            </w:pPr>
          </w:p>
        </w:tc>
        <w:tc>
          <w:tcPr>
            <w:tcW w:w="1276" w:type="dxa"/>
            <w:vMerge/>
            <w:textDirection w:val="btLr"/>
          </w:tcPr>
          <w:p w:rsidR="00FC58BB" w:rsidRPr="00DB4128" w:rsidRDefault="00FC58BB" w:rsidP="00DB4128">
            <w:pPr>
              <w:ind w:left="113" w:right="113"/>
              <w:rPr>
                <w:rFonts w:cs="Times New Roman"/>
              </w:rPr>
            </w:pPr>
          </w:p>
        </w:tc>
        <w:tc>
          <w:tcPr>
            <w:tcW w:w="1755" w:type="dxa"/>
          </w:tcPr>
          <w:p w:rsidR="00FC58BB" w:rsidRPr="00DB4128" w:rsidRDefault="00FC58BB" w:rsidP="00DB4128">
            <w:pPr>
              <w:rPr>
                <w:rFonts w:cs="Times New Roman"/>
              </w:rPr>
            </w:pPr>
            <w:r>
              <w:rPr>
                <w:rFonts w:cs="Times New Roman"/>
              </w:rPr>
              <w:t>Контрольные</w:t>
            </w:r>
          </w:p>
        </w:tc>
        <w:tc>
          <w:tcPr>
            <w:tcW w:w="1755" w:type="dxa"/>
          </w:tcPr>
          <w:p w:rsidR="00FC58BB" w:rsidRPr="00DB4128" w:rsidRDefault="00FC58BB" w:rsidP="00DB4128">
            <w:pPr>
              <w:rPr>
                <w:rFonts w:cs="Times New Roman"/>
              </w:rPr>
            </w:pPr>
            <w:r>
              <w:rPr>
                <w:rFonts w:cs="Times New Roman"/>
              </w:rPr>
              <w:t>Практические</w:t>
            </w:r>
          </w:p>
        </w:tc>
      </w:tr>
      <w:tr w:rsidR="00761E43" w:rsidRPr="006C33DD" w:rsidTr="00DB4128">
        <w:tc>
          <w:tcPr>
            <w:tcW w:w="5387" w:type="dxa"/>
            <w:gridSpan w:val="2"/>
          </w:tcPr>
          <w:p w:rsidR="00761E43" w:rsidRPr="00DB4128" w:rsidRDefault="00761E43" w:rsidP="00DB4128">
            <w:pPr>
              <w:rPr>
                <w:rFonts w:cs="Times New Roman"/>
              </w:rPr>
            </w:pPr>
            <w:r w:rsidRPr="00DB4128">
              <w:rPr>
                <w:rFonts w:cs="Times New Roman"/>
              </w:rPr>
              <w:t xml:space="preserve">Раздел </w:t>
            </w:r>
            <w:r w:rsidRPr="00DB4128">
              <w:rPr>
                <w:rFonts w:cs="Times New Roman"/>
                <w:lang w:val="en-US"/>
              </w:rPr>
              <w:t>I</w:t>
            </w:r>
            <w:r w:rsidRPr="00DB4128">
              <w:rPr>
                <w:rFonts w:cs="Times New Roman"/>
              </w:rPr>
              <w:t>. Планета, на которой мы живем.</w:t>
            </w:r>
          </w:p>
        </w:tc>
        <w:tc>
          <w:tcPr>
            <w:tcW w:w="1276" w:type="dxa"/>
          </w:tcPr>
          <w:p w:rsidR="00761E43" w:rsidRPr="00DB4128" w:rsidRDefault="00761E43" w:rsidP="00DB4128">
            <w:pPr>
              <w:rPr>
                <w:rFonts w:cs="Times New Roman"/>
              </w:rPr>
            </w:pPr>
            <w:r w:rsidRPr="00DB4128">
              <w:rPr>
                <w:rFonts w:cs="Times New Roman"/>
              </w:rPr>
              <w:t>21.</w:t>
            </w:r>
          </w:p>
        </w:tc>
        <w:tc>
          <w:tcPr>
            <w:tcW w:w="3510" w:type="dxa"/>
            <w:gridSpan w:val="2"/>
          </w:tcPr>
          <w:p w:rsidR="00761E43" w:rsidRPr="00DB4128" w:rsidRDefault="00761E43" w:rsidP="00DB4128">
            <w:pPr>
              <w:rPr>
                <w:rFonts w:cs="Times New Roman"/>
              </w:rPr>
            </w:pP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lastRenderedPageBreak/>
              <w:t>1.</w:t>
            </w:r>
          </w:p>
        </w:tc>
        <w:tc>
          <w:tcPr>
            <w:tcW w:w="4111" w:type="dxa"/>
          </w:tcPr>
          <w:p w:rsidR="00FC58BB" w:rsidRPr="00DB4128" w:rsidRDefault="00FC58BB" w:rsidP="00DB4128">
            <w:pPr>
              <w:pStyle w:val="Bodytext20"/>
              <w:shd w:val="clear" w:color="auto" w:fill="auto"/>
              <w:spacing w:before="0" w:after="0" w:line="240" w:lineRule="auto"/>
              <w:rPr>
                <w:b w:val="0"/>
                <w:sz w:val="24"/>
                <w:szCs w:val="24"/>
                <w:lang w:eastAsia="en-US"/>
              </w:rPr>
            </w:pPr>
            <w:r w:rsidRPr="00DB4128">
              <w:rPr>
                <w:b w:val="0"/>
                <w:color w:val="000000"/>
                <w:sz w:val="24"/>
                <w:szCs w:val="24"/>
                <w:lang w:eastAsia="en-US"/>
              </w:rPr>
              <w:t>Литосфер</w:t>
            </w:r>
            <w:proofErr w:type="gramStart"/>
            <w:r w:rsidRPr="00DB4128">
              <w:rPr>
                <w:b w:val="0"/>
                <w:color w:val="000000"/>
                <w:sz w:val="24"/>
                <w:szCs w:val="24"/>
                <w:lang w:eastAsia="en-US"/>
              </w:rPr>
              <w:t>а-</w:t>
            </w:r>
            <w:proofErr w:type="gramEnd"/>
            <w:r w:rsidRPr="00DB4128">
              <w:rPr>
                <w:b w:val="0"/>
                <w:color w:val="000000"/>
                <w:sz w:val="24"/>
                <w:szCs w:val="24"/>
                <w:lang w:eastAsia="en-US"/>
              </w:rPr>
              <w:t xml:space="preserve">  подвижная твердь.</w:t>
            </w:r>
          </w:p>
        </w:tc>
        <w:tc>
          <w:tcPr>
            <w:tcW w:w="1276" w:type="dxa"/>
          </w:tcPr>
          <w:p w:rsidR="00FC58BB" w:rsidRPr="00DB4128" w:rsidRDefault="00FC58BB" w:rsidP="00DB4128">
            <w:pPr>
              <w:spacing w:line="360" w:lineRule="auto"/>
              <w:jc w:val="both"/>
              <w:rPr>
                <w:rFonts w:cs="Times New Roman"/>
              </w:rPr>
            </w:pPr>
            <w:r w:rsidRPr="00DB4128">
              <w:rPr>
                <w:rFonts w:cs="Times New Roman"/>
              </w:rPr>
              <w:t>6</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2.</w:t>
            </w:r>
          </w:p>
        </w:tc>
        <w:tc>
          <w:tcPr>
            <w:tcW w:w="4111" w:type="dxa"/>
          </w:tcPr>
          <w:p w:rsidR="00FC58BB" w:rsidRPr="00DB4128" w:rsidRDefault="00FC58BB" w:rsidP="00DB4128">
            <w:pPr>
              <w:pStyle w:val="Bodytext20"/>
              <w:shd w:val="clear" w:color="auto" w:fill="auto"/>
              <w:spacing w:before="0" w:after="0" w:line="240" w:lineRule="auto"/>
              <w:rPr>
                <w:b w:val="0"/>
                <w:sz w:val="24"/>
                <w:szCs w:val="24"/>
                <w:lang w:eastAsia="en-US"/>
              </w:rPr>
            </w:pPr>
            <w:r w:rsidRPr="00DB4128">
              <w:rPr>
                <w:b w:val="0"/>
                <w:color w:val="000000"/>
                <w:sz w:val="24"/>
                <w:szCs w:val="24"/>
                <w:lang w:eastAsia="en-US"/>
              </w:rPr>
              <w:t>Атмосфера – мастерская климата.</w:t>
            </w:r>
          </w:p>
          <w:p w:rsidR="00FC58BB" w:rsidRPr="00DB4128" w:rsidRDefault="00FC58BB" w:rsidP="00DB4128">
            <w:pPr>
              <w:spacing w:line="360" w:lineRule="auto"/>
              <w:jc w:val="both"/>
              <w:rPr>
                <w:rFonts w:cs="Times New Roman"/>
              </w:rPr>
            </w:pPr>
          </w:p>
        </w:tc>
        <w:tc>
          <w:tcPr>
            <w:tcW w:w="1276" w:type="dxa"/>
          </w:tcPr>
          <w:p w:rsidR="00FC58BB" w:rsidRPr="00DB4128" w:rsidRDefault="00FC58BB" w:rsidP="00DB4128">
            <w:pPr>
              <w:spacing w:line="360" w:lineRule="auto"/>
              <w:jc w:val="both"/>
              <w:rPr>
                <w:rFonts w:cs="Times New Roman"/>
              </w:rPr>
            </w:pPr>
            <w:r w:rsidRPr="00DB4128">
              <w:rPr>
                <w:rFonts w:cs="Times New Roman"/>
              </w:rPr>
              <w:t>4</w:t>
            </w:r>
          </w:p>
        </w:tc>
        <w:tc>
          <w:tcPr>
            <w:tcW w:w="1755" w:type="dxa"/>
          </w:tcPr>
          <w:p w:rsidR="00FC58BB" w:rsidRPr="00DB4128" w:rsidRDefault="00FC58BB" w:rsidP="00DB4128">
            <w:pPr>
              <w:rPr>
                <w:rFonts w:cs="Times New Roman"/>
              </w:rPr>
            </w:pPr>
          </w:p>
        </w:tc>
        <w:tc>
          <w:tcPr>
            <w:tcW w:w="1755" w:type="dxa"/>
          </w:tcPr>
          <w:p w:rsidR="00FC58BB" w:rsidRPr="00DB4128" w:rsidRDefault="00FC58BB" w:rsidP="00DB4128">
            <w:pPr>
              <w:rPr>
                <w:rFonts w:cs="Times New Roman"/>
              </w:rPr>
            </w:pPr>
            <w:r>
              <w:rPr>
                <w:rFonts w:cs="Times New Roman"/>
              </w:rPr>
              <w:t>2</w:t>
            </w: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3.</w:t>
            </w:r>
          </w:p>
        </w:tc>
        <w:tc>
          <w:tcPr>
            <w:tcW w:w="4111" w:type="dxa"/>
          </w:tcPr>
          <w:p w:rsidR="00FC58BB" w:rsidRPr="00DB4128" w:rsidRDefault="00FC58BB" w:rsidP="00DB4128">
            <w:pPr>
              <w:pStyle w:val="Bodytext20"/>
              <w:shd w:val="clear" w:color="auto" w:fill="auto"/>
              <w:spacing w:before="0" w:after="0" w:line="240" w:lineRule="auto"/>
              <w:rPr>
                <w:b w:val="0"/>
                <w:sz w:val="24"/>
                <w:szCs w:val="24"/>
                <w:lang w:eastAsia="en-US"/>
              </w:rPr>
            </w:pPr>
            <w:r w:rsidRPr="00DB4128">
              <w:rPr>
                <w:b w:val="0"/>
                <w:color w:val="000000"/>
                <w:sz w:val="24"/>
                <w:szCs w:val="24"/>
                <w:lang w:eastAsia="en-US"/>
              </w:rPr>
              <w:t>Мировой океан - синяя бездна.</w:t>
            </w:r>
          </w:p>
        </w:tc>
        <w:tc>
          <w:tcPr>
            <w:tcW w:w="1276" w:type="dxa"/>
          </w:tcPr>
          <w:p w:rsidR="00FC58BB" w:rsidRPr="00DB4128" w:rsidRDefault="00FC58BB" w:rsidP="00DB4128">
            <w:pPr>
              <w:spacing w:line="360" w:lineRule="auto"/>
              <w:jc w:val="both"/>
              <w:rPr>
                <w:rFonts w:cs="Times New Roman"/>
              </w:rPr>
            </w:pPr>
            <w:r w:rsidRPr="00DB4128">
              <w:rPr>
                <w:rFonts w:cs="Times New Roman"/>
              </w:rPr>
              <w:t>4</w:t>
            </w:r>
          </w:p>
        </w:tc>
        <w:tc>
          <w:tcPr>
            <w:tcW w:w="1755" w:type="dxa"/>
          </w:tcPr>
          <w:p w:rsidR="00FC58BB" w:rsidRPr="00DB4128" w:rsidRDefault="00FC58BB" w:rsidP="00DB4128">
            <w:pPr>
              <w:rPr>
                <w:rFonts w:cs="Times New Roman"/>
              </w:rPr>
            </w:pPr>
          </w:p>
        </w:tc>
        <w:tc>
          <w:tcPr>
            <w:tcW w:w="1755" w:type="dxa"/>
          </w:tcPr>
          <w:p w:rsidR="00FC58BB" w:rsidRPr="00DB4128" w:rsidRDefault="00FC58BB" w:rsidP="00DB4128">
            <w:pPr>
              <w:rPr>
                <w:rFonts w:cs="Times New Roman"/>
              </w:rPr>
            </w:pPr>
            <w:r>
              <w:rPr>
                <w:rFonts w:cs="Times New Roman"/>
              </w:rPr>
              <w:t>1</w:t>
            </w: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4.</w:t>
            </w:r>
          </w:p>
        </w:tc>
        <w:tc>
          <w:tcPr>
            <w:tcW w:w="4111" w:type="dxa"/>
          </w:tcPr>
          <w:p w:rsidR="00FC58BB" w:rsidRPr="00DB4128" w:rsidRDefault="00FC58BB" w:rsidP="00DB4128">
            <w:pPr>
              <w:pStyle w:val="Bodytext20"/>
              <w:shd w:val="clear" w:color="auto" w:fill="auto"/>
              <w:spacing w:before="0" w:after="0" w:line="240" w:lineRule="auto"/>
              <w:rPr>
                <w:b w:val="0"/>
                <w:sz w:val="24"/>
                <w:szCs w:val="24"/>
                <w:lang w:eastAsia="en-US"/>
              </w:rPr>
            </w:pPr>
            <w:r w:rsidRPr="00DB4128">
              <w:rPr>
                <w:b w:val="0"/>
                <w:color w:val="000000"/>
                <w:sz w:val="24"/>
                <w:szCs w:val="24"/>
                <w:lang w:eastAsia="en-US"/>
              </w:rPr>
              <w:t xml:space="preserve">Географическая оболочка - живой механизм. </w:t>
            </w:r>
          </w:p>
          <w:p w:rsidR="00FC58BB" w:rsidRPr="00DB4128" w:rsidRDefault="00FC58BB" w:rsidP="00DB4128">
            <w:pPr>
              <w:spacing w:line="360" w:lineRule="auto"/>
              <w:jc w:val="both"/>
              <w:rPr>
                <w:rFonts w:cs="Times New Roman"/>
              </w:rPr>
            </w:pPr>
          </w:p>
        </w:tc>
        <w:tc>
          <w:tcPr>
            <w:tcW w:w="1276" w:type="dxa"/>
          </w:tcPr>
          <w:p w:rsidR="00FC58BB" w:rsidRPr="00DB4128" w:rsidRDefault="00FC58BB" w:rsidP="00DB4128">
            <w:pPr>
              <w:spacing w:line="360" w:lineRule="auto"/>
              <w:jc w:val="both"/>
              <w:rPr>
                <w:rFonts w:cs="Times New Roman"/>
              </w:rPr>
            </w:pPr>
            <w:r w:rsidRPr="00DB4128">
              <w:rPr>
                <w:rFonts w:cs="Times New Roman"/>
              </w:rPr>
              <w:t>2</w:t>
            </w:r>
          </w:p>
        </w:tc>
        <w:tc>
          <w:tcPr>
            <w:tcW w:w="1755" w:type="dxa"/>
          </w:tcPr>
          <w:p w:rsidR="00FC58BB" w:rsidRPr="00DB4128" w:rsidRDefault="00FC58BB" w:rsidP="00DB4128">
            <w:pPr>
              <w:rPr>
                <w:rFonts w:cs="Times New Roman"/>
              </w:rPr>
            </w:pPr>
          </w:p>
        </w:tc>
        <w:tc>
          <w:tcPr>
            <w:tcW w:w="1755" w:type="dxa"/>
          </w:tcPr>
          <w:p w:rsidR="00FC58BB" w:rsidRPr="00DB4128" w:rsidRDefault="00FC58BB" w:rsidP="00DB4128">
            <w:pPr>
              <w:rPr>
                <w:rFonts w:cs="Times New Roman"/>
              </w:rPr>
            </w:pPr>
            <w:r>
              <w:rPr>
                <w:rFonts w:cs="Times New Roman"/>
              </w:rPr>
              <w:t>1</w:t>
            </w: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5.</w:t>
            </w:r>
          </w:p>
        </w:tc>
        <w:tc>
          <w:tcPr>
            <w:tcW w:w="4111" w:type="dxa"/>
          </w:tcPr>
          <w:p w:rsidR="00FC58BB" w:rsidRPr="00DB4128" w:rsidRDefault="00FC58BB" w:rsidP="00DB4128">
            <w:pPr>
              <w:pStyle w:val="Bodytext20"/>
              <w:shd w:val="clear" w:color="auto" w:fill="auto"/>
              <w:spacing w:before="0" w:after="0" w:line="240" w:lineRule="auto"/>
              <w:rPr>
                <w:b w:val="0"/>
                <w:sz w:val="24"/>
                <w:szCs w:val="24"/>
                <w:lang w:eastAsia="en-US"/>
              </w:rPr>
            </w:pPr>
            <w:r w:rsidRPr="00DB4128">
              <w:rPr>
                <w:b w:val="0"/>
                <w:color w:val="000000"/>
                <w:sz w:val="24"/>
                <w:szCs w:val="24"/>
                <w:lang w:eastAsia="en-US"/>
              </w:rPr>
              <w:t>Человек - хозяин планеты.</w:t>
            </w:r>
          </w:p>
          <w:p w:rsidR="00FC58BB" w:rsidRPr="00DB4128" w:rsidRDefault="00FC58BB" w:rsidP="00DB4128">
            <w:pPr>
              <w:spacing w:line="360" w:lineRule="auto"/>
              <w:jc w:val="both"/>
              <w:rPr>
                <w:rFonts w:cs="Times New Roman"/>
              </w:rPr>
            </w:pPr>
          </w:p>
        </w:tc>
        <w:tc>
          <w:tcPr>
            <w:tcW w:w="1276" w:type="dxa"/>
          </w:tcPr>
          <w:p w:rsidR="00FC58BB" w:rsidRPr="00DB4128" w:rsidRDefault="00FC58BB" w:rsidP="00DB4128">
            <w:pPr>
              <w:spacing w:line="360" w:lineRule="auto"/>
              <w:jc w:val="both"/>
              <w:rPr>
                <w:rFonts w:cs="Times New Roman"/>
              </w:rPr>
            </w:pPr>
            <w:r w:rsidRPr="00DB4128">
              <w:rPr>
                <w:rFonts w:cs="Times New Roman"/>
              </w:rPr>
              <w:t>5</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r>
              <w:rPr>
                <w:rFonts w:cs="Times New Roman"/>
              </w:rPr>
              <w:t>2</w:t>
            </w:r>
          </w:p>
        </w:tc>
      </w:tr>
      <w:tr w:rsidR="00FC58BB" w:rsidRPr="006C33DD" w:rsidTr="00A210AD">
        <w:tc>
          <w:tcPr>
            <w:tcW w:w="5387" w:type="dxa"/>
            <w:gridSpan w:val="2"/>
          </w:tcPr>
          <w:p w:rsidR="00FC58BB" w:rsidRPr="00DB4128" w:rsidRDefault="00FC58BB" w:rsidP="00DB4128">
            <w:pPr>
              <w:pStyle w:val="Bodytext20"/>
              <w:shd w:val="clear" w:color="auto" w:fill="auto"/>
              <w:spacing w:before="0" w:after="0" w:line="240" w:lineRule="auto"/>
              <w:rPr>
                <w:b w:val="0"/>
                <w:color w:val="000000"/>
                <w:sz w:val="24"/>
                <w:szCs w:val="24"/>
                <w:lang w:eastAsia="en-US"/>
              </w:rPr>
            </w:pPr>
            <w:r w:rsidRPr="00DB4128">
              <w:rPr>
                <w:b w:val="0"/>
                <w:color w:val="000000"/>
                <w:sz w:val="24"/>
                <w:szCs w:val="24"/>
                <w:lang w:eastAsia="en-US"/>
              </w:rPr>
              <w:t xml:space="preserve">Раздел </w:t>
            </w:r>
            <w:r w:rsidRPr="00DB4128">
              <w:rPr>
                <w:b w:val="0"/>
                <w:sz w:val="24"/>
                <w:szCs w:val="24"/>
                <w:lang w:val="en-US" w:eastAsia="en-US"/>
              </w:rPr>
              <w:t>II</w:t>
            </w:r>
            <w:r w:rsidRPr="00DB4128">
              <w:rPr>
                <w:b w:val="0"/>
                <w:color w:val="000000"/>
                <w:sz w:val="24"/>
                <w:szCs w:val="24"/>
                <w:lang w:eastAsia="en-US"/>
              </w:rPr>
              <w:t>. Материки планеты Земля.</w:t>
            </w:r>
          </w:p>
        </w:tc>
        <w:tc>
          <w:tcPr>
            <w:tcW w:w="1276" w:type="dxa"/>
          </w:tcPr>
          <w:p w:rsidR="00FC58BB" w:rsidRPr="00DB4128" w:rsidRDefault="00FC58BB" w:rsidP="00DB4128">
            <w:pPr>
              <w:spacing w:line="360" w:lineRule="auto"/>
              <w:jc w:val="both"/>
              <w:rPr>
                <w:rFonts w:cs="Times New Roman"/>
              </w:rPr>
            </w:pPr>
            <w:r w:rsidRPr="00DB4128">
              <w:rPr>
                <w:rFonts w:cs="Times New Roman"/>
              </w:rPr>
              <w:t>43</w:t>
            </w:r>
          </w:p>
        </w:tc>
        <w:tc>
          <w:tcPr>
            <w:tcW w:w="1755" w:type="dxa"/>
          </w:tcPr>
          <w:p w:rsidR="00FC58BB" w:rsidRPr="00DB4128" w:rsidRDefault="00FC58BB" w:rsidP="00DB4128">
            <w:pPr>
              <w:rPr>
                <w:rFonts w:cs="Times New Roman"/>
              </w:rPr>
            </w:pPr>
          </w:p>
        </w:tc>
        <w:tc>
          <w:tcPr>
            <w:tcW w:w="1755" w:type="dxa"/>
          </w:tcPr>
          <w:p w:rsidR="00FC58BB" w:rsidRPr="00DB4128" w:rsidRDefault="00FC58BB" w:rsidP="00DB4128">
            <w:pPr>
              <w:rPr>
                <w:rFonts w:cs="Times New Roman"/>
              </w:rPr>
            </w:pP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6.</w:t>
            </w:r>
          </w:p>
        </w:tc>
        <w:tc>
          <w:tcPr>
            <w:tcW w:w="4111" w:type="dxa"/>
          </w:tcPr>
          <w:p w:rsidR="00FC58BB" w:rsidRPr="00DB4128" w:rsidRDefault="00FC58BB" w:rsidP="00DB4128">
            <w:pPr>
              <w:pStyle w:val="Bodytext30"/>
              <w:shd w:val="clear" w:color="auto" w:fill="auto"/>
              <w:spacing w:before="0" w:after="0" w:line="240" w:lineRule="auto"/>
              <w:jc w:val="left"/>
              <w:rPr>
                <w:b w:val="0"/>
                <w:sz w:val="24"/>
                <w:szCs w:val="24"/>
                <w:lang w:eastAsia="en-US"/>
              </w:rPr>
            </w:pPr>
            <w:r w:rsidRPr="00DB4128">
              <w:rPr>
                <w:b w:val="0"/>
                <w:sz w:val="24"/>
                <w:szCs w:val="24"/>
                <w:lang w:eastAsia="en-US"/>
              </w:rPr>
              <w:t>Африка -</w:t>
            </w:r>
            <w:r w:rsidRPr="00DB4128">
              <w:rPr>
                <w:rStyle w:val="Bodytext3NotBold"/>
                <w:bCs w:val="0"/>
                <w:sz w:val="24"/>
                <w:szCs w:val="24"/>
              </w:rPr>
              <w:t xml:space="preserve"> материк коротких теней. </w:t>
            </w:r>
          </w:p>
        </w:tc>
        <w:tc>
          <w:tcPr>
            <w:tcW w:w="1276" w:type="dxa"/>
          </w:tcPr>
          <w:p w:rsidR="00FC58BB" w:rsidRPr="00DB4128" w:rsidRDefault="00FC58BB" w:rsidP="00DB4128">
            <w:pPr>
              <w:rPr>
                <w:rFonts w:cs="Times New Roman"/>
              </w:rPr>
            </w:pPr>
            <w:r w:rsidRPr="00DB4128">
              <w:rPr>
                <w:rFonts w:cs="Times New Roman"/>
              </w:rPr>
              <w:t>9</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r>
              <w:rPr>
                <w:rFonts w:cs="Times New Roman"/>
              </w:rPr>
              <w:t>4</w:t>
            </w: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7.</w:t>
            </w:r>
          </w:p>
        </w:tc>
        <w:tc>
          <w:tcPr>
            <w:tcW w:w="4111" w:type="dxa"/>
          </w:tcPr>
          <w:p w:rsidR="00FC58BB" w:rsidRPr="00DB4128" w:rsidRDefault="00FC58BB" w:rsidP="00DB4128">
            <w:pPr>
              <w:pStyle w:val="Bodytext30"/>
              <w:shd w:val="clear" w:color="auto" w:fill="auto"/>
              <w:spacing w:before="0" w:after="0" w:line="240" w:lineRule="auto"/>
              <w:jc w:val="left"/>
              <w:rPr>
                <w:sz w:val="24"/>
                <w:szCs w:val="24"/>
                <w:lang w:eastAsia="en-US"/>
              </w:rPr>
            </w:pPr>
            <w:r w:rsidRPr="00DB4128">
              <w:rPr>
                <w:rStyle w:val="Bodytext3NotBold"/>
                <w:bCs w:val="0"/>
                <w:sz w:val="24"/>
                <w:szCs w:val="24"/>
              </w:rPr>
              <w:t xml:space="preserve"> Австралия – маленький великан. Океания.</w:t>
            </w:r>
            <w:r w:rsidRPr="00DB4128">
              <w:rPr>
                <w:color w:val="000000"/>
                <w:sz w:val="24"/>
                <w:szCs w:val="24"/>
                <w:lang w:eastAsia="en-US"/>
              </w:rPr>
              <w:t xml:space="preserve"> </w:t>
            </w:r>
          </w:p>
        </w:tc>
        <w:tc>
          <w:tcPr>
            <w:tcW w:w="1276" w:type="dxa"/>
          </w:tcPr>
          <w:p w:rsidR="00FC58BB" w:rsidRPr="00DB4128" w:rsidRDefault="00FC58BB" w:rsidP="00DB4128">
            <w:pPr>
              <w:rPr>
                <w:rFonts w:cs="Times New Roman"/>
              </w:rPr>
            </w:pPr>
            <w:r w:rsidRPr="00DB4128">
              <w:rPr>
                <w:rFonts w:cs="Times New Roman"/>
              </w:rPr>
              <w:t>6</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r>
              <w:rPr>
                <w:rFonts w:cs="Times New Roman"/>
              </w:rPr>
              <w:t>1</w:t>
            </w: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8.</w:t>
            </w:r>
          </w:p>
        </w:tc>
        <w:tc>
          <w:tcPr>
            <w:tcW w:w="4111" w:type="dxa"/>
          </w:tcPr>
          <w:p w:rsidR="00FC58BB" w:rsidRPr="00DB4128" w:rsidRDefault="00FC58BB" w:rsidP="00DB4128">
            <w:pPr>
              <w:pStyle w:val="Bodytext30"/>
              <w:shd w:val="clear" w:color="auto" w:fill="auto"/>
              <w:spacing w:before="0" w:after="0" w:line="240" w:lineRule="auto"/>
              <w:jc w:val="left"/>
              <w:rPr>
                <w:sz w:val="24"/>
                <w:szCs w:val="24"/>
                <w:lang w:eastAsia="en-US"/>
              </w:rPr>
            </w:pPr>
            <w:r w:rsidRPr="00DB4128">
              <w:rPr>
                <w:rStyle w:val="Bodytext3NotBold"/>
                <w:bCs w:val="0"/>
                <w:sz w:val="24"/>
                <w:szCs w:val="24"/>
              </w:rPr>
              <w:t xml:space="preserve"> Антарктида – холодное сердце.</w:t>
            </w:r>
          </w:p>
        </w:tc>
        <w:tc>
          <w:tcPr>
            <w:tcW w:w="1276" w:type="dxa"/>
          </w:tcPr>
          <w:p w:rsidR="00FC58BB" w:rsidRPr="00DB4128" w:rsidRDefault="00FC58BB" w:rsidP="00DB4128">
            <w:pPr>
              <w:rPr>
                <w:rFonts w:cs="Times New Roman"/>
              </w:rPr>
            </w:pPr>
            <w:r w:rsidRPr="00DB4128">
              <w:rPr>
                <w:rFonts w:cs="Times New Roman"/>
              </w:rPr>
              <w:t>2</w:t>
            </w:r>
          </w:p>
        </w:tc>
        <w:tc>
          <w:tcPr>
            <w:tcW w:w="1755" w:type="dxa"/>
          </w:tcPr>
          <w:p w:rsidR="00FC58BB" w:rsidRPr="00DB4128" w:rsidRDefault="00FC58BB" w:rsidP="00DB4128">
            <w:pPr>
              <w:rPr>
                <w:rFonts w:cs="Times New Roman"/>
              </w:rPr>
            </w:pPr>
          </w:p>
        </w:tc>
        <w:tc>
          <w:tcPr>
            <w:tcW w:w="1755" w:type="dxa"/>
          </w:tcPr>
          <w:p w:rsidR="00FC58BB" w:rsidRPr="00DB4128" w:rsidRDefault="00FC58BB" w:rsidP="00DB4128">
            <w:pPr>
              <w:rPr>
                <w:rFonts w:cs="Times New Roman"/>
              </w:rPr>
            </w:pP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9.</w:t>
            </w:r>
          </w:p>
        </w:tc>
        <w:tc>
          <w:tcPr>
            <w:tcW w:w="4111" w:type="dxa"/>
          </w:tcPr>
          <w:p w:rsidR="00FC58BB" w:rsidRPr="00DB4128" w:rsidRDefault="00FC58BB" w:rsidP="00DB4128">
            <w:pPr>
              <w:pStyle w:val="Bodytext30"/>
              <w:shd w:val="clear" w:color="auto" w:fill="auto"/>
              <w:spacing w:before="0" w:after="0" w:line="240" w:lineRule="auto"/>
              <w:jc w:val="left"/>
              <w:rPr>
                <w:b w:val="0"/>
                <w:sz w:val="24"/>
                <w:szCs w:val="24"/>
                <w:lang w:eastAsia="en-US"/>
              </w:rPr>
            </w:pPr>
            <w:r w:rsidRPr="00DB4128">
              <w:rPr>
                <w:b w:val="0"/>
                <w:color w:val="000000"/>
                <w:sz w:val="24"/>
                <w:szCs w:val="24"/>
                <w:lang w:eastAsia="en-US"/>
              </w:rPr>
              <w:t xml:space="preserve">Южная Америка </w:t>
            </w:r>
            <w:r w:rsidRPr="00DB4128">
              <w:rPr>
                <w:b w:val="0"/>
                <w:sz w:val="24"/>
                <w:szCs w:val="24"/>
                <w:lang w:eastAsia="en-US"/>
              </w:rPr>
              <w:t>- материк чудес</w:t>
            </w:r>
            <w:r w:rsidRPr="00DB4128">
              <w:rPr>
                <w:b w:val="0"/>
                <w:color w:val="000000"/>
                <w:sz w:val="24"/>
                <w:szCs w:val="24"/>
                <w:lang w:eastAsia="en-US"/>
              </w:rPr>
              <w:t>.</w:t>
            </w:r>
          </w:p>
        </w:tc>
        <w:tc>
          <w:tcPr>
            <w:tcW w:w="1276" w:type="dxa"/>
          </w:tcPr>
          <w:p w:rsidR="00FC58BB" w:rsidRPr="00DB4128" w:rsidRDefault="00FC58BB" w:rsidP="00DB4128">
            <w:pPr>
              <w:rPr>
                <w:rFonts w:cs="Times New Roman"/>
              </w:rPr>
            </w:pPr>
            <w:r w:rsidRPr="00DB4128">
              <w:rPr>
                <w:rFonts w:cs="Times New Roman"/>
              </w:rPr>
              <w:t>8</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r>
              <w:rPr>
                <w:rFonts w:cs="Times New Roman"/>
              </w:rPr>
              <w:t>2</w:t>
            </w: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10.</w:t>
            </w:r>
          </w:p>
        </w:tc>
        <w:tc>
          <w:tcPr>
            <w:tcW w:w="4111" w:type="dxa"/>
          </w:tcPr>
          <w:p w:rsidR="00FC58BB" w:rsidRPr="00DB4128" w:rsidRDefault="00FC58BB" w:rsidP="00DB4128">
            <w:pPr>
              <w:pStyle w:val="Bodytext30"/>
              <w:shd w:val="clear" w:color="auto" w:fill="auto"/>
              <w:spacing w:before="0" w:after="0" w:line="240" w:lineRule="auto"/>
              <w:jc w:val="left"/>
              <w:rPr>
                <w:b w:val="0"/>
                <w:sz w:val="24"/>
                <w:szCs w:val="24"/>
                <w:lang w:eastAsia="en-US"/>
              </w:rPr>
            </w:pPr>
            <w:r w:rsidRPr="00DB4128">
              <w:rPr>
                <w:b w:val="0"/>
                <w:color w:val="000000"/>
                <w:sz w:val="24"/>
                <w:szCs w:val="24"/>
                <w:lang w:eastAsia="en-US"/>
              </w:rPr>
              <w:t>Северная Америка - знакомый незнакомец.</w:t>
            </w:r>
          </w:p>
        </w:tc>
        <w:tc>
          <w:tcPr>
            <w:tcW w:w="1276" w:type="dxa"/>
          </w:tcPr>
          <w:p w:rsidR="00FC58BB" w:rsidRPr="00DB4128" w:rsidRDefault="00FC58BB" w:rsidP="00DB4128">
            <w:pPr>
              <w:rPr>
                <w:rFonts w:cs="Times New Roman"/>
              </w:rPr>
            </w:pPr>
            <w:r w:rsidRPr="00DB4128">
              <w:rPr>
                <w:rFonts w:cs="Times New Roman"/>
              </w:rPr>
              <w:t>8</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11.</w:t>
            </w:r>
          </w:p>
        </w:tc>
        <w:tc>
          <w:tcPr>
            <w:tcW w:w="4111" w:type="dxa"/>
          </w:tcPr>
          <w:p w:rsidR="00FC58BB" w:rsidRPr="00DB4128" w:rsidRDefault="00FC58BB" w:rsidP="00DB4128">
            <w:pPr>
              <w:tabs>
                <w:tab w:val="left" w:pos="2835"/>
              </w:tabs>
              <w:rPr>
                <w:rFonts w:cs="Times New Roman"/>
                <w:b/>
              </w:rPr>
            </w:pPr>
            <w:r w:rsidRPr="00DB4128">
              <w:rPr>
                <w:rStyle w:val="BodytextBold"/>
                <w:rFonts w:eastAsia="SimSun" w:cs="Times New Roman"/>
                <w:bCs/>
                <w:sz w:val="24"/>
              </w:rPr>
              <w:t>Евразия - музей природы.</w:t>
            </w:r>
          </w:p>
          <w:p w:rsidR="00FC58BB" w:rsidRPr="00DB4128" w:rsidRDefault="00FC58BB" w:rsidP="00DB4128">
            <w:pPr>
              <w:rPr>
                <w:rFonts w:cs="Times New Roman"/>
              </w:rPr>
            </w:pPr>
          </w:p>
        </w:tc>
        <w:tc>
          <w:tcPr>
            <w:tcW w:w="1276" w:type="dxa"/>
          </w:tcPr>
          <w:p w:rsidR="00FC58BB" w:rsidRPr="00DB4128" w:rsidRDefault="00FC58BB" w:rsidP="00DB4128">
            <w:pPr>
              <w:rPr>
                <w:rFonts w:cs="Times New Roman"/>
              </w:rPr>
            </w:pPr>
            <w:r w:rsidRPr="00DB4128">
              <w:rPr>
                <w:rFonts w:cs="Times New Roman"/>
              </w:rPr>
              <w:t>10</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r>
              <w:rPr>
                <w:rFonts w:cs="Times New Roman"/>
              </w:rPr>
              <w:t>2</w:t>
            </w:r>
          </w:p>
        </w:tc>
      </w:tr>
      <w:tr w:rsidR="00761E43" w:rsidRPr="006C33DD" w:rsidTr="00DB4128">
        <w:tc>
          <w:tcPr>
            <w:tcW w:w="10173" w:type="dxa"/>
            <w:gridSpan w:val="5"/>
          </w:tcPr>
          <w:p w:rsidR="00761E43" w:rsidRPr="00DB4128" w:rsidRDefault="00761E43" w:rsidP="00DB4128">
            <w:pPr>
              <w:rPr>
                <w:rFonts w:cs="Times New Roman"/>
              </w:rPr>
            </w:pPr>
            <w:r w:rsidRPr="00DB4128">
              <w:rPr>
                <w:rFonts w:cs="Times New Roman"/>
                <w:bCs/>
              </w:rPr>
              <w:t xml:space="preserve">Раздел </w:t>
            </w:r>
            <w:r w:rsidRPr="00DB4128">
              <w:rPr>
                <w:rFonts w:cs="Times New Roman"/>
                <w:bCs/>
                <w:lang w:val="en-US"/>
              </w:rPr>
              <w:t>III</w:t>
            </w:r>
            <w:r w:rsidRPr="00DB4128">
              <w:rPr>
                <w:rFonts w:cs="Times New Roman"/>
                <w:bCs/>
              </w:rPr>
              <w:t>.Взаимоотношения природы и человека.</w:t>
            </w: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12.</w:t>
            </w:r>
          </w:p>
        </w:tc>
        <w:tc>
          <w:tcPr>
            <w:tcW w:w="4111" w:type="dxa"/>
          </w:tcPr>
          <w:p w:rsidR="00FC58BB" w:rsidRPr="00DB4128" w:rsidRDefault="00FC58BB" w:rsidP="00DB4128">
            <w:pPr>
              <w:rPr>
                <w:rFonts w:cs="Times New Roman"/>
              </w:rPr>
            </w:pPr>
            <w:r w:rsidRPr="00DB4128">
              <w:rPr>
                <w:rFonts w:cs="Times New Roman"/>
              </w:rPr>
              <w:t>Природа и общество.</w:t>
            </w:r>
          </w:p>
        </w:tc>
        <w:tc>
          <w:tcPr>
            <w:tcW w:w="1276" w:type="dxa"/>
          </w:tcPr>
          <w:p w:rsidR="00FC58BB" w:rsidRPr="00DB4128" w:rsidRDefault="00FC58BB" w:rsidP="00DB4128">
            <w:pPr>
              <w:rPr>
                <w:rFonts w:cs="Times New Roman"/>
              </w:rPr>
            </w:pPr>
            <w:r w:rsidRPr="00DB4128">
              <w:rPr>
                <w:rFonts w:cs="Times New Roman"/>
              </w:rPr>
              <w:t>2</w:t>
            </w:r>
          </w:p>
        </w:tc>
        <w:tc>
          <w:tcPr>
            <w:tcW w:w="1755" w:type="dxa"/>
          </w:tcPr>
          <w:p w:rsidR="00FC58BB" w:rsidRPr="00DB4128" w:rsidRDefault="00FC58BB" w:rsidP="00DB4128">
            <w:pPr>
              <w:rPr>
                <w:rFonts w:cs="Times New Roman"/>
              </w:rPr>
            </w:pPr>
          </w:p>
        </w:tc>
        <w:tc>
          <w:tcPr>
            <w:tcW w:w="1755" w:type="dxa"/>
          </w:tcPr>
          <w:p w:rsidR="00FC58BB" w:rsidRPr="00DB4128" w:rsidRDefault="00FC58BB" w:rsidP="00DB4128">
            <w:pPr>
              <w:rPr>
                <w:rFonts w:cs="Times New Roman"/>
              </w:rPr>
            </w:pPr>
          </w:p>
        </w:tc>
      </w:tr>
      <w:tr w:rsidR="00FC58BB" w:rsidRPr="006C33DD" w:rsidTr="00A210AD">
        <w:tc>
          <w:tcPr>
            <w:tcW w:w="1276" w:type="dxa"/>
          </w:tcPr>
          <w:p w:rsidR="00FC58BB" w:rsidRPr="00DB4128" w:rsidRDefault="00FC58BB" w:rsidP="00DB4128">
            <w:pPr>
              <w:spacing w:line="360" w:lineRule="auto"/>
              <w:jc w:val="both"/>
              <w:rPr>
                <w:rFonts w:cs="Times New Roman"/>
              </w:rPr>
            </w:pPr>
            <w:r w:rsidRPr="00DB4128">
              <w:rPr>
                <w:rFonts w:cs="Times New Roman"/>
              </w:rPr>
              <w:t>13</w:t>
            </w:r>
          </w:p>
        </w:tc>
        <w:tc>
          <w:tcPr>
            <w:tcW w:w="4111" w:type="dxa"/>
          </w:tcPr>
          <w:p w:rsidR="00FC58BB" w:rsidRPr="00DB4128" w:rsidRDefault="00FC58BB" w:rsidP="00DB4128">
            <w:pPr>
              <w:rPr>
                <w:rFonts w:cs="Times New Roman"/>
              </w:rPr>
            </w:pPr>
            <w:r w:rsidRPr="00DB4128">
              <w:rPr>
                <w:rFonts w:cs="Times New Roman"/>
              </w:rPr>
              <w:t>Повторение.</w:t>
            </w:r>
          </w:p>
        </w:tc>
        <w:tc>
          <w:tcPr>
            <w:tcW w:w="1276" w:type="dxa"/>
          </w:tcPr>
          <w:p w:rsidR="00FC58BB" w:rsidRPr="00DB4128" w:rsidRDefault="00FC58BB" w:rsidP="00DB4128">
            <w:pPr>
              <w:rPr>
                <w:rFonts w:cs="Times New Roman"/>
              </w:rPr>
            </w:pPr>
            <w:r w:rsidRPr="00DB4128">
              <w:rPr>
                <w:rFonts w:cs="Times New Roman"/>
              </w:rPr>
              <w:t>2</w:t>
            </w:r>
          </w:p>
        </w:tc>
        <w:tc>
          <w:tcPr>
            <w:tcW w:w="1755" w:type="dxa"/>
          </w:tcPr>
          <w:p w:rsidR="00FC58BB" w:rsidRPr="00DB4128" w:rsidRDefault="00FC58BB" w:rsidP="00DB4128">
            <w:pPr>
              <w:rPr>
                <w:rFonts w:cs="Times New Roman"/>
              </w:rPr>
            </w:pPr>
            <w:r>
              <w:rPr>
                <w:rFonts w:cs="Times New Roman"/>
              </w:rPr>
              <w:t>1</w:t>
            </w:r>
          </w:p>
        </w:tc>
        <w:tc>
          <w:tcPr>
            <w:tcW w:w="1755" w:type="dxa"/>
          </w:tcPr>
          <w:p w:rsidR="00FC58BB" w:rsidRPr="00DB4128" w:rsidRDefault="00FC58BB" w:rsidP="00DB4128">
            <w:pPr>
              <w:rPr>
                <w:rFonts w:cs="Times New Roman"/>
              </w:rPr>
            </w:pPr>
          </w:p>
        </w:tc>
      </w:tr>
      <w:tr w:rsidR="00FC58BB" w:rsidRPr="006C33DD" w:rsidTr="00A210AD">
        <w:tc>
          <w:tcPr>
            <w:tcW w:w="1276" w:type="dxa"/>
          </w:tcPr>
          <w:p w:rsidR="00FC58BB" w:rsidRPr="00DB4128" w:rsidRDefault="00FC58BB" w:rsidP="00DB4128">
            <w:pPr>
              <w:spacing w:line="360" w:lineRule="auto"/>
              <w:jc w:val="both"/>
              <w:rPr>
                <w:rFonts w:cs="Times New Roman"/>
              </w:rPr>
            </w:pPr>
            <w:r>
              <w:rPr>
                <w:rFonts w:cs="Times New Roman"/>
              </w:rPr>
              <w:t>Итого</w:t>
            </w:r>
          </w:p>
        </w:tc>
        <w:tc>
          <w:tcPr>
            <w:tcW w:w="4111" w:type="dxa"/>
          </w:tcPr>
          <w:p w:rsidR="00FC58BB" w:rsidRPr="00DB4128" w:rsidRDefault="00FC58BB" w:rsidP="00DB4128">
            <w:pPr>
              <w:rPr>
                <w:rFonts w:cs="Times New Roman"/>
              </w:rPr>
            </w:pPr>
          </w:p>
        </w:tc>
        <w:tc>
          <w:tcPr>
            <w:tcW w:w="1276" w:type="dxa"/>
          </w:tcPr>
          <w:p w:rsidR="00FC58BB" w:rsidRPr="00DB4128" w:rsidRDefault="00FC58BB" w:rsidP="00DB4128">
            <w:pPr>
              <w:rPr>
                <w:rFonts w:cs="Times New Roman"/>
              </w:rPr>
            </w:pPr>
          </w:p>
        </w:tc>
        <w:tc>
          <w:tcPr>
            <w:tcW w:w="1755" w:type="dxa"/>
          </w:tcPr>
          <w:p w:rsidR="00FC58BB" w:rsidRPr="00DB4128" w:rsidRDefault="00FC58BB" w:rsidP="00DB4128">
            <w:pPr>
              <w:rPr>
                <w:rFonts w:cs="Times New Roman"/>
              </w:rPr>
            </w:pPr>
            <w:r>
              <w:rPr>
                <w:rFonts w:cs="Times New Roman"/>
              </w:rPr>
              <w:t>8</w:t>
            </w:r>
          </w:p>
        </w:tc>
        <w:tc>
          <w:tcPr>
            <w:tcW w:w="1755" w:type="dxa"/>
          </w:tcPr>
          <w:p w:rsidR="00FC58BB" w:rsidRPr="00DB4128" w:rsidRDefault="00BF4CAC" w:rsidP="00DB4128">
            <w:pPr>
              <w:rPr>
                <w:rFonts w:cs="Times New Roman"/>
              </w:rPr>
            </w:pPr>
            <w:r>
              <w:rPr>
                <w:rFonts w:cs="Times New Roman"/>
              </w:rPr>
              <w:t>15</w:t>
            </w:r>
          </w:p>
        </w:tc>
      </w:tr>
    </w:tbl>
    <w:p w:rsidR="00761E43" w:rsidRDefault="00761E43" w:rsidP="00FB4C92">
      <w:pPr>
        <w:rPr>
          <w:rFonts w:cs="Times New Roman"/>
        </w:rPr>
      </w:pPr>
    </w:p>
    <w:p w:rsidR="00761E43" w:rsidRDefault="00761E43" w:rsidP="00FB4C92">
      <w:pPr>
        <w:rPr>
          <w:rFonts w:cs="Times New Roman"/>
        </w:rPr>
      </w:pPr>
    </w:p>
    <w:p w:rsidR="00761E43" w:rsidRDefault="00761E43" w:rsidP="00FB4C92">
      <w:pPr>
        <w:rPr>
          <w:rFonts w:cs="Times New Roman"/>
        </w:rPr>
      </w:pPr>
    </w:p>
    <w:p w:rsidR="00761E43" w:rsidRPr="00412213" w:rsidRDefault="00761E43" w:rsidP="00FB4C92">
      <w:pPr>
        <w:tabs>
          <w:tab w:val="left" w:pos="-284"/>
        </w:tabs>
        <w:rPr>
          <w:rFonts w:cs="Times New Roman"/>
          <w:b/>
        </w:rPr>
      </w:pPr>
      <w:r w:rsidRPr="00412213">
        <w:rPr>
          <w:rFonts w:cs="Times New Roman"/>
          <w:b/>
        </w:rPr>
        <w:t>Тематическое  планирование с указанием количества часов, отводимых на освоение каждой темы</w:t>
      </w:r>
      <w:r>
        <w:rPr>
          <w:rFonts w:cs="Times New Roman"/>
          <w:b/>
        </w:rPr>
        <w:t xml:space="preserve"> 8 класс</w:t>
      </w:r>
      <w:r w:rsidRPr="00412213">
        <w:rPr>
          <w:rFonts w:cs="Times New Roman"/>
          <w:b/>
        </w:rPr>
        <w:t>.</w:t>
      </w:r>
    </w:p>
    <w:p w:rsidR="00761E43" w:rsidRPr="00E46F8F" w:rsidRDefault="00761E43" w:rsidP="00FB4C92">
      <w:pPr>
        <w:widowControl w:val="0"/>
        <w:suppressAutoHyphens w:val="0"/>
        <w:autoSpaceDE w:val="0"/>
        <w:autoSpaceDN w:val="0"/>
        <w:adjustRightInd w:val="0"/>
        <w:ind w:left="720"/>
        <w:contextualSpacing/>
        <w:rPr>
          <w:rFonts w:cs="Times New Roman"/>
          <w:bCs/>
          <w:color w:val="1D1B11"/>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6"/>
        <w:gridCol w:w="1824"/>
        <w:gridCol w:w="1806"/>
        <w:gridCol w:w="1714"/>
        <w:gridCol w:w="49"/>
        <w:gridCol w:w="1763"/>
      </w:tblGrid>
      <w:tr w:rsidR="00BF4CAC" w:rsidRPr="00927062" w:rsidTr="00BF4CAC">
        <w:trPr>
          <w:trHeight w:val="374"/>
        </w:trPr>
        <w:tc>
          <w:tcPr>
            <w:tcW w:w="3016" w:type="dxa"/>
            <w:vMerge w:val="restart"/>
          </w:tcPr>
          <w:p w:rsidR="00BF4CAC" w:rsidRPr="00927062" w:rsidRDefault="00BF4CAC" w:rsidP="00FB4C92">
            <w:pPr>
              <w:autoSpaceDE w:val="0"/>
              <w:autoSpaceDN w:val="0"/>
              <w:adjustRightInd w:val="0"/>
              <w:rPr>
                <w:b/>
              </w:rPr>
            </w:pPr>
            <w:r w:rsidRPr="00927062">
              <w:rPr>
                <w:b/>
              </w:rPr>
              <w:t>Разделы, темы</w:t>
            </w:r>
          </w:p>
        </w:tc>
        <w:tc>
          <w:tcPr>
            <w:tcW w:w="1824" w:type="dxa"/>
            <w:vMerge w:val="restart"/>
          </w:tcPr>
          <w:p w:rsidR="00BF4CAC" w:rsidRPr="00927062" w:rsidRDefault="00BF4CAC" w:rsidP="00FB4C92">
            <w:pPr>
              <w:autoSpaceDE w:val="0"/>
              <w:autoSpaceDN w:val="0"/>
              <w:adjustRightInd w:val="0"/>
              <w:rPr>
                <w:b/>
              </w:rPr>
            </w:pPr>
            <w:r w:rsidRPr="00927062">
              <w:rPr>
                <w:b/>
              </w:rPr>
              <w:t xml:space="preserve">Количество часов по программе </w:t>
            </w:r>
          </w:p>
        </w:tc>
        <w:tc>
          <w:tcPr>
            <w:tcW w:w="1806" w:type="dxa"/>
            <w:vMerge w:val="restart"/>
          </w:tcPr>
          <w:p w:rsidR="00BF4CAC" w:rsidRPr="00927062" w:rsidRDefault="00BF4CAC" w:rsidP="00FB4C92">
            <w:pPr>
              <w:autoSpaceDE w:val="0"/>
              <w:autoSpaceDN w:val="0"/>
              <w:adjustRightInd w:val="0"/>
              <w:rPr>
                <w:b/>
              </w:rPr>
            </w:pPr>
            <w:r w:rsidRPr="00927062">
              <w:rPr>
                <w:b/>
              </w:rPr>
              <w:t>Количество часов по рабочей программе</w:t>
            </w:r>
          </w:p>
        </w:tc>
        <w:tc>
          <w:tcPr>
            <w:tcW w:w="3526" w:type="dxa"/>
            <w:gridSpan w:val="3"/>
          </w:tcPr>
          <w:p w:rsidR="00BF4CAC" w:rsidRPr="00927062" w:rsidRDefault="00BF4CAC" w:rsidP="00FB4C92">
            <w:pPr>
              <w:autoSpaceDE w:val="0"/>
              <w:autoSpaceDN w:val="0"/>
              <w:adjustRightInd w:val="0"/>
              <w:rPr>
                <w:b/>
              </w:rPr>
            </w:pPr>
            <w:r>
              <w:rPr>
                <w:b/>
              </w:rPr>
              <w:t>Вид контроля</w:t>
            </w:r>
          </w:p>
        </w:tc>
      </w:tr>
      <w:tr w:rsidR="00BF4CAC" w:rsidRPr="00927062" w:rsidTr="00BF4CAC">
        <w:trPr>
          <w:trHeight w:val="373"/>
        </w:trPr>
        <w:tc>
          <w:tcPr>
            <w:tcW w:w="3016" w:type="dxa"/>
            <w:vMerge/>
          </w:tcPr>
          <w:p w:rsidR="00BF4CAC" w:rsidRPr="00927062" w:rsidRDefault="00BF4CAC" w:rsidP="00FB4C92">
            <w:pPr>
              <w:autoSpaceDE w:val="0"/>
              <w:autoSpaceDN w:val="0"/>
              <w:adjustRightInd w:val="0"/>
              <w:rPr>
                <w:b/>
              </w:rPr>
            </w:pPr>
          </w:p>
        </w:tc>
        <w:tc>
          <w:tcPr>
            <w:tcW w:w="1824" w:type="dxa"/>
            <w:vMerge/>
          </w:tcPr>
          <w:p w:rsidR="00BF4CAC" w:rsidRPr="00927062" w:rsidRDefault="00BF4CAC" w:rsidP="00FB4C92">
            <w:pPr>
              <w:autoSpaceDE w:val="0"/>
              <w:autoSpaceDN w:val="0"/>
              <w:adjustRightInd w:val="0"/>
              <w:rPr>
                <w:b/>
              </w:rPr>
            </w:pPr>
          </w:p>
        </w:tc>
        <w:tc>
          <w:tcPr>
            <w:tcW w:w="1806" w:type="dxa"/>
            <w:vMerge/>
          </w:tcPr>
          <w:p w:rsidR="00BF4CAC" w:rsidRPr="00927062" w:rsidRDefault="00BF4CAC" w:rsidP="00FB4C92">
            <w:pPr>
              <w:autoSpaceDE w:val="0"/>
              <w:autoSpaceDN w:val="0"/>
              <w:adjustRightInd w:val="0"/>
              <w:rPr>
                <w:b/>
              </w:rPr>
            </w:pPr>
          </w:p>
        </w:tc>
        <w:tc>
          <w:tcPr>
            <w:tcW w:w="1714" w:type="dxa"/>
          </w:tcPr>
          <w:p w:rsidR="00BF4CAC" w:rsidRDefault="00BF4CAC" w:rsidP="00FB4C92">
            <w:pPr>
              <w:autoSpaceDE w:val="0"/>
              <w:autoSpaceDN w:val="0"/>
              <w:adjustRightInd w:val="0"/>
              <w:rPr>
                <w:b/>
              </w:rPr>
            </w:pPr>
            <w:r>
              <w:rPr>
                <w:b/>
              </w:rPr>
              <w:t>Контрольные</w:t>
            </w:r>
          </w:p>
        </w:tc>
        <w:tc>
          <w:tcPr>
            <w:tcW w:w="1812" w:type="dxa"/>
            <w:gridSpan w:val="2"/>
          </w:tcPr>
          <w:p w:rsidR="00BF4CAC" w:rsidRDefault="00BF4CAC" w:rsidP="00FB4C92">
            <w:pPr>
              <w:autoSpaceDE w:val="0"/>
              <w:autoSpaceDN w:val="0"/>
              <w:adjustRightInd w:val="0"/>
              <w:rPr>
                <w:b/>
              </w:rPr>
            </w:pPr>
            <w:r>
              <w:rPr>
                <w:b/>
              </w:rPr>
              <w:t>Лабораторные</w:t>
            </w:r>
          </w:p>
        </w:tc>
      </w:tr>
      <w:tr w:rsidR="00BF4CAC" w:rsidRPr="00927062" w:rsidTr="00A210AD">
        <w:tc>
          <w:tcPr>
            <w:tcW w:w="3016" w:type="dxa"/>
          </w:tcPr>
          <w:p w:rsidR="00BF4CAC" w:rsidRPr="00927062" w:rsidRDefault="00BF4CAC" w:rsidP="00FB4C92">
            <w:pPr>
              <w:autoSpaceDE w:val="0"/>
              <w:autoSpaceDN w:val="0"/>
              <w:adjustRightInd w:val="0"/>
            </w:pPr>
            <w:r w:rsidRPr="00CD176F">
              <w:rPr>
                <w:b/>
                <w:lang w:eastAsia="en-US"/>
              </w:rPr>
              <w:t xml:space="preserve">Географическая карта и источники географической информации </w:t>
            </w:r>
          </w:p>
        </w:tc>
        <w:tc>
          <w:tcPr>
            <w:tcW w:w="1824" w:type="dxa"/>
          </w:tcPr>
          <w:p w:rsidR="00BF4CAC" w:rsidRPr="00927062" w:rsidRDefault="00BF4CAC" w:rsidP="00FB4C92">
            <w:pPr>
              <w:autoSpaceDE w:val="0"/>
              <w:autoSpaceDN w:val="0"/>
              <w:adjustRightInd w:val="0"/>
            </w:pPr>
            <w:r>
              <w:rPr>
                <w:b/>
              </w:rPr>
              <w:t>3</w:t>
            </w:r>
            <w:r w:rsidRPr="00927062">
              <w:rPr>
                <w:b/>
              </w:rPr>
              <w:t>ч</w:t>
            </w:r>
            <w:r w:rsidRPr="00927062">
              <w:t>.</w:t>
            </w:r>
          </w:p>
        </w:tc>
        <w:tc>
          <w:tcPr>
            <w:tcW w:w="1806" w:type="dxa"/>
          </w:tcPr>
          <w:p w:rsidR="00BF4CAC" w:rsidRPr="00927062" w:rsidRDefault="00BF4CAC" w:rsidP="00FB4C92">
            <w:pPr>
              <w:autoSpaceDE w:val="0"/>
              <w:autoSpaceDN w:val="0"/>
              <w:adjustRightInd w:val="0"/>
              <w:rPr>
                <w:b/>
              </w:rPr>
            </w:pPr>
            <w:r>
              <w:rPr>
                <w:b/>
              </w:rPr>
              <w:t>3</w:t>
            </w:r>
            <w:r w:rsidRPr="00927062">
              <w:rPr>
                <w:b/>
              </w:rPr>
              <w:t>ч.</w:t>
            </w:r>
          </w:p>
        </w:tc>
        <w:tc>
          <w:tcPr>
            <w:tcW w:w="1763" w:type="dxa"/>
            <w:gridSpan w:val="2"/>
          </w:tcPr>
          <w:p w:rsidR="00BF4CAC" w:rsidRDefault="00BF4CAC" w:rsidP="00FB4C92">
            <w:pPr>
              <w:autoSpaceDE w:val="0"/>
              <w:autoSpaceDN w:val="0"/>
              <w:adjustRightInd w:val="0"/>
              <w:rPr>
                <w:b/>
              </w:rPr>
            </w:pPr>
          </w:p>
        </w:tc>
        <w:tc>
          <w:tcPr>
            <w:tcW w:w="1763" w:type="dxa"/>
          </w:tcPr>
          <w:p w:rsidR="00BF4CAC" w:rsidRDefault="00BF4CAC" w:rsidP="00FB4C92">
            <w:pPr>
              <w:autoSpaceDE w:val="0"/>
              <w:autoSpaceDN w:val="0"/>
              <w:adjustRightInd w:val="0"/>
              <w:rPr>
                <w:b/>
              </w:rPr>
            </w:pPr>
          </w:p>
        </w:tc>
      </w:tr>
      <w:tr w:rsidR="00BF4CAC" w:rsidRPr="00927062" w:rsidTr="00BF4CAC">
        <w:tc>
          <w:tcPr>
            <w:tcW w:w="3016" w:type="dxa"/>
          </w:tcPr>
          <w:p w:rsidR="00BF4CAC" w:rsidRPr="00927062" w:rsidRDefault="00BF4CAC" w:rsidP="00FB4C92">
            <w:pPr>
              <w:autoSpaceDE w:val="0"/>
              <w:autoSpaceDN w:val="0"/>
              <w:adjustRightInd w:val="0"/>
            </w:pPr>
            <w:r>
              <w:rPr>
                <w:b/>
                <w:lang w:eastAsia="en-US"/>
              </w:rPr>
              <w:t xml:space="preserve">Россия на карте мира </w:t>
            </w:r>
          </w:p>
        </w:tc>
        <w:tc>
          <w:tcPr>
            <w:tcW w:w="1824" w:type="dxa"/>
          </w:tcPr>
          <w:p w:rsidR="00BF4CAC" w:rsidRPr="00927062" w:rsidRDefault="00BF4CAC" w:rsidP="00FB4C92">
            <w:pPr>
              <w:autoSpaceDE w:val="0"/>
              <w:autoSpaceDN w:val="0"/>
              <w:adjustRightInd w:val="0"/>
            </w:pPr>
            <w:r>
              <w:t>4</w:t>
            </w:r>
            <w:r w:rsidRPr="00927062">
              <w:t>ч.</w:t>
            </w:r>
          </w:p>
        </w:tc>
        <w:tc>
          <w:tcPr>
            <w:tcW w:w="1806" w:type="dxa"/>
          </w:tcPr>
          <w:p w:rsidR="00BF4CAC" w:rsidRPr="00927062" w:rsidRDefault="00BF4CAC" w:rsidP="00FB4C92">
            <w:pPr>
              <w:autoSpaceDE w:val="0"/>
              <w:autoSpaceDN w:val="0"/>
              <w:adjustRightInd w:val="0"/>
            </w:pPr>
            <w:r>
              <w:t>4</w:t>
            </w:r>
            <w:r w:rsidRPr="00927062">
              <w:t xml:space="preserve"> ч.</w:t>
            </w:r>
          </w:p>
        </w:tc>
        <w:tc>
          <w:tcPr>
            <w:tcW w:w="1763" w:type="dxa"/>
            <w:gridSpan w:val="2"/>
          </w:tcPr>
          <w:p w:rsidR="00BF4CAC" w:rsidRDefault="00BF4CAC" w:rsidP="00FB4C92">
            <w:pPr>
              <w:autoSpaceDE w:val="0"/>
              <w:autoSpaceDN w:val="0"/>
              <w:adjustRightInd w:val="0"/>
            </w:pPr>
            <w:r>
              <w:t>1</w:t>
            </w:r>
          </w:p>
        </w:tc>
        <w:tc>
          <w:tcPr>
            <w:tcW w:w="1763" w:type="dxa"/>
          </w:tcPr>
          <w:p w:rsidR="00BF4CAC" w:rsidRDefault="00BF4CAC" w:rsidP="00FB4C92">
            <w:pPr>
              <w:autoSpaceDE w:val="0"/>
              <w:autoSpaceDN w:val="0"/>
              <w:adjustRightInd w:val="0"/>
            </w:pPr>
          </w:p>
        </w:tc>
      </w:tr>
      <w:tr w:rsidR="00761E43" w:rsidRPr="00927062" w:rsidTr="00BF4CAC">
        <w:tc>
          <w:tcPr>
            <w:tcW w:w="3016" w:type="dxa"/>
          </w:tcPr>
          <w:p w:rsidR="00761E43" w:rsidRPr="00927062" w:rsidRDefault="00761E43" w:rsidP="00FB4C92">
            <w:pPr>
              <w:autoSpaceDE w:val="0"/>
              <w:autoSpaceDN w:val="0"/>
              <w:adjustRightInd w:val="0"/>
            </w:pPr>
            <w:r w:rsidRPr="00CD176F">
              <w:rPr>
                <w:b/>
                <w:lang w:eastAsia="en-US"/>
              </w:rPr>
              <w:t>История изу</w:t>
            </w:r>
            <w:r>
              <w:rPr>
                <w:b/>
                <w:lang w:eastAsia="en-US"/>
              </w:rPr>
              <w:t xml:space="preserve">чения территории России </w:t>
            </w:r>
          </w:p>
        </w:tc>
        <w:tc>
          <w:tcPr>
            <w:tcW w:w="1824" w:type="dxa"/>
          </w:tcPr>
          <w:p w:rsidR="00761E43" w:rsidRPr="00927062" w:rsidRDefault="00761E43" w:rsidP="00FB4C92">
            <w:pPr>
              <w:autoSpaceDE w:val="0"/>
              <w:autoSpaceDN w:val="0"/>
              <w:adjustRightInd w:val="0"/>
            </w:pPr>
            <w:r>
              <w:t>4</w:t>
            </w:r>
            <w:r w:rsidRPr="00927062">
              <w:t xml:space="preserve"> ч.</w:t>
            </w:r>
          </w:p>
        </w:tc>
        <w:tc>
          <w:tcPr>
            <w:tcW w:w="1806" w:type="dxa"/>
          </w:tcPr>
          <w:p w:rsidR="00761E43" w:rsidRPr="00927062" w:rsidRDefault="00761E43" w:rsidP="00FB4C92">
            <w:pPr>
              <w:autoSpaceDE w:val="0"/>
              <w:autoSpaceDN w:val="0"/>
              <w:adjustRightInd w:val="0"/>
            </w:pPr>
            <w:r>
              <w:t>4</w:t>
            </w:r>
            <w:r w:rsidRPr="00927062">
              <w:t xml:space="preserve"> ч.</w:t>
            </w:r>
          </w:p>
        </w:tc>
        <w:tc>
          <w:tcPr>
            <w:tcW w:w="3526" w:type="dxa"/>
            <w:gridSpan w:val="3"/>
          </w:tcPr>
          <w:p w:rsidR="00761E43" w:rsidRDefault="00761E43" w:rsidP="00FB4C92">
            <w:pPr>
              <w:autoSpaceDE w:val="0"/>
              <w:autoSpaceDN w:val="0"/>
              <w:adjustRightInd w:val="0"/>
            </w:pPr>
          </w:p>
        </w:tc>
      </w:tr>
      <w:tr w:rsidR="00BF4CAC" w:rsidRPr="00927062" w:rsidTr="00A210AD">
        <w:tc>
          <w:tcPr>
            <w:tcW w:w="3016" w:type="dxa"/>
          </w:tcPr>
          <w:p w:rsidR="00BF4CAC" w:rsidRPr="00927062" w:rsidRDefault="00BF4CAC" w:rsidP="00FB4C92">
            <w:pPr>
              <w:autoSpaceDE w:val="0"/>
              <w:autoSpaceDN w:val="0"/>
              <w:adjustRightInd w:val="0"/>
            </w:pPr>
            <w:r w:rsidRPr="00CD176F">
              <w:rPr>
                <w:b/>
              </w:rPr>
              <w:t>Геологическое стр</w:t>
            </w:r>
            <w:r>
              <w:rPr>
                <w:b/>
              </w:rPr>
              <w:t>оение и рельеф России</w:t>
            </w:r>
          </w:p>
        </w:tc>
        <w:tc>
          <w:tcPr>
            <w:tcW w:w="1824" w:type="dxa"/>
          </w:tcPr>
          <w:p w:rsidR="00BF4CAC" w:rsidRPr="00927062" w:rsidRDefault="00BF4CAC" w:rsidP="00FB4C92">
            <w:pPr>
              <w:autoSpaceDE w:val="0"/>
              <w:autoSpaceDN w:val="0"/>
              <w:adjustRightInd w:val="0"/>
            </w:pPr>
            <w:r>
              <w:t>5</w:t>
            </w:r>
            <w:r w:rsidRPr="00927062">
              <w:t xml:space="preserve"> ч.</w:t>
            </w:r>
          </w:p>
        </w:tc>
        <w:tc>
          <w:tcPr>
            <w:tcW w:w="1806" w:type="dxa"/>
          </w:tcPr>
          <w:p w:rsidR="00BF4CAC" w:rsidRPr="00927062" w:rsidRDefault="00BF4CAC" w:rsidP="00FB4C92">
            <w:pPr>
              <w:autoSpaceDE w:val="0"/>
              <w:autoSpaceDN w:val="0"/>
              <w:adjustRightInd w:val="0"/>
            </w:pPr>
            <w:r>
              <w:t>5</w:t>
            </w:r>
            <w:r w:rsidRPr="00927062">
              <w:t xml:space="preserve"> ч.</w:t>
            </w:r>
          </w:p>
        </w:tc>
        <w:tc>
          <w:tcPr>
            <w:tcW w:w="1763" w:type="dxa"/>
            <w:gridSpan w:val="2"/>
          </w:tcPr>
          <w:p w:rsidR="00BF4CAC" w:rsidRDefault="00BF4CAC" w:rsidP="00FB4C92">
            <w:pPr>
              <w:autoSpaceDE w:val="0"/>
              <w:autoSpaceDN w:val="0"/>
              <w:adjustRightInd w:val="0"/>
            </w:pPr>
          </w:p>
        </w:tc>
        <w:tc>
          <w:tcPr>
            <w:tcW w:w="1763" w:type="dxa"/>
          </w:tcPr>
          <w:p w:rsidR="00BF4CAC" w:rsidRDefault="00BF4CAC" w:rsidP="00FB4C92">
            <w:pPr>
              <w:autoSpaceDE w:val="0"/>
              <w:autoSpaceDN w:val="0"/>
              <w:adjustRightInd w:val="0"/>
            </w:pPr>
            <w:r>
              <w:t>1</w:t>
            </w:r>
          </w:p>
        </w:tc>
      </w:tr>
      <w:tr w:rsidR="00BF4CAC" w:rsidRPr="00927062" w:rsidTr="00A210AD">
        <w:tc>
          <w:tcPr>
            <w:tcW w:w="3016" w:type="dxa"/>
          </w:tcPr>
          <w:p w:rsidR="00BF4CAC" w:rsidRPr="00927062" w:rsidRDefault="00BF4CAC" w:rsidP="00FB4C92">
            <w:pPr>
              <w:autoSpaceDE w:val="0"/>
              <w:autoSpaceDN w:val="0"/>
              <w:adjustRightInd w:val="0"/>
            </w:pPr>
            <w:r>
              <w:rPr>
                <w:b/>
              </w:rPr>
              <w:t>Климат России</w:t>
            </w:r>
          </w:p>
        </w:tc>
        <w:tc>
          <w:tcPr>
            <w:tcW w:w="1824" w:type="dxa"/>
          </w:tcPr>
          <w:p w:rsidR="00BF4CAC" w:rsidRPr="00927062" w:rsidRDefault="00BF4CAC" w:rsidP="00FB4C92">
            <w:pPr>
              <w:autoSpaceDE w:val="0"/>
              <w:autoSpaceDN w:val="0"/>
              <w:adjustRightInd w:val="0"/>
            </w:pPr>
            <w:r>
              <w:t>7</w:t>
            </w:r>
            <w:r w:rsidRPr="00927062">
              <w:t xml:space="preserve"> ч.</w:t>
            </w:r>
          </w:p>
        </w:tc>
        <w:tc>
          <w:tcPr>
            <w:tcW w:w="1806" w:type="dxa"/>
          </w:tcPr>
          <w:p w:rsidR="00BF4CAC" w:rsidRPr="00927062" w:rsidRDefault="00BF4CAC" w:rsidP="00FB4C92">
            <w:pPr>
              <w:autoSpaceDE w:val="0"/>
              <w:autoSpaceDN w:val="0"/>
              <w:adjustRightInd w:val="0"/>
            </w:pPr>
            <w:r>
              <w:t xml:space="preserve">7 </w:t>
            </w:r>
            <w:r w:rsidRPr="00927062">
              <w:t>ч.</w:t>
            </w:r>
          </w:p>
        </w:tc>
        <w:tc>
          <w:tcPr>
            <w:tcW w:w="1763" w:type="dxa"/>
            <w:gridSpan w:val="2"/>
          </w:tcPr>
          <w:p w:rsidR="00BF4CAC" w:rsidRDefault="00BF4CAC" w:rsidP="00FB4C92">
            <w:pPr>
              <w:autoSpaceDE w:val="0"/>
              <w:autoSpaceDN w:val="0"/>
              <w:adjustRightInd w:val="0"/>
            </w:pPr>
            <w:r>
              <w:t>1</w:t>
            </w:r>
          </w:p>
        </w:tc>
        <w:tc>
          <w:tcPr>
            <w:tcW w:w="1763" w:type="dxa"/>
          </w:tcPr>
          <w:p w:rsidR="00BF4CAC" w:rsidRDefault="00BF4CAC" w:rsidP="00FB4C92">
            <w:pPr>
              <w:autoSpaceDE w:val="0"/>
              <w:autoSpaceDN w:val="0"/>
              <w:adjustRightInd w:val="0"/>
            </w:pPr>
          </w:p>
        </w:tc>
      </w:tr>
      <w:tr w:rsidR="00761E43" w:rsidRPr="00927062" w:rsidTr="00BF4CAC">
        <w:tc>
          <w:tcPr>
            <w:tcW w:w="3016" w:type="dxa"/>
          </w:tcPr>
          <w:p w:rsidR="00761E43" w:rsidRPr="00927062" w:rsidRDefault="00761E43" w:rsidP="00FB4C92">
            <w:pPr>
              <w:autoSpaceDE w:val="0"/>
              <w:autoSpaceDN w:val="0"/>
              <w:adjustRightInd w:val="0"/>
            </w:pPr>
            <w:r>
              <w:rPr>
                <w:b/>
              </w:rPr>
              <w:t xml:space="preserve">Гидрография России </w:t>
            </w:r>
          </w:p>
        </w:tc>
        <w:tc>
          <w:tcPr>
            <w:tcW w:w="1824" w:type="dxa"/>
          </w:tcPr>
          <w:p w:rsidR="00761E43" w:rsidRPr="00927062" w:rsidRDefault="00761E43" w:rsidP="00FB4C92">
            <w:pPr>
              <w:autoSpaceDE w:val="0"/>
              <w:autoSpaceDN w:val="0"/>
              <w:adjustRightInd w:val="0"/>
            </w:pPr>
            <w:r>
              <w:t>8</w:t>
            </w:r>
            <w:r w:rsidRPr="00927062">
              <w:t xml:space="preserve"> ч.</w:t>
            </w:r>
          </w:p>
        </w:tc>
        <w:tc>
          <w:tcPr>
            <w:tcW w:w="1806" w:type="dxa"/>
          </w:tcPr>
          <w:p w:rsidR="00761E43" w:rsidRPr="00927062" w:rsidRDefault="00761E43" w:rsidP="00FB4C92">
            <w:pPr>
              <w:autoSpaceDE w:val="0"/>
              <w:autoSpaceDN w:val="0"/>
              <w:adjustRightInd w:val="0"/>
            </w:pPr>
            <w:r>
              <w:t>8</w:t>
            </w:r>
            <w:r w:rsidRPr="00927062">
              <w:t xml:space="preserve"> ч.</w:t>
            </w:r>
          </w:p>
        </w:tc>
        <w:tc>
          <w:tcPr>
            <w:tcW w:w="3526" w:type="dxa"/>
            <w:gridSpan w:val="3"/>
          </w:tcPr>
          <w:p w:rsidR="00761E43" w:rsidRDefault="00761E43" w:rsidP="00FB4C92">
            <w:pPr>
              <w:autoSpaceDE w:val="0"/>
              <w:autoSpaceDN w:val="0"/>
              <w:adjustRightInd w:val="0"/>
            </w:pPr>
          </w:p>
        </w:tc>
      </w:tr>
      <w:tr w:rsidR="00761E43" w:rsidRPr="00927062" w:rsidTr="00BF4CAC">
        <w:tc>
          <w:tcPr>
            <w:tcW w:w="3016" w:type="dxa"/>
          </w:tcPr>
          <w:p w:rsidR="00761E43" w:rsidRPr="00927062" w:rsidRDefault="00761E43" w:rsidP="00FB4C92">
            <w:pPr>
              <w:autoSpaceDE w:val="0"/>
              <w:autoSpaceDN w:val="0"/>
              <w:adjustRightInd w:val="0"/>
            </w:pPr>
            <w:r w:rsidRPr="00CD176F">
              <w:rPr>
                <w:b/>
              </w:rPr>
              <w:t>Почвы России</w:t>
            </w:r>
          </w:p>
        </w:tc>
        <w:tc>
          <w:tcPr>
            <w:tcW w:w="1824" w:type="dxa"/>
          </w:tcPr>
          <w:p w:rsidR="00761E43" w:rsidRPr="00927062" w:rsidRDefault="00761E43" w:rsidP="00FB4C92">
            <w:pPr>
              <w:autoSpaceDE w:val="0"/>
              <w:autoSpaceDN w:val="0"/>
              <w:adjustRightInd w:val="0"/>
            </w:pPr>
            <w:r>
              <w:t>2</w:t>
            </w:r>
            <w:r w:rsidRPr="00927062">
              <w:t xml:space="preserve"> ч.</w:t>
            </w:r>
          </w:p>
        </w:tc>
        <w:tc>
          <w:tcPr>
            <w:tcW w:w="1806" w:type="dxa"/>
          </w:tcPr>
          <w:p w:rsidR="00761E43" w:rsidRPr="00927062" w:rsidRDefault="00761E43" w:rsidP="00FB4C92">
            <w:pPr>
              <w:autoSpaceDE w:val="0"/>
              <w:autoSpaceDN w:val="0"/>
              <w:adjustRightInd w:val="0"/>
            </w:pPr>
            <w:r>
              <w:t>2</w:t>
            </w:r>
            <w:r w:rsidRPr="00927062">
              <w:t xml:space="preserve"> ч.</w:t>
            </w:r>
          </w:p>
        </w:tc>
        <w:tc>
          <w:tcPr>
            <w:tcW w:w="3526" w:type="dxa"/>
            <w:gridSpan w:val="3"/>
          </w:tcPr>
          <w:p w:rsidR="00761E43" w:rsidRDefault="00761E43" w:rsidP="00FB4C92">
            <w:pPr>
              <w:autoSpaceDE w:val="0"/>
              <w:autoSpaceDN w:val="0"/>
              <w:adjustRightInd w:val="0"/>
            </w:pPr>
          </w:p>
        </w:tc>
      </w:tr>
      <w:tr w:rsidR="00761E43" w:rsidRPr="00927062" w:rsidTr="00BF4CAC">
        <w:tc>
          <w:tcPr>
            <w:tcW w:w="3016" w:type="dxa"/>
          </w:tcPr>
          <w:p w:rsidR="00761E43" w:rsidRPr="00927062" w:rsidRDefault="00761E43" w:rsidP="00FB4C92">
            <w:pPr>
              <w:autoSpaceDE w:val="0"/>
              <w:autoSpaceDN w:val="0"/>
              <w:adjustRightInd w:val="0"/>
            </w:pPr>
            <w:r w:rsidRPr="00CD176F">
              <w:rPr>
                <w:b/>
                <w:lang w:eastAsia="en-US"/>
              </w:rPr>
              <w:lastRenderedPageBreak/>
              <w:t>Растительный и животный мир России</w:t>
            </w:r>
          </w:p>
        </w:tc>
        <w:tc>
          <w:tcPr>
            <w:tcW w:w="1824" w:type="dxa"/>
          </w:tcPr>
          <w:p w:rsidR="00761E43" w:rsidRPr="00927062" w:rsidRDefault="00761E43" w:rsidP="00FB4C92">
            <w:pPr>
              <w:autoSpaceDE w:val="0"/>
              <w:autoSpaceDN w:val="0"/>
              <w:adjustRightInd w:val="0"/>
            </w:pPr>
            <w:r w:rsidRPr="00927062">
              <w:t>2 ч.</w:t>
            </w:r>
          </w:p>
        </w:tc>
        <w:tc>
          <w:tcPr>
            <w:tcW w:w="1806" w:type="dxa"/>
          </w:tcPr>
          <w:p w:rsidR="00761E43" w:rsidRPr="00927062" w:rsidRDefault="00761E43" w:rsidP="00FB4C92">
            <w:pPr>
              <w:autoSpaceDE w:val="0"/>
              <w:autoSpaceDN w:val="0"/>
              <w:adjustRightInd w:val="0"/>
            </w:pPr>
            <w:r w:rsidRPr="00927062">
              <w:t>2 ч.</w:t>
            </w:r>
          </w:p>
        </w:tc>
        <w:tc>
          <w:tcPr>
            <w:tcW w:w="3526" w:type="dxa"/>
            <w:gridSpan w:val="3"/>
          </w:tcPr>
          <w:p w:rsidR="00761E43" w:rsidRPr="00927062" w:rsidRDefault="00761E43" w:rsidP="00FB4C92">
            <w:pPr>
              <w:autoSpaceDE w:val="0"/>
              <w:autoSpaceDN w:val="0"/>
              <w:adjustRightInd w:val="0"/>
            </w:pPr>
          </w:p>
        </w:tc>
      </w:tr>
      <w:tr w:rsidR="00BF4CAC" w:rsidRPr="00927062" w:rsidTr="00A210AD">
        <w:tc>
          <w:tcPr>
            <w:tcW w:w="3016" w:type="dxa"/>
          </w:tcPr>
          <w:p w:rsidR="00BF4CAC" w:rsidRPr="00927062" w:rsidRDefault="00BF4CAC" w:rsidP="00FB4C92">
            <w:pPr>
              <w:autoSpaceDE w:val="0"/>
              <w:autoSpaceDN w:val="0"/>
              <w:adjustRightInd w:val="0"/>
            </w:pPr>
            <w:r w:rsidRPr="00CD176F">
              <w:rPr>
                <w:b/>
              </w:rPr>
              <w:t>Природные зоны России</w:t>
            </w:r>
          </w:p>
        </w:tc>
        <w:tc>
          <w:tcPr>
            <w:tcW w:w="1824" w:type="dxa"/>
          </w:tcPr>
          <w:p w:rsidR="00BF4CAC" w:rsidRPr="00927062" w:rsidRDefault="00BF4CAC" w:rsidP="00FB4C92">
            <w:pPr>
              <w:autoSpaceDE w:val="0"/>
              <w:autoSpaceDN w:val="0"/>
              <w:adjustRightInd w:val="0"/>
            </w:pPr>
            <w:r>
              <w:t>6</w:t>
            </w:r>
            <w:r w:rsidRPr="00927062">
              <w:t xml:space="preserve"> ч.</w:t>
            </w:r>
          </w:p>
        </w:tc>
        <w:tc>
          <w:tcPr>
            <w:tcW w:w="1806" w:type="dxa"/>
          </w:tcPr>
          <w:p w:rsidR="00BF4CAC" w:rsidRPr="00927062" w:rsidRDefault="00BF4CAC" w:rsidP="00FB4C92">
            <w:pPr>
              <w:autoSpaceDE w:val="0"/>
              <w:autoSpaceDN w:val="0"/>
              <w:adjustRightInd w:val="0"/>
            </w:pPr>
            <w:r>
              <w:t>6</w:t>
            </w:r>
            <w:r w:rsidRPr="00927062">
              <w:t xml:space="preserve"> ч.</w:t>
            </w:r>
          </w:p>
        </w:tc>
        <w:tc>
          <w:tcPr>
            <w:tcW w:w="1763" w:type="dxa"/>
            <w:gridSpan w:val="2"/>
          </w:tcPr>
          <w:p w:rsidR="00BF4CAC" w:rsidRDefault="00BF4CAC" w:rsidP="00FB4C92">
            <w:pPr>
              <w:autoSpaceDE w:val="0"/>
              <w:autoSpaceDN w:val="0"/>
              <w:adjustRightInd w:val="0"/>
            </w:pPr>
            <w:r>
              <w:t>1</w:t>
            </w:r>
          </w:p>
        </w:tc>
        <w:tc>
          <w:tcPr>
            <w:tcW w:w="1763" w:type="dxa"/>
          </w:tcPr>
          <w:p w:rsidR="00BF4CAC" w:rsidRDefault="00BF4CAC" w:rsidP="00FB4C92">
            <w:pPr>
              <w:autoSpaceDE w:val="0"/>
              <w:autoSpaceDN w:val="0"/>
              <w:adjustRightInd w:val="0"/>
            </w:pPr>
          </w:p>
        </w:tc>
      </w:tr>
      <w:tr w:rsidR="00761E43" w:rsidRPr="00927062" w:rsidTr="00BF4CAC">
        <w:tc>
          <w:tcPr>
            <w:tcW w:w="3016" w:type="dxa"/>
          </w:tcPr>
          <w:p w:rsidR="00761E43" w:rsidRPr="00927062" w:rsidRDefault="00761E43" w:rsidP="00FB4C92">
            <w:pPr>
              <w:autoSpaceDE w:val="0"/>
              <w:autoSpaceDN w:val="0"/>
              <w:adjustRightInd w:val="0"/>
            </w:pPr>
            <w:r w:rsidRPr="00CD176F">
              <w:rPr>
                <w:b/>
              </w:rPr>
              <w:t>Крупные природные районы России</w:t>
            </w:r>
          </w:p>
        </w:tc>
        <w:tc>
          <w:tcPr>
            <w:tcW w:w="1824" w:type="dxa"/>
          </w:tcPr>
          <w:p w:rsidR="00761E43" w:rsidRPr="00927062" w:rsidRDefault="00761E43" w:rsidP="00FB4C92">
            <w:pPr>
              <w:autoSpaceDE w:val="0"/>
              <w:autoSpaceDN w:val="0"/>
              <w:adjustRightInd w:val="0"/>
            </w:pPr>
            <w:r>
              <w:t>15</w:t>
            </w:r>
            <w:r w:rsidRPr="00927062">
              <w:t xml:space="preserve"> ч.</w:t>
            </w:r>
          </w:p>
        </w:tc>
        <w:tc>
          <w:tcPr>
            <w:tcW w:w="1806" w:type="dxa"/>
          </w:tcPr>
          <w:p w:rsidR="00761E43" w:rsidRPr="00927062" w:rsidRDefault="00761E43" w:rsidP="00FB4C92">
            <w:pPr>
              <w:autoSpaceDE w:val="0"/>
              <w:autoSpaceDN w:val="0"/>
              <w:adjustRightInd w:val="0"/>
            </w:pPr>
            <w:r>
              <w:t>15</w:t>
            </w:r>
            <w:r w:rsidRPr="00927062">
              <w:t xml:space="preserve"> ч.</w:t>
            </w:r>
          </w:p>
        </w:tc>
        <w:tc>
          <w:tcPr>
            <w:tcW w:w="3526" w:type="dxa"/>
            <w:gridSpan w:val="3"/>
          </w:tcPr>
          <w:p w:rsidR="00761E43" w:rsidRDefault="00761E43" w:rsidP="00FB4C92">
            <w:pPr>
              <w:autoSpaceDE w:val="0"/>
              <w:autoSpaceDN w:val="0"/>
              <w:adjustRightInd w:val="0"/>
            </w:pPr>
          </w:p>
        </w:tc>
      </w:tr>
      <w:tr w:rsidR="00761E43" w:rsidRPr="00927062" w:rsidTr="00BF4CAC">
        <w:tc>
          <w:tcPr>
            <w:tcW w:w="3016" w:type="dxa"/>
          </w:tcPr>
          <w:p w:rsidR="00761E43" w:rsidRPr="00927062" w:rsidRDefault="00761E43" w:rsidP="00FB4C92">
            <w:pPr>
              <w:autoSpaceDE w:val="0"/>
              <w:autoSpaceDN w:val="0"/>
              <w:adjustRightInd w:val="0"/>
            </w:pPr>
            <w:r w:rsidRPr="00E46F8F">
              <w:rPr>
                <w:rFonts w:cs="Times New Roman"/>
                <w:b/>
                <w:color w:val="1D1B11"/>
                <w:lang w:eastAsia="ru-RU"/>
              </w:rPr>
              <w:t>Общая географическая характеристика родного края</w:t>
            </w:r>
          </w:p>
        </w:tc>
        <w:tc>
          <w:tcPr>
            <w:tcW w:w="1824" w:type="dxa"/>
          </w:tcPr>
          <w:p w:rsidR="00761E43" w:rsidRPr="00927062" w:rsidRDefault="00761E43" w:rsidP="00FB4C92">
            <w:pPr>
              <w:autoSpaceDE w:val="0"/>
              <w:autoSpaceDN w:val="0"/>
              <w:adjustRightInd w:val="0"/>
            </w:pPr>
            <w:r>
              <w:t xml:space="preserve">9 </w:t>
            </w:r>
            <w:r w:rsidRPr="00927062">
              <w:t>ч.</w:t>
            </w:r>
          </w:p>
        </w:tc>
        <w:tc>
          <w:tcPr>
            <w:tcW w:w="1806" w:type="dxa"/>
          </w:tcPr>
          <w:p w:rsidR="00761E43" w:rsidRPr="00927062" w:rsidRDefault="00761E43" w:rsidP="00FB4C92">
            <w:pPr>
              <w:autoSpaceDE w:val="0"/>
              <w:autoSpaceDN w:val="0"/>
              <w:adjustRightInd w:val="0"/>
            </w:pPr>
            <w:r>
              <w:t xml:space="preserve">9 </w:t>
            </w:r>
            <w:r w:rsidRPr="00927062">
              <w:t>ч.</w:t>
            </w:r>
          </w:p>
        </w:tc>
        <w:tc>
          <w:tcPr>
            <w:tcW w:w="3526" w:type="dxa"/>
            <w:gridSpan w:val="3"/>
          </w:tcPr>
          <w:p w:rsidR="00761E43" w:rsidRDefault="00761E43" w:rsidP="00FB4C92">
            <w:pPr>
              <w:autoSpaceDE w:val="0"/>
              <w:autoSpaceDN w:val="0"/>
              <w:adjustRightInd w:val="0"/>
            </w:pPr>
          </w:p>
        </w:tc>
      </w:tr>
      <w:tr w:rsidR="00BF4CAC" w:rsidRPr="00927062" w:rsidTr="00A210AD">
        <w:tc>
          <w:tcPr>
            <w:tcW w:w="3016" w:type="dxa"/>
          </w:tcPr>
          <w:p w:rsidR="00BF4CAC" w:rsidRPr="00927062" w:rsidRDefault="00BF4CAC" w:rsidP="00FB4C92">
            <w:pPr>
              <w:autoSpaceDE w:val="0"/>
              <w:autoSpaceDN w:val="0"/>
              <w:adjustRightInd w:val="0"/>
            </w:pPr>
            <w:r>
              <w:rPr>
                <w:b/>
              </w:rPr>
              <w:t>Заключение. Природа и человек</w:t>
            </w:r>
          </w:p>
        </w:tc>
        <w:tc>
          <w:tcPr>
            <w:tcW w:w="1824" w:type="dxa"/>
          </w:tcPr>
          <w:p w:rsidR="00BF4CAC" w:rsidRPr="00927062" w:rsidRDefault="00BF4CAC" w:rsidP="00FB4C92">
            <w:pPr>
              <w:autoSpaceDE w:val="0"/>
              <w:autoSpaceDN w:val="0"/>
              <w:adjustRightInd w:val="0"/>
            </w:pPr>
            <w:r>
              <w:t>3</w:t>
            </w:r>
            <w:r w:rsidRPr="00927062">
              <w:t xml:space="preserve"> ч.</w:t>
            </w:r>
          </w:p>
        </w:tc>
        <w:tc>
          <w:tcPr>
            <w:tcW w:w="1806" w:type="dxa"/>
          </w:tcPr>
          <w:p w:rsidR="00BF4CAC" w:rsidRPr="00927062" w:rsidRDefault="00BF4CAC" w:rsidP="00FB4C92">
            <w:pPr>
              <w:autoSpaceDE w:val="0"/>
              <w:autoSpaceDN w:val="0"/>
              <w:adjustRightInd w:val="0"/>
            </w:pPr>
            <w:r>
              <w:t>3</w:t>
            </w:r>
            <w:r w:rsidRPr="00927062">
              <w:t xml:space="preserve"> ч.</w:t>
            </w:r>
          </w:p>
        </w:tc>
        <w:tc>
          <w:tcPr>
            <w:tcW w:w="1763" w:type="dxa"/>
            <w:gridSpan w:val="2"/>
          </w:tcPr>
          <w:p w:rsidR="00BF4CAC" w:rsidRDefault="00BF4CAC" w:rsidP="00FB4C92">
            <w:pPr>
              <w:autoSpaceDE w:val="0"/>
              <w:autoSpaceDN w:val="0"/>
              <w:adjustRightInd w:val="0"/>
            </w:pPr>
            <w:r>
              <w:t>1</w:t>
            </w:r>
          </w:p>
        </w:tc>
        <w:tc>
          <w:tcPr>
            <w:tcW w:w="1763" w:type="dxa"/>
          </w:tcPr>
          <w:p w:rsidR="00BF4CAC" w:rsidRDefault="00BF4CAC" w:rsidP="00FB4C92">
            <w:pPr>
              <w:autoSpaceDE w:val="0"/>
              <w:autoSpaceDN w:val="0"/>
              <w:adjustRightInd w:val="0"/>
            </w:pPr>
          </w:p>
        </w:tc>
      </w:tr>
      <w:tr w:rsidR="00BF4CAC" w:rsidRPr="00927062" w:rsidTr="00A210AD">
        <w:tc>
          <w:tcPr>
            <w:tcW w:w="3016" w:type="dxa"/>
          </w:tcPr>
          <w:p w:rsidR="00BF4CAC" w:rsidRPr="00927062" w:rsidRDefault="00BF4CAC" w:rsidP="00FB4C92">
            <w:pPr>
              <w:autoSpaceDE w:val="0"/>
              <w:autoSpaceDN w:val="0"/>
              <w:adjustRightInd w:val="0"/>
            </w:pPr>
            <w:r w:rsidRPr="00927062">
              <w:t>Итого</w:t>
            </w:r>
          </w:p>
        </w:tc>
        <w:tc>
          <w:tcPr>
            <w:tcW w:w="1824" w:type="dxa"/>
          </w:tcPr>
          <w:p w:rsidR="00BF4CAC" w:rsidRPr="00927062" w:rsidRDefault="00BF4CAC" w:rsidP="00FB4C92">
            <w:pPr>
              <w:autoSpaceDE w:val="0"/>
              <w:autoSpaceDN w:val="0"/>
              <w:adjustRightInd w:val="0"/>
            </w:pPr>
            <w:r w:rsidRPr="00927062">
              <w:t>68 ч.</w:t>
            </w:r>
          </w:p>
        </w:tc>
        <w:tc>
          <w:tcPr>
            <w:tcW w:w="1806" w:type="dxa"/>
          </w:tcPr>
          <w:p w:rsidR="00BF4CAC" w:rsidRPr="00927062" w:rsidRDefault="00BF4CAC" w:rsidP="00FB4C92">
            <w:pPr>
              <w:autoSpaceDE w:val="0"/>
              <w:autoSpaceDN w:val="0"/>
              <w:adjustRightInd w:val="0"/>
            </w:pPr>
            <w:r w:rsidRPr="00927062">
              <w:t>68ч.</w:t>
            </w:r>
          </w:p>
        </w:tc>
        <w:tc>
          <w:tcPr>
            <w:tcW w:w="1763" w:type="dxa"/>
            <w:gridSpan w:val="2"/>
          </w:tcPr>
          <w:p w:rsidR="00BF4CAC" w:rsidRPr="00927062" w:rsidRDefault="00BF4CAC" w:rsidP="00FB4C92">
            <w:pPr>
              <w:autoSpaceDE w:val="0"/>
              <w:autoSpaceDN w:val="0"/>
              <w:adjustRightInd w:val="0"/>
            </w:pPr>
            <w:r>
              <w:t>3</w:t>
            </w:r>
          </w:p>
        </w:tc>
        <w:tc>
          <w:tcPr>
            <w:tcW w:w="1763" w:type="dxa"/>
          </w:tcPr>
          <w:p w:rsidR="00BF4CAC" w:rsidRPr="00927062" w:rsidRDefault="00BF4CAC" w:rsidP="00FB4C92">
            <w:pPr>
              <w:autoSpaceDE w:val="0"/>
              <w:autoSpaceDN w:val="0"/>
              <w:adjustRightInd w:val="0"/>
            </w:pPr>
            <w:r>
              <w:t>1</w:t>
            </w:r>
          </w:p>
        </w:tc>
      </w:tr>
    </w:tbl>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Pr="005B2BF6" w:rsidRDefault="00761E43" w:rsidP="005B2BF6">
      <w:pPr>
        <w:tabs>
          <w:tab w:val="left" w:pos="-284"/>
        </w:tabs>
        <w:rPr>
          <w:rFonts w:cs="Times New Roman"/>
          <w:b/>
        </w:rPr>
      </w:pPr>
      <w:r w:rsidRPr="00412213">
        <w:rPr>
          <w:rFonts w:cs="Times New Roman"/>
          <w:b/>
        </w:rPr>
        <w:t>Тематическое  планирование с указанием количества часов, отводимых на освоение каждой темы</w:t>
      </w:r>
      <w:r>
        <w:rPr>
          <w:rFonts w:cs="Times New Roman"/>
          <w:b/>
        </w:rPr>
        <w:t xml:space="preserve"> 9 класс</w:t>
      </w:r>
      <w:r w:rsidRPr="00412213">
        <w:rPr>
          <w:rFonts w:cs="Times New Roman"/>
          <w:b/>
        </w:rPr>
        <w:t>.</w:t>
      </w:r>
    </w:p>
    <w:tbl>
      <w:tblPr>
        <w:tblW w:w="10415" w:type="dxa"/>
        <w:jc w:val="center"/>
        <w:tblInd w:w="-113" w:type="dxa"/>
        <w:tblLayout w:type="fixed"/>
        <w:tblCellMar>
          <w:left w:w="10" w:type="dxa"/>
          <w:right w:w="10" w:type="dxa"/>
        </w:tblCellMar>
        <w:tblLook w:val="0000"/>
      </w:tblPr>
      <w:tblGrid>
        <w:gridCol w:w="788"/>
        <w:gridCol w:w="6056"/>
        <w:gridCol w:w="1547"/>
        <w:gridCol w:w="1012"/>
        <w:gridCol w:w="1012"/>
      </w:tblGrid>
      <w:tr w:rsidR="00BF4CAC" w:rsidTr="00A210AD">
        <w:trPr>
          <w:trHeight w:val="123"/>
          <w:jc w:val="center"/>
        </w:trPr>
        <w:tc>
          <w:tcPr>
            <w:tcW w:w="788" w:type="dxa"/>
            <w:vMerge w:val="restart"/>
            <w:tcBorders>
              <w:top w:val="single" w:sz="4" w:space="0" w:color="000000"/>
              <w:left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center"/>
              <w:rPr>
                <w:rFonts w:ascii="Times New Roman" w:cs="Times New Roman"/>
                <w:b/>
              </w:rPr>
            </w:pPr>
            <w:r>
              <w:rPr>
                <w:rFonts w:ascii="Times New Roman" w:cs="Times New Roman"/>
                <w:b/>
              </w:rPr>
              <w:t>№</w:t>
            </w:r>
          </w:p>
        </w:tc>
        <w:tc>
          <w:tcPr>
            <w:tcW w:w="6056" w:type="dxa"/>
            <w:vMerge w:val="restart"/>
            <w:tcBorders>
              <w:top w:val="single" w:sz="4" w:space="0" w:color="000000"/>
              <w:left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center"/>
              <w:rPr>
                <w:rFonts w:ascii="Times New Roman" w:cs="Times New Roman"/>
                <w:b/>
              </w:rPr>
            </w:pPr>
            <w:r>
              <w:rPr>
                <w:rFonts w:ascii="Times New Roman" w:cs="Times New Roman"/>
                <w:b/>
              </w:rPr>
              <w:t xml:space="preserve">Наименование тем разделов </w:t>
            </w:r>
          </w:p>
        </w:tc>
        <w:tc>
          <w:tcPr>
            <w:tcW w:w="1547" w:type="dxa"/>
            <w:vMerge w:val="restart"/>
            <w:tcBorders>
              <w:top w:val="single" w:sz="4" w:space="0" w:color="000000"/>
              <w:left w:val="single" w:sz="4" w:space="0" w:color="000000"/>
            </w:tcBorders>
          </w:tcPr>
          <w:p w:rsidR="00BF4CAC" w:rsidRDefault="00BF4CAC" w:rsidP="005863F1">
            <w:pPr>
              <w:pStyle w:val="Standard"/>
              <w:tabs>
                <w:tab w:val="left" w:pos="0"/>
              </w:tabs>
              <w:snapToGrid w:val="0"/>
              <w:jc w:val="center"/>
              <w:rPr>
                <w:rFonts w:ascii="Times New Roman" w:cs="Times New Roman"/>
                <w:b/>
              </w:rPr>
            </w:pPr>
            <w:r>
              <w:rPr>
                <w:rFonts w:ascii="Times New Roman" w:cs="Times New Roman"/>
                <w:b/>
              </w:rPr>
              <w:t>Кол-во часов</w:t>
            </w:r>
          </w:p>
        </w:tc>
        <w:tc>
          <w:tcPr>
            <w:tcW w:w="2024" w:type="dxa"/>
            <w:gridSpan w:val="2"/>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b/>
              </w:rPr>
            </w:pPr>
            <w:r>
              <w:rPr>
                <w:rFonts w:ascii="Times New Roman" w:cs="Times New Roman"/>
                <w:b/>
              </w:rPr>
              <w:t>Виды контроля</w:t>
            </w:r>
          </w:p>
        </w:tc>
      </w:tr>
      <w:tr w:rsidR="00BF4CAC" w:rsidTr="00A210AD">
        <w:trPr>
          <w:trHeight w:val="122"/>
          <w:jc w:val="center"/>
        </w:trPr>
        <w:tc>
          <w:tcPr>
            <w:tcW w:w="788" w:type="dxa"/>
            <w:vMerge/>
            <w:tcBorders>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center"/>
              <w:rPr>
                <w:rFonts w:ascii="Times New Roman" w:cs="Times New Roman"/>
                <w:b/>
              </w:rPr>
            </w:pPr>
          </w:p>
        </w:tc>
        <w:tc>
          <w:tcPr>
            <w:tcW w:w="6056" w:type="dxa"/>
            <w:vMerge/>
            <w:tcBorders>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center"/>
              <w:rPr>
                <w:rFonts w:ascii="Times New Roman" w:cs="Times New Roman"/>
                <w:b/>
              </w:rPr>
            </w:pPr>
          </w:p>
        </w:tc>
        <w:tc>
          <w:tcPr>
            <w:tcW w:w="1547" w:type="dxa"/>
            <w:vMerge/>
            <w:tcBorders>
              <w:left w:val="single" w:sz="4" w:space="0" w:color="000000"/>
              <w:bottom w:val="single" w:sz="4" w:space="0" w:color="000000"/>
            </w:tcBorders>
          </w:tcPr>
          <w:p w:rsidR="00BF4CAC" w:rsidRDefault="00BF4CAC" w:rsidP="005863F1">
            <w:pPr>
              <w:pStyle w:val="Standard"/>
              <w:tabs>
                <w:tab w:val="left" w:pos="0"/>
              </w:tabs>
              <w:snapToGrid w:val="0"/>
              <w:jc w:val="center"/>
              <w:rPr>
                <w:rFonts w:ascii="Times New Roman" w:cs="Times New Roman"/>
                <w:b/>
              </w:rPr>
            </w:pP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b/>
              </w:rPr>
            </w:pPr>
            <w:r>
              <w:rPr>
                <w:rFonts w:ascii="Times New Roman" w:cs="Times New Roman"/>
                <w:b/>
              </w:rPr>
              <w:t xml:space="preserve">Контрольные </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b/>
              </w:rPr>
            </w:pPr>
            <w:r>
              <w:rPr>
                <w:rFonts w:ascii="Times New Roman" w:cs="Times New Roman"/>
                <w:b/>
              </w:rPr>
              <w:t>Практические</w:t>
            </w: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Pr="00DA348F" w:rsidRDefault="00BF4CAC" w:rsidP="005863F1">
            <w:pPr>
              <w:pStyle w:val="Standard"/>
              <w:tabs>
                <w:tab w:val="left" w:pos="0"/>
              </w:tabs>
              <w:snapToGrid w:val="0"/>
              <w:jc w:val="center"/>
              <w:rPr>
                <w:rFonts w:ascii="Times New Roman" w:cs="Times New Roman"/>
              </w:rPr>
            </w:pP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rPr>
            </w:pPr>
            <w:r>
              <w:rPr>
                <w:rFonts w:ascii="Times New Roman" w:cs="Times New Roman"/>
              </w:rPr>
              <w:t>Введение</w:t>
            </w:r>
          </w:p>
        </w:tc>
        <w:tc>
          <w:tcPr>
            <w:tcW w:w="1547" w:type="dxa"/>
            <w:tcBorders>
              <w:top w:val="single" w:sz="4" w:space="0" w:color="000000"/>
              <w:left w:val="single" w:sz="4" w:space="0" w:color="000000"/>
              <w:bottom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1</w:t>
            </w:r>
          </w:p>
        </w:tc>
        <w:tc>
          <w:tcPr>
            <w:tcW w:w="1012" w:type="dxa"/>
            <w:tcBorders>
              <w:top w:val="single" w:sz="4" w:space="0" w:color="000000"/>
              <w:left w:val="single" w:sz="4" w:space="0" w:color="000000"/>
              <w:bottom w:val="single" w:sz="4" w:space="0" w:color="000000"/>
              <w:right w:val="single" w:sz="4" w:space="0" w:color="000000"/>
            </w:tcBorders>
          </w:tcPr>
          <w:p w:rsidR="00BF4CAC" w:rsidRDefault="00C60E1D" w:rsidP="005863F1">
            <w:pPr>
              <w:pStyle w:val="Standard"/>
              <w:tabs>
                <w:tab w:val="left" w:pos="0"/>
              </w:tabs>
              <w:snapToGrid w:val="0"/>
              <w:jc w:val="center"/>
              <w:rPr>
                <w:rFonts w:ascii="Times New Roman" w:cs="Times New Roman"/>
              </w:rPr>
            </w:pPr>
            <w:r>
              <w:rPr>
                <w:rFonts w:ascii="Times New Roman" w:cs="Times New Roman"/>
              </w:rPr>
              <w:t>1</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rPr>
            </w:pP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Pr="00DA348F" w:rsidRDefault="00BF4CAC" w:rsidP="005863F1">
            <w:pPr>
              <w:pStyle w:val="Standard"/>
              <w:tabs>
                <w:tab w:val="left" w:pos="0"/>
              </w:tabs>
              <w:snapToGrid w:val="0"/>
              <w:jc w:val="center"/>
              <w:rPr>
                <w:rFonts w:ascii="Times New Roman" w:cs="Times New Roman"/>
              </w:rPr>
            </w:pPr>
            <w:r w:rsidRPr="00DA348F">
              <w:rPr>
                <w:rFonts w:ascii="Times New Roman" w:cs="Times New Roman"/>
              </w:rPr>
              <w:t>1</w:t>
            </w: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rPr>
            </w:pPr>
            <w:r>
              <w:rPr>
                <w:rFonts w:ascii="Times New Roman" w:cs="Times New Roman"/>
              </w:rPr>
              <w:t>Россия на карте</w:t>
            </w:r>
          </w:p>
        </w:tc>
        <w:tc>
          <w:tcPr>
            <w:tcW w:w="1547" w:type="dxa"/>
            <w:tcBorders>
              <w:top w:val="single" w:sz="4" w:space="0" w:color="000000"/>
              <w:left w:val="single" w:sz="4" w:space="0" w:color="000000"/>
              <w:bottom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6</w:t>
            </w:r>
          </w:p>
        </w:tc>
        <w:tc>
          <w:tcPr>
            <w:tcW w:w="1012" w:type="dxa"/>
            <w:tcBorders>
              <w:top w:val="single" w:sz="4" w:space="0" w:color="000000"/>
              <w:left w:val="single" w:sz="4" w:space="0" w:color="000000"/>
              <w:bottom w:val="single" w:sz="4" w:space="0" w:color="000000"/>
              <w:right w:val="single" w:sz="4" w:space="0" w:color="000000"/>
            </w:tcBorders>
          </w:tcPr>
          <w:p w:rsidR="00BF4CAC" w:rsidRDefault="00C60E1D" w:rsidP="005863F1">
            <w:pPr>
              <w:pStyle w:val="Standard"/>
              <w:tabs>
                <w:tab w:val="left" w:pos="0"/>
              </w:tabs>
              <w:snapToGrid w:val="0"/>
              <w:jc w:val="center"/>
              <w:rPr>
                <w:rFonts w:ascii="Times New Roman" w:cs="Times New Roman"/>
              </w:rPr>
            </w:pPr>
            <w:r>
              <w:rPr>
                <w:rFonts w:ascii="Times New Roman" w:cs="Times New Roman"/>
              </w:rPr>
              <w:t>1</w:t>
            </w:r>
          </w:p>
        </w:tc>
        <w:tc>
          <w:tcPr>
            <w:tcW w:w="1012" w:type="dxa"/>
            <w:tcBorders>
              <w:top w:val="single" w:sz="4" w:space="0" w:color="000000"/>
              <w:left w:val="single" w:sz="4" w:space="0" w:color="000000"/>
              <w:bottom w:val="single" w:sz="4" w:space="0" w:color="000000"/>
              <w:right w:val="single" w:sz="4" w:space="0" w:color="000000"/>
            </w:tcBorders>
          </w:tcPr>
          <w:p w:rsidR="00BF4CAC" w:rsidRDefault="007019A7" w:rsidP="005863F1">
            <w:pPr>
              <w:pStyle w:val="Standard"/>
              <w:tabs>
                <w:tab w:val="left" w:pos="0"/>
              </w:tabs>
              <w:snapToGrid w:val="0"/>
              <w:jc w:val="center"/>
              <w:rPr>
                <w:rFonts w:ascii="Times New Roman" w:cs="Times New Roman"/>
              </w:rPr>
            </w:pPr>
            <w:r>
              <w:rPr>
                <w:rFonts w:ascii="Times New Roman" w:cs="Times New Roman"/>
              </w:rPr>
              <w:t>4</w:t>
            </w: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Pr="00E80994" w:rsidRDefault="00BF4CAC" w:rsidP="005863F1">
            <w:pPr>
              <w:pStyle w:val="Standard"/>
              <w:tabs>
                <w:tab w:val="left" w:pos="0"/>
              </w:tabs>
              <w:snapToGrid w:val="0"/>
              <w:jc w:val="center"/>
              <w:rPr>
                <w:rFonts w:ascii="Times New Roman" w:cs="Times New Roman"/>
                <w:lang w:val="en-US"/>
              </w:rPr>
            </w:pPr>
            <w:r>
              <w:rPr>
                <w:rFonts w:ascii="Times New Roman" w:cs="Times New Roman"/>
                <w:lang w:val="en-US"/>
              </w:rPr>
              <w:t>2</w:t>
            </w: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rPr>
            </w:pPr>
            <w:r>
              <w:rPr>
                <w:rFonts w:ascii="Times New Roman" w:cs="Times New Roman"/>
              </w:rPr>
              <w:t>Природа и человек</w:t>
            </w:r>
          </w:p>
        </w:tc>
        <w:tc>
          <w:tcPr>
            <w:tcW w:w="1547" w:type="dxa"/>
            <w:tcBorders>
              <w:top w:val="single" w:sz="4" w:space="0" w:color="000000"/>
              <w:left w:val="single" w:sz="4" w:space="0" w:color="000000"/>
              <w:bottom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4</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BF4CAC">
            <w:pPr>
              <w:pStyle w:val="Standard"/>
              <w:tabs>
                <w:tab w:val="left" w:pos="0"/>
              </w:tabs>
              <w:snapToGrid w:val="0"/>
              <w:rPr>
                <w:rFonts w:asci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rsidR="00BF4CAC" w:rsidRDefault="007019A7" w:rsidP="005863F1">
            <w:pPr>
              <w:pStyle w:val="Standard"/>
              <w:tabs>
                <w:tab w:val="left" w:pos="0"/>
              </w:tabs>
              <w:snapToGrid w:val="0"/>
              <w:jc w:val="center"/>
              <w:rPr>
                <w:rFonts w:ascii="Times New Roman" w:cs="Times New Roman"/>
              </w:rPr>
            </w:pPr>
            <w:r>
              <w:rPr>
                <w:rFonts w:ascii="Times New Roman" w:cs="Times New Roman"/>
              </w:rPr>
              <w:t>2</w:t>
            </w: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Pr="00E80994" w:rsidRDefault="00BF4CAC" w:rsidP="005863F1">
            <w:pPr>
              <w:pStyle w:val="Standard"/>
              <w:tabs>
                <w:tab w:val="left" w:pos="0"/>
              </w:tabs>
              <w:snapToGrid w:val="0"/>
              <w:jc w:val="center"/>
              <w:rPr>
                <w:rFonts w:ascii="Times New Roman" w:cs="Times New Roman"/>
                <w:lang w:val="en-US"/>
              </w:rPr>
            </w:pPr>
            <w:r>
              <w:rPr>
                <w:rFonts w:ascii="Times New Roman" w:cs="Times New Roman"/>
                <w:lang w:val="en-US"/>
              </w:rPr>
              <w:t>3</w:t>
            </w: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rPr>
            </w:pPr>
            <w:r>
              <w:rPr>
                <w:rFonts w:ascii="Times New Roman" w:cs="Times New Roman"/>
              </w:rPr>
              <w:t>Население России</w:t>
            </w:r>
          </w:p>
        </w:tc>
        <w:tc>
          <w:tcPr>
            <w:tcW w:w="1547" w:type="dxa"/>
            <w:tcBorders>
              <w:top w:val="single" w:sz="4" w:space="0" w:color="000000"/>
              <w:left w:val="single" w:sz="4" w:space="0" w:color="000000"/>
              <w:bottom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9</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874918">
            <w:pPr>
              <w:pStyle w:val="Standard"/>
              <w:tabs>
                <w:tab w:val="left" w:pos="0"/>
              </w:tabs>
              <w:snapToGrid w:val="0"/>
              <w:rPr>
                <w:rFonts w:ascii="Times New Roman" w:cs="Times New Roman"/>
              </w:rPr>
            </w:pPr>
            <w:r>
              <w:rPr>
                <w:rFonts w:ascii="Times New Roman" w:cs="Times New Roman"/>
              </w:rPr>
              <w:t xml:space="preserve">         1    </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874918">
            <w:pPr>
              <w:pStyle w:val="Standard"/>
              <w:tabs>
                <w:tab w:val="left" w:pos="0"/>
              </w:tabs>
              <w:snapToGrid w:val="0"/>
              <w:rPr>
                <w:rFonts w:ascii="Times New Roman" w:cs="Times New Roman"/>
              </w:rPr>
            </w:pPr>
            <w:r>
              <w:rPr>
                <w:rFonts w:ascii="Times New Roman" w:cs="Times New Roman"/>
              </w:rPr>
              <w:t xml:space="preserve">        </w:t>
            </w:r>
            <w:r w:rsidR="007019A7">
              <w:rPr>
                <w:rFonts w:ascii="Times New Roman" w:cs="Times New Roman"/>
              </w:rPr>
              <w:t>2</w:t>
            </w: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Pr="00E80994" w:rsidRDefault="00BF4CAC" w:rsidP="005863F1">
            <w:pPr>
              <w:pStyle w:val="Standard"/>
              <w:tabs>
                <w:tab w:val="left" w:pos="0"/>
              </w:tabs>
              <w:snapToGrid w:val="0"/>
              <w:jc w:val="center"/>
              <w:rPr>
                <w:rFonts w:ascii="Times New Roman" w:cs="Times New Roman"/>
                <w:lang w:val="en-US"/>
              </w:rPr>
            </w:pPr>
            <w:r>
              <w:rPr>
                <w:rFonts w:ascii="Times New Roman" w:cs="Times New Roman"/>
                <w:lang w:val="en-US"/>
              </w:rPr>
              <w:t>4</w:t>
            </w: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rPr>
            </w:pPr>
            <w:r>
              <w:rPr>
                <w:rFonts w:ascii="Times New Roman" w:cs="Times New Roman"/>
              </w:rPr>
              <w:t>Отрасли хозяйства России</w:t>
            </w:r>
          </w:p>
        </w:tc>
        <w:tc>
          <w:tcPr>
            <w:tcW w:w="1547" w:type="dxa"/>
            <w:tcBorders>
              <w:top w:val="single" w:sz="4" w:space="0" w:color="000000"/>
              <w:left w:val="single" w:sz="4" w:space="0" w:color="000000"/>
              <w:bottom w:val="single" w:sz="4" w:space="0" w:color="000000"/>
            </w:tcBorders>
          </w:tcPr>
          <w:p w:rsidR="00BF4CAC" w:rsidRPr="0067655C" w:rsidRDefault="00BF4CAC" w:rsidP="005863F1">
            <w:pPr>
              <w:pStyle w:val="Standard"/>
              <w:tabs>
                <w:tab w:val="left" w:pos="0"/>
              </w:tabs>
              <w:snapToGrid w:val="0"/>
              <w:jc w:val="center"/>
              <w:rPr>
                <w:rFonts w:ascii="Times New Roman" w:cs="Times New Roman"/>
              </w:rPr>
            </w:pPr>
            <w:r>
              <w:rPr>
                <w:rFonts w:ascii="Times New Roman" w:cs="Times New Roman"/>
              </w:rPr>
              <w:t>19</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1</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5</w:t>
            </w: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Pr="00E80994" w:rsidRDefault="00BF4CAC" w:rsidP="005863F1">
            <w:pPr>
              <w:pStyle w:val="Standard"/>
              <w:tabs>
                <w:tab w:val="left" w:pos="0"/>
              </w:tabs>
              <w:snapToGrid w:val="0"/>
              <w:jc w:val="center"/>
              <w:rPr>
                <w:rFonts w:ascii="Times New Roman" w:cs="Times New Roman"/>
                <w:lang w:val="en-US"/>
              </w:rPr>
            </w:pPr>
            <w:r>
              <w:rPr>
                <w:rFonts w:ascii="Times New Roman" w:cs="Times New Roman"/>
                <w:lang w:val="en-US"/>
              </w:rPr>
              <w:t>5</w:t>
            </w: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rPr>
            </w:pPr>
            <w:r>
              <w:rPr>
                <w:rFonts w:ascii="Times New Roman" w:cs="Times New Roman"/>
              </w:rPr>
              <w:t>Природно-хозяйственная характеристика России</w:t>
            </w:r>
          </w:p>
        </w:tc>
        <w:tc>
          <w:tcPr>
            <w:tcW w:w="1547" w:type="dxa"/>
            <w:tcBorders>
              <w:top w:val="single" w:sz="4" w:space="0" w:color="000000"/>
              <w:left w:val="single" w:sz="4" w:space="0" w:color="000000"/>
              <w:bottom w:val="single" w:sz="4" w:space="0" w:color="000000"/>
            </w:tcBorders>
          </w:tcPr>
          <w:p w:rsidR="00BF4CAC" w:rsidRPr="0067655C" w:rsidRDefault="00BF4CAC" w:rsidP="005863F1">
            <w:pPr>
              <w:pStyle w:val="Standard"/>
              <w:tabs>
                <w:tab w:val="left" w:pos="0"/>
              </w:tabs>
              <w:snapToGrid w:val="0"/>
              <w:jc w:val="center"/>
              <w:rPr>
                <w:rFonts w:ascii="Times New Roman" w:cs="Times New Roman"/>
              </w:rPr>
            </w:pPr>
            <w:r>
              <w:rPr>
                <w:rFonts w:ascii="Times New Roman" w:cs="Times New Roman"/>
              </w:rPr>
              <w:t>21</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1</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6</w:t>
            </w: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Pr="00E80994" w:rsidRDefault="00BF4CAC" w:rsidP="005863F1">
            <w:pPr>
              <w:pStyle w:val="Standard"/>
              <w:tabs>
                <w:tab w:val="left" w:pos="0"/>
              </w:tabs>
              <w:snapToGrid w:val="0"/>
              <w:jc w:val="center"/>
              <w:rPr>
                <w:rFonts w:ascii="Times New Roman" w:cs="Times New Roman"/>
                <w:lang w:val="en-US"/>
              </w:rPr>
            </w:pPr>
            <w:r>
              <w:rPr>
                <w:rFonts w:ascii="Times New Roman" w:cs="Times New Roman"/>
                <w:lang w:val="en-US"/>
              </w:rPr>
              <w:t>6</w:t>
            </w: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rPr>
            </w:pPr>
            <w:r>
              <w:rPr>
                <w:rFonts w:ascii="Times New Roman" w:cs="Times New Roman"/>
              </w:rPr>
              <w:t>География Красноярского края</w:t>
            </w:r>
          </w:p>
        </w:tc>
        <w:tc>
          <w:tcPr>
            <w:tcW w:w="1547" w:type="dxa"/>
            <w:tcBorders>
              <w:top w:val="single" w:sz="4" w:space="0" w:color="000000"/>
              <w:left w:val="single" w:sz="4" w:space="0" w:color="000000"/>
              <w:bottom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6</w:t>
            </w: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rsidR="00BF4CAC" w:rsidRDefault="00BF4CAC" w:rsidP="005863F1">
            <w:pPr>
              <w:pStyle w:val="Standard"/>
              <w:tabs>
                <w:tab w:val="left" w:pos="0"/>
              </w:tabs>
              <w:snapToGrid w:val="0"/>
              <w:jc w:val="center"/>
              <w:rPr>
                <w:rFonts w:ascii="Times New Roman" w:cs="Times New Roman"/>
              </w:rPr>
            </w:pPr>
            <w:r>
              <w:rPr>
                <w:rFonts w:ascii="Times New Roman" w:cs="Times New Roman"/>
              </w:rPr>
              <w:t>2</w:t>
            </w:r>
          </w:p>
        </w:tc>
      </w:tr>
      <w:tr w:rsidR="00761E43" w:rsidTr="00874918">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Pr="00E80994" w:rsidRDefault="00761E43" w:rsidP="005863F1">
            <w:pPr>
              <w:pStyle w:val="Standard"/>
              <w:tabs>
                <w:tab w:val="left" w:pos="0"/>
              </w:tabs>
              <w:snapToGrid w:val="0"/>
              <w:jc w:val="center"/>
              <w:rPr>
                <w:rFonts w:ascii="Times New Roman" w:cs="Times New Roman"/>
                <w:lang w:val="en-US"/>
              </w:rPr>
            </w:pPr>
            <w:r>
              <w:rPr>
                <w:rFonts w:ascii="Times New Roman" w:cs="Times New Roman"/>
                <w:lang w:val="en-US"/>
              </w:rPr>
              <w:t>7</w:t>
            </w: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761E43" w:rsidRDefault="00761E43" w:rsidP="005863F1">
            <w:pPr>
              <w:pStyle w:val="Standard"/>
              <w:tabs>
                <w:tab w:val="left" w:pos="0"/>
              </w:tabs>
              <w:snapToGrid w:val="0"/>
              <w:jc w:val="both"/>
              <w:rPr>
                <w:rFonts w:ascii="Times New Roman" w:cs="Times New Roman"/>
              </w:rPr>
            </w:pPr>
            <w:r>
              <w:rPr>
                <w:rFonts w:ascii="Times New Roman" w:cs="Times New Roman"/>
              </w:rPr>
              <w:t>Место России в мировой экономике</w:t>
            </w:r>
          </w:p>
        </w:tc>
        <w:tc>
          <w:tcPr>
            <w:tcW w:w="1547" w:type="dxa"/>
            <w:tcBorders>
              <w:top w:val="single" w:sz="4" w:space="0" w:color="000000"/>
              <w:left w:val="single" w:sz="4" w:space="0" w:color="000000"/>
              <w:bottom w:val="single" w:sz="4" w:space="0" w:color="000000"/>
            </w:tcBorders>
          </w:tcPr>
          <w:p w:rsidR="00761E43" w:rsidRDefault="00761E43" w:rsidP="005863F1">
            <w:pPr>
              <w:pStyle w:val="Standard"/>
              <w:tabs>
                <w:tab w:val="left" w:pos="0"/>
              </w:tabs>
              <w:snapToGrid w:val="0"/>
              <w:jc w:val="center"/>
              <w:rPr>
                <w:rFonts w:ascii="Times New Roman" w:cs="Times New Roman"/>
              </w:rPr>
            </w:pPr>
            <w:r>
              <w:rPr>
                <w:rFonts w:ascii="Times New Roman" w:cs="Times New Roman"/>
              </w:rPr>
              <w:t>2</w:t>
            </w:r>
          </w:p>
        </w:tc>
        <w:tc>
          <w:tcPr>
            <w:tcW w:w="2024" w:type="dxa"/>
            <w:gridSpan w:val="2"/>
            <w:tcBorders>
              <w:top w:val="single" w:sz="4" w:space="0" w:color="000000"/>
              <w:left w:val="single" w:sz="4" w:space="0" w:color="000000"/>
              <w:bottom w:val="single" w:sz="4" w:space="0" w:color="000000"/>
              <w:right w:val="single" w:sz="4" w:space="0" w:color="000000"/>
            </w:tcBorders>
          </w:tcPr>
          <w:p w:rsidR="00761E43" w:rsidRDefault="00761E43" w:rsidP="005863F1">
            <w:pPr>
              <w:pStyle w:val="Standard"/>
              <w:tabs>
                <w:tab w:val="left" w:pos="0"/>
              </w:tabs>
              <w:snapToGrid w:val="0"/>
              <w:jc w:val="center"/>
              <w:rPr>
                <w:rFonts w:ascii="Times New Roman" w:cs="Times New Roman"/>
              </w:rPr>
            </w:pPr>
          </w:p>
        </w:tc>
      </w:tr>
      <w:tr w:rsidR="00BF4CAC" w:rsidTr="00A210AD">
        <w:trPr>
          <w:jc w:val="center"/>
        </w:trPr>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b/>
              </w:rPr>
            </w:pPr>
          </w:p>
        </w:tc>
        <w:tc>
          <w:tcPr>
            <w:tcW w:w="6056" w:type="dxa"/>
            <w:tcBorders>
              <w:top w:val="single" w:sz="4" w:space="0" w:color="000000"/>
              <w:left w:val="single" w:sz="4" w:space="0" w:color="000000"/>
              <w:bottom w:val="single" w:sz="4" w:space="0" w:color="000000"/>
            </w:tcBorders>
            <w:tcMar>
              <w:top w:w="0" w:type="dxa"/>
              <w:left w:w="108" w:type="dxa"/>
              <w:bottom w:w="0" w:type="dxa"/>
              <w:right w:w="108" w:type="dxa"/>
            </w:tcMar>
          </w:tcPr>
          <w:p w:rsidR="00BF4CAC" w:rsidRDefault="00BF4CAC" w:rsidP="005863F1">
            <w:pPr>
              <w:pStyle w:val="Standard"/>
              <w:tabs>
                <w:tab w:val="left" w:pos="0"/>
              </w:tabs>
              <w:snapToGrid w:val="0"/>
              <w:jc w:val="both"/>
              <w:rPr>
                <w:rFonts w:ascii="Times New Roman" w:cs="Times New Roman"/>
                <w:b/>
              </w:rPr>
            </w:pPr>
            <w:r>
              <w:rPr>
                <w:rFonts w:ascii="Times New Roman" w:cs="Times New Roman"/>
                <w:b/>
              </w:rPr>
              <w:t>ИТОГО</w:t>
            </w:r>
          </w:p>
        </w:tc>
        <w:tc>
          <w:tcPr>
            <w:tcW w:w="1547" w:type="dxa"/>
            <w:tcBorders>
              <w:top w:val="single" w:sz="4" w:space="0" w:color="000000"/>
              <w:left w:val="single" w:sz="4" w:space="0" w:color="000000"/>
              <w:bottom w:val="single" w:sz="4" w:space="0" w:color="000000"/>
            </w:tcBorders>
          </w:tcPr>
          <w:p w:rsidR="00BF4CAC" w:rsidRPr="0066562E" w:rsidRDefault="00BF4CAC" w:rsidP="005863F1">
            <w:pPr>
              <w:pStyle w:val="Standard"/>
              <w:tabs>
                <w:tab w:val="left" w:pos="0"/>
              </w:tabs>
              <w:snapToGrid w:val="0"/>
              <w:jc w:val="center"/>
              <w:rPr>
                <w:rFonts w:ascii="Times New Roman" w:cs="Times New Roman"/>
                <w:b/>
              </w:rPr>
            </w:pPr>
            <w:r>
              <w:rPr>
                <w:rFonts w:ascii="Times New Roman" w:cs="Times New Roman"/>
                <w:b/>
              </w:rPr>
              <w:t>68</w:t>
            </w:r>
          </w:p>
        </w:tc>
        <w:tc>
          <w:tcPr>
            <w:tcW w:w="1012" w:type="dxa"/>
            <w:tcBorders>
              <w:top w:val="single" w:sz="4" w:space="0" w:color="000000"/>
              <w:left w:val="single" w:sz="4" w:space="0" w:color="000000"/>
              <w:bottom w:val="single" w:sz="4" w:space="0" w:color="000000"/>
              <w:right w:val="single" w:sz="4" w:space="0" w:color="000000"/>
            </w:tcBorders>
          </w:tcPr>
          <w:p w:rsidR="00BF4CAC" w:rsidRDefault="00C60E1D" w:rsidP="005863F1">
            <w:pPr>
              <w:pStyle w:val="Standard"/>
              <w:tabs>
                <w:tab w:val="left" w:pos="0"/>
              </w:tabs>
              <w:snapToGrid w:val="0"/>
              <w:jc w:val="center"/>
              <w:rPr>
                <w:rFonts w:ascii="Times New Roman" w:cs="Times New Roman"/>
                <w:b/>
              </w:rPr>
            </w:pPr>
            <w:r>
              <w:rPr>
                <w:rFonts w:ascii="Times New Roman" w:cs="Times New Roman"/>
                <w:b/>
              </w:rPr>
              <w:t>5</w:t>
            </w:r>
          </w:p>
        </w:tc>
        <w:tc>
          <w:tcPr>
            <w:tcW w:w="1012" w:type="dxa"/>
            <w:tcBorders>
              <w:top w:val="single" w:sz="4" w:space="0" w:color="000000"/>
              <w:left w:val="single" w:sz="4" w:space="0" w:color="000000"/>
              <w:bottom w:val="single" w:sz="4" w:space="0" w:color="000000"/>
              <w:right w:val="single" w:sz="4" w:space="0" w:color="000000"/>
            </w:tcBorders>
          </w:tcPr>
          <w:p w:rsidR="00BF4CAC" w:rsidRDefault="007019A7" w:rsidP="005863F1">
            <w:pPr>
              <w:pStyle w:val="Standard"/>
              <w:tabs>
                <w:tab w:val="left" w:pos="0"/>
              </w:tabs>
              <w:snapToGrid w:val="0"/>
              <w:jc w:val="center"/>
              <w:rPr>
                <w:rFonts w:ascii="Times New Roman" w:cs="Times New Roman"/>
                <w:b/>
              </w:rPr>
            </w:pPr>
            <w:r>
              <w:rPr>
                <w:rFonts w:ascii="Times New Roman" w:cs="Times New Roman"/>
                <w:b/>
              </w:rPr>
              <w:t>21</w:t>
            </w:r>
          </w:p>
        </w:tc>
      </w:tr>
    </w:tbl>
    <w:p w:rsidR="00761E43" w:rsidRDefault="00761E43" w:rsidP="00085537"/>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Pr>
        <w:widowControl w:val="0"/>
        <w:suppressAutoHyphens w:val="0"/>
        <w:autoSpaceDE w:val="0"/>
        <w:autoSpaceDN w:val="0"/>
        <w:adjustRightInd w:val="0"/>
        <w:contextualSpacing/>
        <w:jc w:val="both"/>
        <w:rPr>
          <w:rFonts w:cs="Times New Roman"/>
          <w:lang w:eastAsia="ru-RU"/>
        </w:rPr>
      </w:pPr>
    </w:p>
    <w:p w:rsidR="00761E43" w:rsidRDefault="00761E43" w:rsidP="00FB4C92"/>
    <w:p w:rsidR="00761E43" w:rsidRDefault="00761E43" w:rsidP="00FB4C92"/>
    <w:p w:rsidR="00761E43" w:rsidRDefault="00761E43" w:rsidP="00FB4C92"/>
    <w:p w:rsidR="00761E43" w:rsidRDefault="00761E43" w:rsidP="00FB4C92"/>
    <w:p w:rsidR="00761E43" w:rsidRDefault="00761E43" w:rsidP="00FB4C92"/>
    <w:p w:rsidR="00761E43" w:rsidRDefault="00761E43" w:rsidP="00FB4C92"/>
    <w:p w:rsidR="00761E43" w:rsidRDefault="00761E43" w:rsidP="00FB4C92"/>
    <w:p w:rsidR="00761E43" w:rsidRDefault="00761E43" w:rsidP="00FB4C92"/>
    <w:p w:rsidR="00761E43" w:rsidRDefault="00761E43" w:rsidP="00FB4C92"/>
    <w:p w:rsidR="00761E43" w:rsidRDefault="00761E43"/>
    <w:sectPr w:rsidR="00761E43" w:rsidSect="000B03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71" w:rsidRDefault="007E0371" w:rsidP="001651F3">
      <w:r>
        <w:separator/>
      </w:r>
    </w:p>
  </w:endnote>
  <w:endnote w:type="continuationSeparator" w:id="0">
    <w:p w:rsidR="007E0371" w:rsidRDefault="007E0371" w:rsidP="00165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sig w:usb0="00000001" w:usb1="08070000" w:usb2="00000010" w:usb3="00000000" w:csb0="00020000" w:csb1="00000000"/>
  </w:font>
  <w:font w:name="DejaVu Sans">
    <w:altName w:val="Arial"/>
    <w:charset w:val="CC"/>
    <w:family w:val="swiss"/>
    <w:pitch w:val="variable"/>
    <w:sig w:usb0="00000000" w:usb1="5200FDFF" w:usb2="0A042021" w:usb3="00000000" w:csb0="000001BF"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71" w:rsidRDefault="007E0371" w:rsidP="001651F3">
      <w:r>
        <w:separator/>
      </w:r>
    </w:p>
  </w:footnote>
  <w:footnote w:type="continuationSeparator" w:id="0">
    <w:p w:rsidR="007E0371" w:rsidRDefault="007E0371" w:rsidP="00165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00000006"/>
    <w:multiLevelType w:val="multilevel"/>
    <w:tmpl w:val="00000006"/>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7"/>
    <w:multiLevelType w:val="multilevel"/>
    <w:tmpl w:val="00000007"/>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8"/>
    <w:multiLevelType w:val="multilevel"/>
    <w:tmpl w:val="00000008"/>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nsid w:val="00000009"/>
    <w:multiLevelType w:val="multilevel"/>
    <w:tmpl w:val="00000009"/>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A"/>
    <w:multiLevelType w:val="multilevel"/>
    <w:tmpl w:val="0000000A"/>
    <w:lvl w:ilvl="0">
      <w:start w:val="1"/>
      <w:numFmt w:val="decimal"/>
      <w:suff w:val="nothing"/>
      <w:lvlText w:val="%1."/>
      <w:lvlJc w:val="left"/>
      <w:pPr>
        <w:tabs>
          <w:tab w:val="num" w:pos="142"/>
        </w:tabs>
        <w:ind w:left="142"/>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6">
    <w:nsid w:val="0000000B"/>
    <w:multiLevelType w:val="multilevel"/>
    <w:tmpl w:val="0000000B"/>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nsid w:val="0000000C"/>
    <w:multiLevelType w:val="multilevel"/>
    <w:tmpl w:val="0000000C"/>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
    <w:nsid w:val="0000000D"/>
    <w:multiLevelType w:val="multilevel"/>
    <w:tmpl w:val="0000000D"/>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
    <w:nsid w:val="0000000E"/>
    <w:multiLevelType w:val="multilevel"/>
    <w:tmpl w:val="0000000E"/>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nsid w:val="0000000F"/>
    <w:multiLevelType w:val="multilevel"/>
    <w:tmpl w:val="0000000F"/>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nsid w:val="00000010"/>
    <w:multiLevelType w:val="multilevel"/>
    <w:tmpl w:val="00000010"/>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2">
    <w:nsid w:val="00000012"/>
    <w:multiLevelType w:val="multilevel"/>
    <w:tmpl w:val="00000012"/>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3">
    <w:nsid w:val="00000013"/>
    <w:multiLevelType w:val="multilevel"/>
    <w:tmpl w:val="00000013"/>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4">
    <w:nsid w:val="00000014"/>
    <w:multiLevelType w:val="multilevel"/>
    <w:tmpl w:val="00000014"/>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5">
    <w:nsid w:val="00000015"/>
    <w:multiLevelType w:val="multilevel"/>
    <w:tmpl w:val="00000015"/>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6">
    <w:nsid w:val="00000016"/>
    <w:multiLevelType w:val="multilevel"/>
    <w:tmpl w:val="00000016"/>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7">
    <w:nsid w:val="00000017"/>
    <w:multiLevelType w:val="multilevel"/>
    <w:tmpl w:val="00000017"/>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8">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A"/>
    <w:multiLevelType w:val="multilevel"/>
    <w:tmpl w:val="0000001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B"/>
    <w:multiLevelType w:val="multilevel"/>
    <w:tmpl w:val="0000001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C"/>
    <w:multiLevelType w:val="multilevel"/>
    <w:tmpl w:val="0000001C"/>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2">
    <w:nsid w:val="0000001D"/>
    <w:multiLevelType w:val="multilevel"/>
    <w:tmpl w:val="0000001D"/>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3">
    <w:nsid w:val="0000001E"/>
    <w:multiLevelType w:val="multilevel"/>
    <w:tmpl w:val="0000001E"/>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4">
    <w:nsid w:val="0000001F"/>
    <w:multiLevelType w:val="multilevel"/>
    <w:tmpl w:val="0000001F"/>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5">
    <w:nsid w:val="00000020"/>
    <w:multiLevelType w:val="multilevel"/>
    <w:tmpl w:val="00000020"/>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6">
    <w:nsid w:val="00000021"/>
    <w:multiLevelType w:val="multilevel"/>
    <w:tmpl w:val="00000021"/>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7">
    <w:nsid w:val="00000022"/>
    <w:multiLevelType w:val="multilevel"/>
    <w:tmpl w:val="00000022"/>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8">
    <w:nsid w:val="009B65FD"/>
    <w:multiLevelType w:val="hybridMultilevel"/>
    <w:tmpl w:val="F4226E1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B7659DB"/>
    <w:multiLevelType w:val="hybridMultilevel"/>
    <w:tmpl w:val="DA66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E96427"/>
    <w:multiLevelType w:val="hybridMultilevel"/>
    <w:tmpl w:val="DADE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9C464B"/>
    <w:multiLevelType w:val="hybridMultilevel"/>
    <w:tmpl w:val="7AC0B976"/>
    <w:lvl w:ilvl="0" w:tplc="840E80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D10829"/>
    <w:multiLevelType w:val="multilevel"/>
    <w:tmpl w:val="7728CF22"/>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1719430B"/>
    <w:multiLevelType w:val="multilevel"/>
    <w:tmpl w:val="7728CF22"/>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1BFB1B08"/>
    <w:multiLevelType w:val="hybridMultilevel"/>
    <w:tmpl w:val="90FE0E0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0B1551F"/>
    <w:multiLevelType w:val="hybridMultilevel"/>
    <w:tmpl w:val="AA4836C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083406"/>
    <w:multiLevelType w:val="multilevel"/>
    <w:tmpl w:val="028E4A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6385D24"/>
    <w:multiLevelType w:val="hybridMultilevel"/>
    <w:tmpl w:val="0152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7E7D67"/>
    <w:multiLevelType w:val="hybridMultilevel"/>
    <w:tmpl w:val="3E60743A"/>
    <w:lvl w:ilvl="0" w:tplc="04190001">
      <w:start w:val="1"/>
      <w:numFmt w:val="bullet"/>
      <w:lvlText w:val=""/>
      <w:lvlJc w:val="left"/>
      <w:pPr>
        <w:ind w:left="626" w:hanging="360"/>
      </w:pPr>
      <w:rPr>
        <w:rFonts w:ascii="Symbol" w:hAnsi="Symbol" w:hint="default"/>
      </w:rPr>
    </w:lvl>
    <w:lvl w:ilvl="1" w:tplc="04190003" w:tentative="1">
      <w:start w:val="1"/>
      <w:numFmt w:val="bullet"/>
      <w:lvlText w:val="o"/>
      <w:lvlJc w:val="left"/>
      <w:pPr>
        <w:ind w:left="1346" w:hanging="360"/>
      </w:pPr>
      <w:rPr>
        <w:rFonts w:ascii="Courier New" w:hAnsi="Courier New" w:hint="default"/>
      </w:rPr>
    </w:lvl>
    <w:lvl w:ilvl="2" w:tplc="04190005" w:tentative="1">
      <w:start w:val="1"/>
      <w:numFmt w:val="bullet"/>
      <w:lvlText w:val=""/>
      <w:lvlJc w:val="left"/>
      <w:pPr>
        <w:ind w:left="2066" w:hanging="360"/>
      </w:pPr>
      <w:rPr>
        <w:rFonts w:ascii="Wingdings" w:hAnsi="Wingdings" w:hint="default"/>
      </w:rPr>
    </w:lvl>
    <w:lvl w:ilvl="3" w:tplc="04190001" w:tentative="1">
      <w:start w:val="1"/>
      <w:numFmt w:val="bullet"/>
      <w:lvlText w:val=""/>
      <w:lvlJc w:val="left"/>
      <w:pPr>
        <w:ind w:left="2786" w:hanging="360"/>
      </w:pPr>
      <w:rPr>
        <w:rFonts w:ascii="Symbol" w:hAnsi="Symbol" w:hint="default"/>
      </w:rPr>
    </w:lvl>
    <w:lvl w:ilvl="4" w:tplc="04190003" w:tentative="1">
      <w:start w:val="1"/>
      <w:numFmt w:val="bullet"/>
      <w:lvlText w:val="o"/>
      <w:lvlJc w:val="left"/>
      <w:pPr>
        <w:ind w:left="3506" w:hanging="360"/>
      </w:pPr>
      <w:rPr>
        <w:rFonts w:ascii="Courier New" w:hAnsi="Courier New" w:hint="default"/>
      </w:rPr>
    </w:lvl>
    <w:lvl w:ilvl="5" w:tplc="04190005" w:tentative="1">
      <w:start w:val="1"/>
      <w:numFmt w:val="bullet"/>
      <w:lvlText w:val=""/>
      <w:lvlJc w:val="left"/>
      <w:pPr>
        <w:ind w:left="4226" w:hanging="360"/>
      </w:pPr>
      <w:rPr>
        <w:rFonts w:ascii="Wingdings" w:hAnsi="Wingdings" w:hint="default"/>
      </w:rPr>
    </w:lvl>
    <w:lvl w:ilvl="6" w:tplc="04190001" w:tentative="1">
      <w:start w:val="1"/>
      <w:numFmt w:val="bullet"/>
      <w:lvlText w:val=""/>
      <w:lvlJc w:val="left"/>
      <w:pPr>
        <w:ind w:left="4946" w:hanging="360"/>
      </w:pPr>
      <w:rPr>
        <w:rFonts w:ascii="Symbol" w:hAnsi="Symbol" w:hint="default"/>
      </w:rPr>
    </w:lvl>
    <w:lvl w:ilvl="7" w:tplc="04190003" w:tentative="1">
      <w:start w:val="1"/>
      <w:numFmt w:val="bullet"/>
      <w:lvlText w:val="o"/>
      <w:lvlJc w:val="left"/>
      <w:pPr>
        <w:ind w:left="5666" w:hanging="360"/>
      </w:pPr>
      <w:rPr>
        <w:rFonts w:ascii="Courier New" w:hAnsi="Courier New" w:hint="default"/>
      </w:rPr>
    </w:lvl>
    <w:lvl w:ilvl="8" w:tplc="04190005" w:tentative="1">
      <w:start w:val="1"/>
      <w:numFmt w:val="bullet"/>
      <w:lvlText w:val=""/>
      <w:lvlJc w:val="left"/>
      <w:pPr>
        <w:ind w:left="6386" w:hanging="360"/>
      </w:pPr>
      <w:rPr>
        <w:rFonts w:ascii="Wingdings" w:hAnsi="Wingdings" w:hint="default"/>
      </w:rPr>
    </w:lvl>
  </w:abstractNum>
  <w:abstractNum w:abstractNumId="40">
    <w:nsid w:val="2D88684B"/>
    <w:multiLevelType w:val="multilevel"/>
    <w:tmpl w:val="9D8A53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2E488F"/>
    <w:multiLevelType w:val="hybridMultilevel"/>
    <w:tmpl w:val="EECA7C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3A1D20A3"/>
    <w:multiLevelType w:val="hybridMultilevel"/>
    <w:tmpl w:val="3C40E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8F3EF2"/>
    <w:multiLevelType w:val="multilevel"/>
    <w:tmpl w:val="7728CF22"/>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3F210F32"/>
    <w:multiLevelType w:val="hybridMultilevel"/>
    <w:tmpl w:val="2558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2D37ED"/>
    <w:multiLevelType w:val="hybridMultilevel"/>
    <w:tmpl w:val="921228DC"/>
    <w:lvl w:ilvl="0" w:tplc="D9902178">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4804786D"/>
    <w:multiLevelType w:val="hybridMultilevel"/>
    <w:tmpl w:val="7034E5CA"/>
    <w:lvl w:ilvl="0" w:tplc="04190001">
      <w:start w:val="1"/>
      <w:numFmt w:val="bullet"/>
      <w:lvlText w:val=""/>
      <w:lvlJc w:val="left"/>
      <w:pPr>
        <w:ind w:left="626" w:hanging="360"/>
      </w:pPr>
      <w:rPr>
        <w:rFonts w:ascii="Symbol" w:hAnsi="Symbol" w:hint="default"/>
      </w:rPr>
    </w:lvl>
    <w:lvl w:ilvl="1" w:tplc="04190003" w:tentative="1">
      <w:start w:val="1"/>
      <w:numFmt w:val="bullet"/>
      <w:lvlText w:val="o"/>
      <w:lvlJc w:val="left"/>
      <w:pPr>
        <w:ind w:left="1346" w:hanging="360"/>
      </w:pPr>
      <w:rPr>
        <w:rFonts w:ascii="Courier New" w:hAnsi="Courier New" w:hint="default"/>
      </w:rPr>
    </w:lvl>
    <w:lvl w:ilvl="2" w:tplc="04190005" w:tentative="1">
      <w:start w:val="1"/>
      <w:numFmt w:val="bullet"/>
      <w:lvlText w:val=""/>
      <w:lvlJc w:val="left"/>
      <w:pPr>
        <w:ind w:left="2066" w:hanging="360"/>
      </w:pPr>
      <w:rPr>
        <w:rFonts w:ascii="Wingdings" w:hAnsi="Wingdings" w:hint="default"/>
      </w:rPr>
    </w:lvl>
    <w:lvl w:ilvl="3" w:tplc="04190001" w:tentative="1">
      <w:start w:val="1"/>
      <w:numFmt w:val="bullet"/>
      <w:lvlText w:val=""/>
      <w:lvlJc w:val="left"/>
      <w:pPr>
        <w:ind w:left="2786" w:hanging="360"/>
      </w:pPr>
      <w:rPr>
        <w:rFonts w:ascii="Symbol" w:hAnsi="Symbol" w:hint="default"/>
      </w:rPr>
    </w:lvl>
    <w:lvl w:ilvl="4" w:tplc="04190003" w:tentative="1">
      <w:start w:val="1"/>
      <w:numFmt w:val="bullet"/>
      <w:lvlText w:val="o"/>
      <w:lvlJc w:val="left"/>
      <w:pPr>
        <w:ind w:left="3506" w:hanging="360"/>
      </w:pPr>
      <w:rPr>
        <w:rFonts w:ascii="Courier New" w:hAnsi="Courier New" w:hint="default"/>
      </w:rPr>
    </w:lvl>
    <w:lvl w:ilvl="5" w:tplc="04190005" w:tentative="1">
      <w:start w:val="1"/>
      <w:numFmt w:val="bullet"/>
      <w:lvlText w:val=""/>
      <w:lvlJc w:val="left"/>
      <w:pPr>
        <w:ind w:left="4226" w:hanging="360"/>
      </w:pPr>
      <w:rPr>
        <w:rFonts w:ascii="Wingdings" w:hAnsi="Wingdings" w:hint="default"/>
      </w:rPr>
    </w:lvl>
    <w:lvl w:ilvl="6" w:tplc="04190001" w:tentative="1">
      <w:start w:val="1"/>
      <w:numFmt w:val="bullet"/>
      <w:lvlText w:val=""/>
      <w:lvlJc w:val="left"/>
      <w:pPr>
        <w:ind w:left="4946" w:hanging="360"/>
      </w:pPr>
      <w:rPr>
        <w:rFonts w:ascii="Symbol" w:hAnsi="Symbol" w:hint="default"/>
      </w:rPr>
    </w:lvl>
    <w:lvl w:ilvl="7" w:tplc="04190003" w:tentative="1">
      <w:start w:val="1"/>
      <w:numFmt w:val="bullet"/>
      <w:lvlText w:val="o"/>
      <w:lvlJc w:val="left"/>
      <w:pPr>
        <w:ind w:left="5666" w:hanging="360"/>
      </w:pPr>
      <w:rPr>
        <w:rFonts w:ascii="Courier New" w:hAnsi="Courier New" w:hint="default"/>
      </w:rPr>
    </w:lvl>
    <w:lvl w:ilvl="8" w:tplc="04190005" w:tentative="1">
      <w:start w:val="1"/>
      <w:numFmt w:val="bullet"/>
      <w:lvlText w:val=""/>
      <w:lvlJc w:val="left"/>
      <w:pPr>
        <w:ind w:left="6386" w:hanging="360"/>
      </w:pPr>
      <w:rPr>
        <w:rFonts w:ascii="Wingdings" w:hAnsi="Wingdings" w:hint="default"/>
      </w:rPr>
    </w:lvl>
  </w:abstractNum>
  <w:abstractNum w:abstractNumId="48">
    <w:nsid w:val="48215D5E"/>
    <w:multiLevelType w:val="multilevel"/>
    <w:tmpl w:val="4A2CE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4EAC7522"/>
    <w:multiLevelType w:val="multilevel"/>
    <w:tmpl w:val="C756A5C4"/>
    <w:styleLink w:val="WW8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50E5378E"/>
    <w:multiLevelType w:val="hybridMultilevel"/>
    <w:tmpl w:val="EE94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E9419A"/>
    <w:multiLevelType w:val="multilevel"/>
    <w:tmpl w:val="C756A5C4"/>
    <w:styleLink w:val="WW8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571157D"/>
    <w:multiLevelType w:val="multilevel"/>
    <w:tmpl w:val="7728CF22"/>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D747B8"/>
    <w:multiLevelType w:val="hybridMultilevel"/>
    <w:tmpl w:val="62F264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7">
    <w:nsid w:val="6A63387F"/>
    <w:multiLevelType w:val="hybridMultilevel"/>
    <w:tmpl w:val="5C5A65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8">
    <w:nsid w:val="6CFC4BCF"/>
    <w:multiLevelType w:val="hybridMultilevel"/>
    <w:tmpl w:val="285E0F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9">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FD2E70"/>
    <w:multiLevelType w:val="multilevel"/>
    <w:tmpl w:val="65F62D46"/>
    <w:styleLink w:val="WW8Num14"/>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nsid w:val="7764033E"/>
    <w:multiLevelType w:val="multilevel"/>
    <w:tmpl w:val="0AC6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901038"/>
    <w:multiLevelType w:val="hybridMultilevel"/>
    <w:tmpl w:val="BF1AFBD6"/>
    <w:lvl w:ilvl="0" w:tplc="00000029">
      <w:start w:val="1"/>
      <w:numFmt w:val="bullet"/>
      <w:lvlText w:val=""/>
      <w:lvlJc w:val="left"/>
      <w:pPr>
        <w:ind w:left="1440" w:hanging="360"/>
      </w:pPr>
      <w:rPr>
        <w:rFonts w:ascii="Symbol" w:hAnsi="Symbol"/>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1"/>
  </w:num>
  <w:num w:numId="2">
    <w:abstractNumId w:val="59"/>
  </w:num>
  <w:num w:numId="3">
    <w:abstractNumId w:val="55"/>
  </w:num>
  <w:num w:numId="4">
    <w:abstractNumId w:val="54"/>
  </w:num>
  <w:num w:numId="5">
    <w:abstractNumId w:val="36"/>
  </w:num>
  <w:num w:numId="6">
    <w:abstractNumId w:val="5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43"/>
  </w:num>
  <w:num w:numId="36">
    <w:abstractNumId w:val="31"/>
  </w:num>
  <w:num w:numId="37">
    <w:abstractNumId w:val="47"/>
  </w:num>
  <w:num w:numId="38">
    <w:abstractNumId w:val="29"/>
  </w:num>
  <w:num w:numId="39">
    <w:abstractNumId w:val="56"/>
  </w:num>
  <w:num w:numId="40">
    <w:abstractNumId w:val="50"/>
  </w:num>
  <w:num w:numId="41">
    <w:abstractNumId w:val="39"/>
  </w:num>
  <w:num w:numId="42">
    <w:abstractNumId w:val="57"/>
  </w:num>
  <w:num w:numId="43">
    <w:abstractNumId w:val="42"/>
  </w:num>
  <w:num w:numId="44">
    <w:abstractNumId w:val="30"/>
  </w:num>
  <w:num w:numId="45">
    <w:abstractNumId w:val="61"/>
  </w:num>
  <w:num w:numId="46">
    <w:abstractNumId w:val="38"/>
  </w:num>
  <w:num w:numId="47">
    <w:abstractNumId w:val="45"/>
  </w:num>
  <w:num w:numId="48">
    <w:abstractNumId w:val="62"/>
  </w:num>
  <w:num w:numId="49">
    <w:abstractNumId w:val="46"/>
  </w:num>
  <w:num w:numId="50">
    <w:abstractNumId w:val="33"/>
  </w:num>
  <w:num w:numId="51">
    <w:abstractNumId w:val="44"/>
  </w:num>
  <w:num w:numId="52">
    <w:abstractNumId w:val="32"/>
  </w:num>
  <w:num w:numId="53">
    <w:abstractNumId w:val="53"/>
  </w:num>
  <w:num w:numId="54">
    <w:abstractNumId w:val="60"/>
  </w:num>
  <w:num w:numId="55">
    <w:abstractNumId w:val="49"/>
  </w:num>
  <w:num w:numId="56">
    <w:abstractNumId w:val="52"/>
  </w:num>
  <w:num w:numId="57">
    <w:abstractNumId w:val="60"/>
    <w:lvlOverride w:ilvl="0">
      <w:startOverride w:val="1"/>
    </w:lvlOverride>
  </w:num>
  <w:num w:numId="58">
    <w:abstractNumId w:val="37"/>
  </w:num>
  <w:num w:numId="59">
    <w:abstractNumId w:val="40"/>
  </w:num>
  <w:num w:numId="60">
    <w:abstractNumId w:val="48"/>
  </w:num>
  <w:num w:numId="61">
    <w:abstractNumId w:val="58"/>
  </w:num>
  <w:num w:numId="62">
    <w:abstractNumId w:val="28"/>
  </w:num>
  <w:num w:numId="63">
    <w:abstractNumId w:val="35"/>
  </w:num>
  <w:num w:numId="64">
    <w:abstractNumId w:val="3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0C3"/>
    <w:rsid w:val="00085537"/>
    <w:rsid w:val="000B03CD"/>
    <w:rsid w:val="000C2464"/>
    <w:rsid w:val="000E7631"/>
    <w:rsid w:val="0010014A"/>
    <w:rsid w:val="001107FA"/>
    <w:rsid w:val="00110D7F"/>
    <w:rsid w:val="00133F0D"/>
    <w:rsid w:val="00134FC3"/>
    <w:rsid w:val="001648CB"/>
    <w:rsid w:val="001651F3"/>
    <w:rsid w:val="0018156D"/>
    <w:rsid w:val="0019005D"/>
    <w:rsid w:val="001C6ADC"/>
    <w:rsid w:val="00223B2C"/>
    <w:rsid w:val="00244C70"/>
    <w:rsid w:val="00272BAD"/>
    <w:rsid w:val="00332EDB"/>
    <w:rsid w:val="003901B5"/>
    <w:rsid w:val="003B4A46"/>
    <w:rsid w:val="003F7B43"/>
    <w:rsid w:val="00412213"/>
    <w:rsid w:val="00415853"/>
    <w:rsid w:val="00457C26"/>
    <w:rsid w:val="00466652"/>
    <w:rsid w:val="004F2C7B"/>
    <w:rsid w:val="004F3197"/>
    <w:rsid w:val="005863F1"/>
    <w:rsid w:val="005936D3"/>
    <w:rsid w:val="005A2C14"/>
    <w:rsid w:val="005B2BF6"/>
    <w:rsid w:val="005B624C"/>
    <w:rsid w:val="005C5602"/>
    <w:rsid w:val="00630D17"/>
    <w:rsid w:val="00635E81"/>
    <w:rsid w:val="0066562E"/>
    <w:rsid w:val="0067655C"/>
    <w:rsid w:val="006C33DD"/>
    <w:rsid w:val="006E44C7"/>
    <w:rsid w:val="007019A7"/>
    <w:rsid w:val="00744138"/>
    <w:rsid w:val="00761E43"/>
    <w:rsid w:val="007948FE"/>
    <w:rsid w:val="007975BC"/>
    <w:rsid w:val="007D5091"/>
    <w:rsid w:val="007E0371"/>
    <w:rsid w:val="00874918"/>
    <w:rsid w:val="008B0684"/>
    <w:rsid w:val="008D2683"/>
    <w:rsid w:val="008E4972"/>
    <w:rsid w:val="009049A4"/>
    <w:rsid w:val="0091441B"/>
    <w:rsid w:val="00916FBD"/>
    <w:rsid w:val="0092336C"/>
    <w:rsid w:val="00927062"/>
    <w:rsid w:val="009570C3"/>
    <w:rsid w:val="00977BFB"/>
    <w:rsid w:val="00993D91"/>
    <w:rsid w:val="009A17B9"/>
    <w:rsid w:val="009C4BAD"/>
    <w:rsid w:val="009E69D7"/>
    <w:rsid w:val="009F59C6"/>
    <w:rsid w:val="00A02F2F"/>
    <w:rsid w:val="00A210AD"/>
    <w:rsid w:val="00A23C59"/>
    <w:rsid w:val="00AD0D8A"/>
    <w:rsid w:val="00AE769B"/>
    <w:rsid w:val="00B067DD"/>
    <w:rsid w:val="00B0751E"/>
    <w:rsid w:val="00B55697"/>
    <w:rsid w:val="00B62031"/>
    <w:rsid w:val="00B73489"/>
    <w:rsid w:val="00BF1E6C"/>
    <w:rsid w:val="00BF4CAC"/>
    <w:rsid w:val="00C56C86"/>
    <w:rsid w:val="00C60E1D"/>
    <w:rsid w:val="00CB586C"/>
    <w:rsid w:val="00CD176F"/>
    <w:rsid w:val="00D6147E"/>
    <w:rsid w:val="00DA348F"/>
    <w:rsid w:val="00DB4128"/>
    <w:rsid w:val="00DC0F31"/>
    <w:rsid w:val="00DE0ABA"/>
    <w:rsid w:val="00DF6C81"/>
    <w:rsid w:val="00E174C0"/>
    <w:rsid w:val="00E46F8F"/>
    <w:rsid w:val="00E65848"/>
    <w:rsid w:val="00E80994"/>
    <w:rsid w:val="00E91359"/>
    <w:rsid w:val="00EA6114"/>
    <w:rsid w:val="00F22895"/>
    <w:rsid w:val="00F320ED"/>
    <w:rsid w:val="00FB4C92"/>
    <w:rsid w:val="00FC58BB"/>
    <w:rsid w:val="00FE3AFB"/>
    <w:rsid w:val="00FF17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18"/>
    <w:pPr>
      <w:suppressAutoHyphens/>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70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648CB"/>
    <w:pPr>
      <w:suppressAutoHyphens w:val="0"/>
      <w:spacing w:before="100" w:beforeAutospacing="1" w:after="100" w:afterAutospacing="1"/>
    </w:pPr>
    <w:rPr>
      <w:rFonts w:cs="Times New Roman"/>
      <w:lang w:eastAsia="ru-RU"/>
    </w:rPr>
  </w:style>
  <w:style w:type="character" w:customStyle="1" w:styleId="apple-style-span">
    <w:name w:val="apple-style-span"/>
    <w:basedOn w:val="a0"/>
    <w:uiPriority w:val="99"/>
    <w:rsid w:val="001648CB"/>
    <w:rPr>
      <w:rFonts w:cs="Times New Roman"/>
    </w:rPr>
  </w:style>
  <w:style w:type="paragraph" w:styleId="a5">
    <w:name w:val="List Paragraph"/>
    <w:basedOn w:val="a"/>
    <w:uiPriority w:val="99"/>
    <w:qFormat/>
    <w:rsid w:val="001648CB"/>
    <w:pPr>
      <w:suppressAutoHyphens w:val="0"/>
      <w:spacing w:after="200" w:line="276" w:lineRule="auto"/>
      <w:ind w:left="720"/>
      <w:contextualSpacing/>
    </w:pPr>
    <w:rPr>
      <w:rFonts w:ascii="Calibri" w:eastAsia="Calibri" w:hAnsi="Calibri" w:cs="Times New Roman"/>
      <w:sz w:val="22"/>
      <w:szCs w:val="22"/>
      <w:lang w:eastAsia="en-US"/>
    </w:rPr>
  </w:style>
  <w:style w:type="paragraph" w:styleId="a6">
    <w:name w:val="Body Text"/>
    <w:basedOn w:val="a"/>
    <w:link w:val="a7"/>
    <w:uiPriority w:val="99"/>
    <w:rsid w:val="001648CB"/>
    <w:pPr>
      <w:widowControl w:val="0"/>
      <w:spacing w:after="120"/>
    </w:pPr>
    <w:rPr>
      <w:rFonts w:eastAsia="Calibri" w:cs="Times New Roman"/>
      <w:kern w:val="1"/>
    </w:rPr>
  </w:style>
  <w:style w:type="character" w:customStyle="1" w:styleId="a7">
    <w:name w:val="Основной текст Знак"/>
    <w:basedOn w:val="a0"/>
    <w:link w:val="a6"/>
    <w:uiPriority w:val="99"/>
    <w:locked/>
    <w:rsid w:val="001648CB"/>
    <w:rPr>
      <w:rFonts w:ascii="Times New Roman" w:eastAsia="Times New Roman" w:hAnsi="Times New Roman" w:cs="Times New Roman"/>
      <w:kern w:val="1"/>
      <w:sz w:val="24"/>
      <w:szCs w:val="24"/>
      <w:lang w:eastAsia="ar-SA" w:bidi="ar-SA"/>
    </w:rPr>
  </w:style>
  <w:style w:type="paragraph" w:customStyle="1" w:styleId="a8">
    <w:name w:val="Содержимое таблицы"/>
    <w:basedOn w:val="a"/>
    <w:uiPriority w:val="99"/>
    <w:rsid w:val="001648CB"/>
    <w:pPr>
      <w:widowControl w:val="0"/>
      <w:suppressLineNumbers/>
    </w:pPr>
    <w:rPr>
      <w:rFonts w:eastAsia="Calibri" w:cs="Times New Roman"/>
      <w:kern w:val="1"/>
    </w:rPr>
  </w:style>
  <w:style w:type="paragraph" w:customStyle="1" w:styleId="Standard">
    <w:name w:val="Standard"/>
    <w:uiPriority w:val="99"/>
    <w:rsid w:val="00FB4C92"/>
    <w:pPr>
      <w:widowControl w:val="0"/>
      <w:suppressAutoHyphens/>
      <w:autoSpaceDN w:val="0"/>
      <w:textAlignment w:val="baseline"/>
    </w:pPr>
    <w:rPr>
      <w:rFonts w:ascii="Liberation Serif" w:eastAsia="Liberation Serif" w:hAnsi="Times New Roman" w:cs="DejaVu Sans"/>
      <w:kern w:val="3"/>
      <w:sz w:val="24"/>
      <w:szCs w:val="24"/>
      <w:lang w:eastAsia="zh-CN" w:bidi="hi-IN"/>
    </w:rPr>
  </w:style>
  <w:style w:type="character" w:customStyle="1" w:styleId="Bodytext">
    <w:name w:val="Body text_"/>
    <w:link w:val="1"/>
    <w:uiPriority w:val="99"/>
    <w:locked/>
    <w:rsid w:val="00FB4C92"/>
    <w:rPr>
      <w:rFonts w:ascii="Times New Roman" w:hAnsi="Times New Roman"/>
      <w:shd w:val="clear" w:color="auto" w:fill="FFFFFF"/>
    </w:rPr>
  </w:style>
  <w:style w:type="paragraph" w:customStyle="1" w:styleId="1">
    <w:name w:val="Основной текст1"/>
    <w:basedOn w:val="a"/>
    <w:link w:val="Bodytext"/>
    <w:uiPriority w:val="99"/>
    <w:rsid w:val="00FB4C92"/>
    <w:pPr>
      <w:widowControl w:val="0"/>
      <w:shd w:val="clear" w:color="auto" w:fill="FFFFFF"/>
      <w:suppressAutoHyphens w:val="0"/>
      <w:spacing w:line="250" w:lineRule="exact"/>
      <w:jc w:val="both"/>
    </w:pPr>
    <w:rPr>
      <w:rFonts w:cs="Times New Roman"/>
      <w:sz w:val="20"/>
      <w:szCs w:val="20"/>
      <w:lang w:eastAsia="ru-RU"/>
    </w:rPr>
  </w:style>
  <w:style w:type="character" w:customStyle="1" w:styleId="Bodytext2">
    <w:name w:val="Body text (2)_"/>
    <w:link w:val="Bodytext20"/>
    <w:uiPriority w:val="99"/>
    <w:locked/>
    <w:rsid w:val="00FB4C92"/>
    <w:rPr>
      <w:rFonts w:ascii="Times New Roman" w:hAnsi="Times New Roman"/>
      <w:b/>
      <w:shd w:val="clear" w:color="auto" w:fill="FFFFFF"/>
    </w:rPr>
  </w:style>
  <w:style w:type="paragraph" w:customStyle="1" w:styleId="Bodytext20">
    <w:name w:val="Body text (2)"/>
    <w:basedOn w:val="a"/>
    <w:link w:val="Bodytext2"/>
    <w:uiPriority w:val="99"/>
    <w:rsid w:val="00FB4C92"/>
    <w:pPr>
      <w:widowControl w:val="0"/>
      <w:shd w:val="clear" w:color="auto" w:fill="FFFFFF"/>
      <w:suppressAutoHyphens w:val="0"/>
      <w:spacing w:before="180" w:after="120" w:line="240" w:lineRule="atLeast"/>
      <w:jc w:val="both"/>
    </w:pPr>
    <w:rPr>
      <w:rFonts w:cs="Times New Roman"/>
      <w:b/>
      <w:bCs/>
      <w:sz w:val="20"/>
      <w:szCs w:val="20"/>
      <w:lang w:eastAsia="ru-RU"/>
    </w:rPr>
  </w:style>
  <w:style w:type="character" w:customStyle="1" w:styleId="BodytextBold">
    <w:name w:val="Body text + Bold"/>
    <w:uiPriority w:val="99"/>
    <w:rsid w:val="00FB4C92"/>
    <w:rPr>
      <w:rFonts w:ascii="Times New Roman" w:hAnsi="Times New Roman"/>
      <w:b/>
      <w:color w:val="000000"/>
      <w:spacing w:val="0"/>
      <w:w w:val="100"/>
      <w:position w:val="0"/>
      <w:sz w:val="20"/>
      <w:u w:val="none"/>
      <w:lang w:val="ru-RU" w:eastAsia="ru-RU"/>
    </w:rPr>
  </w:style>
  <w:style w:type="character" w:customStyle="1" w:styleId="Bodytext3">
    <w:name w:val="Body text (3)_"/>
    <w:link w:val="Bodytext30"/>
    <w:uiPriority w:val="99"/>
    <w:locked/>
    <w:rsid w:val="00FB4C92"/>
    <w:rPr>
      <w:rFonts w:ascii="Times New Roman" w:hAnsi="Times New Roman"/>
      <w:b/>
      <w:shd w:val="clear" w:color="auto" w:fill="FFFFFF"/>
    </w:rPr>
  </w:style>
  <w:style w:type="paragraph" w:customStyle="1" w:styleId="Bodytext30">
    <w:name w:val="Body text (3)"/>
    <w:basedOn w:val="a"/>
    <w:link w:val="Bodytext3"/>
    <w:uiPriority w:val="99"/>
    <w:rsid w:val="00FB4C92"/>
    <w:pPr>
      <w:widowControl w:val="0"/>
      <w:shd w:val="clear" w:color="auto" w:fill="FFFFFF"/>
      <w:suppressAutoHyphens w:val="0"/>
      <w:spacing w:before="180" w:after="300" w:line="240" w:lineRule="atLeast"/>
      <w:jc w:val="both"/>
    </w:pPr>
    <w:rPr>
      <w:rFonts w:cs="Times New Roman"/>
      <w:b/>
      <w:bCs/>
      <w:sz w:val="20"/>
      <w:szCs w:val="20"/>
      <w:lang w:eastAsia="ru-RU"/>
    </w:rPr>
  </w:style>
  <w:style w:type="character" w:customStyle="1" w:styleId="Bodytext3NotBold">
    <w:name w:val="Body text (3) + Not Bold"/>
    <w:uiPriority w:val="99"/>
    <w:rsid w:val="00FB4C92"/>
    <w:rPr>
      <w:rFonts w:ascii="Times New Roman" w:hAnsi="Times New Roman"/>
      <w:b/>
      <w:color w:val="000000"/>
      <w:spacing w:val="0"/>
      <w:w w:val="100"/>
      <w:position w:val="0"/>
      <w:sz w:val="20"/>
      <w:u w:val="none"/>
      <w:lang w:val="ru-RU" w:eastAsia="ru-RU"/>
    </w:rPr>
  </w:style>
  <w:style w:type="paragraph" w:customStyle="1" w:styleId="4">
    <w:name w:val="Основной текст4"/>
    <w:basedOn w:val="a"/>
    <w:uiPriority w:val="99"/>
    <w:rsid w:val="00FB4C92"/>
    <w:pPr>
      <w:widowControl w:val="0"/>
      <w:shd w:val="clear" w:color="auto" w:fill="FFFFFF"/>
      <w:suppressAutoHyphens w:val="0"/>
      <w:spacing w:before="60" w:line="250" w:lineRule="exact"/>
      <w:jc w:val="both"/>
    </w:pPr>
    <w:rPr>
      <w:rFonts w:cs="Times New Roman"/>
      <w:color w:val="000000"/>
      <w:sz w:val="20"/>
      <w:szCs w:val="20"/>
      <w:lang w:eastAsia="ru-RU"/>
    </w:rPr>
  </w:style>
  <w:style w:type="character" w:customStyle="1" w:styleId="2">
    <w:name w:val="Основной текст2"/>
    <w:uiPriority w:val="99"/>
    <w:rsid w:val="00FB4C92"/>
    <w:rPr>
      <w:rFonts w:ascii="Times New Roman" w:hAnsi="Times New Roman"/>
      <w:color w:val="000000"/>
      <w:spacing w:val="0"/>
      <w:w w:val="100"/>
      <w:position w:val="0"/>
      <w:sz w:val="20"/>
      <w:u w:val="none"/>
      <w:shd w:val="clear" w:color="auto" w:fill="FFFFFF"/>
      <w:lang w:val="ru-RU" w:eastAsia="ru-RU"/>
    </w:rPr>
  </w:style>
  <w:style w:type="character" w:customStyle="1" w:styleId="3">
    <w:name w:val="Основной текст3"/>
    <w:uiPriority w:val="99"/>
    <w:rsid w:val="00FB4C92"/>
    <w:rPr>
      <w:rFonts w:ascii="Times New Roman" w:hAnsi="Times New Roman"/>
      <w:color w:val="000000"/>
      <w:spacing w:val="0"/>
      <w:w w:val="100"/>
      <w:position w:val="0"/>
      <w:sz w:val="20"/>
      <w:u w:val="none"/>
      <w:shd w:val="clear" w:color="auto" w:fill="FFFFFF"/>
      <w:lang w:val="ru-RU" w:eastAsia="ru-RU"/>
    </w:rPr>
  </w:style>
  <w:style w:type="paragraph" w:styleId="a9">
    <w:name w:val="No Spacing"/>
    <w:aliases w:val="ВОПРОС"/>
    <w:link w:val="aa"/>
    <w:uiPriority w:val="99"/>
    <w:qFormat/>
    <w:rsid w:val="00FB4C92"/>
    <w:pPr>
      <w:widowControl w:val="0"/>
      <w:suppressAutoHyphens/>
    </w:pPr>
    <w:rPr>
      <w:rFonts w:ascii="Liberation Serif" w:eastAsia="Liberation Serif" w:hAnsi="Times New Roman" w:cs="Mangal"/>
      <w:kern w:val="1"/>
      <w:sz w:val="24"/>
      <w:szCs w:val="21"/>
      <w:lang w:eastAsia="hi-IN" w:bidi="hi-IN"/>
    </w:rPr>
  </w:style>
  <w:style w:type="character" w:customStyle="1" w:styleId="aa">
    <w:name w:val="Без интервала Знак"/>
    <w:aliases w:val="ВОПРОС Знак"/>
    <w:link w:val="a9"/>
    <w:uiPriority w:val="99"/>
    <w:locked/>
    <w:rsid w:val="00FB4C92"/>
    <w:rPr>
      <w:rFonts w:ascii="Liberation Serif" w:eastAsia="Times New Roman" w:hAnsi="Liberation Serif"/>
      <w:kern w:val="1"/>
      <w:sz w:val="21"/>
      <w:lang w:eastAsia="hi-IN" w:bidi="hi-IN"/>
    </w:rPr>
  </w:style>
  <w:style w:type="paragraph" w:customStyle="1" w:styleId="c18">
    <w:name w:val="c18"/>
    <w:basedOn w:val="a"/>
    <w:uiPriority w:val="99"/>
    <w:rsid w:val="00AD0D8A"/>
    <w:pPr>
      <w:suppressAutoHyphens w:val="0"/>
      <w:spacing w:before="100" w:beforeAutospacing="1" w:after="100" w:afterAutospacing="1"/>
    </w:pPr>
    <w:rPr>
      <w:rFonts w:cs="Times New Roman"/>
      <w:lang w:eastAsia="ru-RU"/>
    </w:rPr>
  </w:style>
  <w:style w:type="character" w:customStyle="1" w:styleId="c4">
    <w:name w:val="c4"/>
    <w:uiPriority w:val="99"/>
    <w:rsid w:val="00AD0D8A"/>
  </w:style>
  <w:style w:type="paragraph" w:styleId="ab">
    <w:name w:val="header"/>
    <w:basedOn w:val="a"/>
    <w:link w:val="ac"/>
    <w:uiPriority w:val="99"/>
    <w:semiHidden/>
    <w:rsid w:val="001651F3"/>
    <w:pPr>
      <w:tabs>
        <w:tab w:val="center" w:pos="4677"/>
        <w:tab w:val="right" w:pos="9355"/>
      </w:tabs>
    </w:pPr>
  </w:style>
  <w:style w:type="character" w:customStyle="1" w:styleId="ac">
    <w:name w:val="Верхний колонтитул Знак"/>
    <w:basedOn w:val="a0"/>
    <w:link w:val="ab"/>
    <w:uiPriority w:val="99"/>
    <w:semiHidden/>
    <w:locked/>
    <w:rsid w:val="001651F3"/>
    <w:rPr>
      <w:rFonts w:ascii="Times New Roman" w:hAnsi="Times New Roman" w:cs="Calibri"/>
      <w:sz w:val="24"/>
      <w:szCs w:val="24"/>
      <w:lang w:eastAsia="ar-SA" w:bidi="ar-SA"/>
    </w:rPr>
  </w:style>
  <w:style w:type="paragraph" w:styleId="ad">
    <w:name w:val="footer"/>
    <w:basedOn w:val="a"/>
    <w:link w:val="ae"/>
    <w:uiPriority w:val="99"/>
    <w:semiHidden/>
    <w:rsid w:val="001651F3"/>
    <w:pPr>
      <w:tabs>
        <w:tab w:val="center" w:pos="4677"/>
        <w:tab w:val="right" w:pos="9355"/>
      </w:tabs>
    </w:pPr>
  </w:style>
  <w:style w:type="character" w:customStyle="1" w:styleId="ae">
    <w:name w:val="Нижний колонтитул Знак"/>
    <w:basedOn w:val="a0"/>
    <w:link w:val="ad"/>
    <w:uiPriority w:val="99"/>
    <w:semiHidden/>
    <w:locked/>
    <w:rsid w:val="001651F3"/>
    <w:rPr>
      <w:rFonts w:ascii="Times New Roman" w:hAnsi="Times New Roman" w:cs="Calibri"/>
      <w:sz w:val="24"/>
      <w:szCs w:val="24"/>
      <w:lang w:eastAsia="ar-SA" w:bidi="ar-SA"/>
    </w:rPr>
  </w:style>
  <w:style w:type="numbering" w:customStyle="1" w:styleId="WW8Num25">
    <w:name w:val="WW8Num25"/>
    <w:rsid w:val="001975D9"/>
    <w:pPr>
      <w:numPr>
        <w:numId w:val="55"/>
      </w:numPr>
    </w:pPr>
  </w:style>
  <w:style w:type="numbering" w:customStyle="1" w:styleId="WW8Num26">
    <w:name w:val="WW8Num26"/>
    <w:rsid w:val="001975D9"/>
    <w:pPr>
      <w:numPr>
        <w:numId w:val="56"/>
      </w:numPr>
    </w:pPr>
  </w:style>
  <w:style w:type="numbering" w:customStyle="1" w:styleId="WW8Num14">
    <w:name w:val="WW8Num14"/>
    <w:rsid w:val="001975D9"/>
    <w:pPr>
      <w:numPr>
        <w:numId w:val="54"/>
      </w:numPr>
    </w:pPr>
  </w:style>
  <w:style w:type="paragraph" w:customStyle="1" w:styleId="10">
    <w:name w:val="Абзац списка1"/>
    <w:basedOn w:val="a"/>
    <w:rsid w:val="008E4972"/>
    <w:pPr>
      <w:suppressAutoHyphens w:val="0"/>
      <w:spacing w:after="160" w:line="259" w:lineRule="auto"/>
      <w:ind w:left="720"/>
      <w:contextualSpacing/>
    </w:pPr>
    <w:rPr>
      <w:rFonts w:ascii="Calibri" w:hAnsi="Calibri" w:cs="Times New Roman"/>
      <w:sz w:val="22"/>
      <w:szCs w:val="22"/>
      <w:lang w:eastAsia="en-US"/>
    </w:rPr>
  </w:style>
  <w:style w:type="character" w:customStyle="1" w:styleId="ff1">
    <w:name w:val="ff1"/>
    <w:basedOn w:val="a0"/>
    <w:rsid w:val="00A210AD"/>
  </w:style>
  <w:style w:type="character" w:customStyle="1" w:styleId="ff7">
    <w:name w:val="ff7"/>
    <w:basedOn w:val="a0"/>
    <w:rsid w:val="00A210AD"/>
  </w:style>
  <w:style w:type="character" w:customStyle="1" w:styleId="ff4">
    <w:name w:val="ff4"/>
    <w:basedOn w:val="a0"/>
    <w:rsid w:val="00A210AD"/>
  </w:style>
  <w:style w:type="character" w:customStyle="1" w:styleId="ff3">
    <w:name w:val="ff3"/>
    <w:basedOn w:val="a0"/>
    <w:rsid w:val="00A210AD"/>
  </w:style>
</w:styles>
</file>

<file path=word/webSettings.xml><?xml version="1.0" encoding="utf-8"?>
<w:webSettings xmlns:r="http://schemas.openxmlformats.org/officeDocument/2006/relationships" xmlns:w="http://schemas.openxmlformats.org/wordprocessingml/2006/main">
  <w:divs>
    <w:div w:id="1615406331">
      <w:marLeft w:val="0"/>
      <w:marRight w:val="0"/>
      <w:marTop w:val="0"/>
      <w:marBottom w:val="0"/>
      <w:divBdr>
        <w:top w:val="none" w:sz="0" w:space="0" w:color="auto"/>
        <w:left w:val="none" w:sz="0" w:space="0" w:color="auto"/>
        <w:bottom w:val="none" w:sz="0" w:space="0" w:color="auto"/>
        <w:right w:val="none" w:sz="0" w:space="0" w:color="auto"/>
      </w:divBdr>
    </w:div>
    <w:div w:id="1615406332">
      <w:marLeft w:val="0"/>
      <w:marRight w:val="0"/>
      <w:marTop w:val="0"/>
      <w:marBottom w:val="0"/>
      <w:divBdr>
        <w:top w:val="none" w:sz="0" w:space="0" w:color="auto"/>
        <w:left w:val="none" w:sz="0" w:space="0" w:color="auto"/>
        <w:bottom w:val="none" w:sz="0" w:space="0" w:color="auto"/>
        <w:right w:val="none" w:sz="0" w:space="0" w:color="auto"/>
      </w:divBdr>
    </w:div>
    <w:div w:id="2007171256">
      <w:bodyDiv w:val="1"/>
      <w:marLeft w:val="0"/>
      <w:marRight w:val="0"/>
      <w:marTop w:val="0"/>
      <w:marBottom w:val="0"/>
      <w:divBdr>
        <w:top w:val="none" w:sz="0" w:space="0" w:color="auto"/>
        <w:left w:val="none" w:sz="0" w:space="0" w:color="auto"/>
        <w:bottom w:val="none" w:sz="0" w:space="0" w:color="auto"/>
        <w:right w:val="none" w:sz="0" w:space="0" w:color="auto"/>
      </w:divBdr>
      <w:divsChild>
        <w:div w:id="978071964">
          <w:marLeft w:val="0"/>
          <w:marRight w:val="0"/>
          <w:marTop w:val="0"/>
          <w:marBottom w:val="0"/>
          <w:divBdr>
            <w:top w:val="none" w:sz="0" w:space="0" w:color="auto"/>
            <w:left w:val="none" w:sz="0" w:space="0" w:color="auto"/>
            <w:bottom w:val="none" w:sz="0" w:space="0" w:color="auto"/>
            <w:right w:val="none" w:sz="0" w:space="0" w:color="auto"/>
          </w:divBdr>
        </w:div>
        <w:div w:id="1430198579">
          <w:marLeft w:val="0"/>
          <w:marRight w:val="0"/>
          <w:marTop w:val="0"/>
          <w:marBottom w:val="0"/>
          <w:divBdr>
            <w:top w:val="none" w:sz="0" w:space="0" w:color="auto"/>
            <w:left w:val="none" w:sz="0" w:space="0" w:color="auto"/>
            <w:bottom w:val="none" w:sz="0" w:space="0" w:color="auto"/>
            <w:right w:val="none" w:sz="0" w:space="0" w:color="auto"/>
          </w:divBdr>
        </w:div>
        <w:div w:id="1470779459">
          <w:marLeft w:val="0"/>
          <w:marRight w:val="0"/>
          <w:marTop w:val="0"/>
          <w:marBottom w:val="0"/>
          <w:divBdr>
            <w:top w:val="none" w:sz="0" w:space="0" w:color="auto"/>
            <w:left w:val="none" w:sz="0" w:space="0" w:color="auto"/>
            <w:bottom w:val="none" w:sz="0" w:space="0" w:color="auto"/>
            <w:right w:val="none" w:sz="0" w:space="0" w:color="auto"/>
          </w:divBdr>
        </w:div>
        <w:div w:id="1131554210">
          <w:marLeft w:val="0"/>
          <w:marRight w:val="0"/>
          <w:marTop w:val="0"/>
          <w:marBottom w:val="0"/>
          <w:divBdr>
            <w:top w:val="none" w:sz="0" w:space="0" w:color="auto"/>
            <w:left w:val="none" w:sz="0" w:space="0" w:color="auto"/>
            <w:bottom w:val="none" w:sz="0" w:space="0" w:color="auto"/>
            <w:right w:val="none" w:sz="0" w:space="0" w:color="auto"/>
          </w:divBdr>
        </w:div>
        <w:div w:id="1149135691">
          <w:marLeft w:val="0"/>
          <w:marRight w:val="0"/>
          <w:marTop w:val="0"/>
          <w:marBottom w:val="0"/>
          <w:divBdr>
            <w:top w:val="none" w:sz="0" w:space="0" w:color="auto"/>
            <w:left w:val="none" w:sz="0" w:space="0" w:color="auto"/>
            <w:bottom w:val="none" w:sz="0" w:space="0" w:color="auto"/>
            <w:right w:val="none" w:sz="0" w:space="0" w:color="auto"/>
          </w:divBdr>
        </w:div>
        <w:div w:id="1203786769">
          <w:marLeft w:val="0"/>
          <w:marRight w:val="0"/>
          <w:marTop w:val="0"/>
          <w:marBottom w:val="0"/>
          <w:divBdr>
            <w:top w:val="none" w:sz="0" w:space="0" w:color="auto"/>
            <w:left w:val="none" w:sz="0" w:space="0" w:color="auto"/>
            <w:bottom w:val="none" w:sz="0" w:space="0" w:color="auto"/>
            <w:right w:val="none" w:sz="0" w:space="0" w:color="auto"/>
          </w:divBdr>
        </w:div>
        <w:div w:id="666828970">
          <w:marLeft w:val="0"/>
          <w:marRight w:val="0"/>
          <w:marTop w:val="0"/>
          <w:marBottom w:val="0"/>
          <w:divBdr>
            <w:top w:val="none" w:sz="0" w:space="0" w:color="auto"/>
            <w:left w:val="none" w:sz="0" w:space="0" w:color="auto"/>
            <w:bottom w:val="none" w:sz="0" w:space="0" w:color="auto"/>
            <w:right w:val="none" w:sz="0" w:space="0" w:color="auto"/>
          </w:divBdr>
        </w:div>
        <w:div w:id="2094162598">
          <w:marLeft w:val="0"/>
          <w:marRight w:val="0"/>
          <w:marTop w:val="0"/>
          <w:marBottom w:val="0"/>
          <w:divBdr>
            <w:top w:val="none" w:sz="0" w:space="0" w:color="auto"/>
            <w:left w:val="none" w:sz="0" w:space="0" w:color="auto"/>
            <w:bottom w:val="none" w:sz="0" w:space="0" w:color="auto"/>
            <w:right w:val="none" w:sz="0" w:space="0" w:color="auto"/>
          </w:divBdr>
        </w:div>
        <w:div w:id="227571475">
          <w:marLeft w:val="0"/>
          <w:marRight w:val="0"/>
          <w:marTop w:val="0"/>
          <w:marBottom w:val="0"/>
          <w:divBdr>
            <w:top w:val="none" w:sz="0" w:space="0" w:color="auto"/>
            <w:left w:val="none" w:sz="0" w:space="0" w:color="auto"/>
            <w:bottom w:val="none" w:sz="0" w:space="0" w:color="auto"/>
            <w:right w:val="none" w:sz="0" w:space="0" w:color="auto"/>
          </w:divBdr>
        </w:div>
        <w:div w:id="1149134671">
          <w:marLeft w:val="0"/>
          <w:marRight w:val="0"/>
          <w:marTop w:val="0"/>
          <w:marBottom w:val="0"/>
          <w:divBdr>
            <w:top w:val="none" w:sz="0" w:space="0" w:color="auto"/>
            <w:left w:val="none" w:sz="0" w:space="0" w:color="auto"/>
            <w:bottom w:val="none" w:sz="0" w:space="0" w:color="auto"/>
            <w:right w:val="none" w:sz="0" w:space="0" w:color="auto"/>
          </w:divBdr>
        </w:div>
        <w:div w:id="1571304243">
          <w:marLeft w:val="0"/>
          <w:marRight w:val="0"/>
          <w:marTop w:val="0"/>
          <w:marBottom w:val="0"/>
          <w:divBdr>
            <w:top w:val="none" w:sz="0" w:space="0" w:color="auto"/>
            <w:left w:val="none" w:sz="0" w:space="0" w:color="auto"/>
            <w:bottom w:val="none" w:sz="0" w:space="0" w:color="auto"/>
            <w:right w:val="none" w:sz="0" w:space="0" w:color="auto"/>
          </w:divBdr>
        </w:div>
        <w:div w:id="1037320008">
          <w:marLeft w:val="0"/>
          <w:marRight w:val="0"/>
          <w:marTop w:val="0"/>
          <w:marBottom w:val="0"/>
          <w:divBdr>
            <w:top w:val="none" w:sz="0" w:space="0" w:color="auto"/>
            <w:left w:val="none" w:sz="0" w:space="0" w:color="auto"/>
            <w:bottom w:val="none" w:sz="0" w:space="0" w:color="auto"/>
            <w:right w:val="none" w:sz="0" w:space="0" w:color="auto"/>
          </w:divBdr>
        </w:div>
        <w:div w:id="1390419576">
          <w:marLeft w:val="0"/>
          <w:marRight w:val="0"/>
          <w:marTop w:val="0"/>
          <w:marBottom w:val="0"/>
          <w:divBdr>
            <w:top w:val="none" w:sz="0" w:space="0" w:color="auto"/>
            <w:left w:val="none" w:sz="0" w:space="0" w:color="auto"/>
            <w:bottom w:val="none" w:sz="0" w:space="0" w:color="auto"/>
            <w:right w:val="none" w:sz="0" w:space="0" w:color="auto"/>
          </w:divBdr>
        </w:div>
        <w:div w:id="1925800584">
          <w:marLeft w:val="0"/>
          <w:marRight w:val="0"/>
          <w:marTop w:val="0"/>
          <w:marBottom w:val="0"/>
          <w:divBdr>
            <w:top w:val="none" w:sz="0" w:space="0" w:color="auto"/>
            <w:left w:val="none" w:sz="0" w:space="0" w:color="auto"/>
            <w:bottom w:val="none" w:sz="0" w:space="0" w:color="auto"/>
            <w:right w:val="none" w:sz="0" w:space="0" w:color="auto"/>
          </w:divBdr>
        </w:div>
        <w:div w:id="756361774">
          <w:marLeft w:val="0"/>
          <w:marRight w:val="0"/>
          <w:marTop w:val="0"/>
          <w:marBottom w:val="0"/>
          <w:divBdr>
            <w:top w:val="none" w:sz="0" w:space="0" w:color="auto"/>
            <w:left w:val="none" w:sz="0" w:space="0" w:color="auto"/>
            <w:bottom w:val="none" w:sz="0" w:space="0" w:color="auto"/>
            <w:right w:val="none" w:sz="0" w:space="0" w:color="auto"/>
          </w:divBdr>
        </w:div>
        <w:div w:id="1042556079">
          <w:marLeft w:val="0"/>
          <w:marRight w:val="0"/>
          <w:marTop w:val="0"/>
          <w:marBottom w:val="0"/>
          <w:divBdr>
            <w:top w:val="none" w:sz="0" w:space="0" w:color="auto"/>
            <w:left w:val="none" w:sz="0" w:space="0" w:color="auto"/>
            <w:bottom w:val="none" w:sz="0" w:space="0" w:color="auto"/>
            <w:right w:val="none" w:sz="0" w:space="0" w:color="auto"/>
          </w:divBdr>
        </w:div>
        <w:div w:id="1746146126">
          <w:marLeft w:val="0"/>
          <w:marRight w:val="0"/>
          <w:marTop w:val="0"/>
          <w:marBottom w:val="0"/>
          <w:divBdr>
            <w:top w:val="none" w:sz="0" w:space="0" w:color="auto"/>
            <w:left w:val="none" w:sz="0" w:space="0" w:color="auto"/>
            <w:bottom w:val="none" w:sz="0" w:space="0" w:color="auto"/>
            <w:right w:val="none" w:sz="0" w:space="0" w:color="auto"/>
          </w:divBdr>
        </w:div>
        <w:div w:id="554586169">
          <w:marLeft w:val="0"/>
          <w:marRight w:val="0"/>
          <w:marTop w:val="0"/>
          <w:marBottom w:val="0"/>
          <w:divBdr>
            <w:top w:val="none" w:sz="0" w:space="0" w:color="auto"/>
            <w:left w:val="none" w:sz="0" w:space="0" w:color="auto"/>
            <w:bottom w:val="none" w:sz="0" w:space="0" w:color="auto"/>
            <w:right w:val="none" w:sz="0" w:space="0" w:color="auto"/>
          </w:divBdr>
        </w:div>
        <w:div w:id="712384531">
          <w:marLeft w:val="0"/>
          <w:marRight w:val="0"/>
          <w:marTop w:val="0"/>
          <w:marBottom w:val="0"/>
          <w:divBdr>
            <w:top w:val="none" w:sz="0" w:space="0" w:color="auto"/>
            <w:left w:val="none" w:sz="0" w:space="0" w:color="auto"/>
            <w:bottom w:val="none" w:sz="0" w:space="0" w:color="auto"/>
            <w:right w:val="none" w:sz="0" w:space="0" w:color="auto"/>
          </w:divBdr>
        </w:div>
        <w:div w:id="2021735219">
          <w:marLeft w:val="0"/>
          <w:marRight w:val="0"/>
          <w:marTop w:val="0"/>
          <w:marBottom w:val="0"/>
          <w:divBdr>
            <w:top w:val="none" w:sz="0" w:space="0" w:color="auto"/>
            <w:left w:val="none" w:sz="0" w:space="0" w:color="auto"/>
            <w:bottom w:val="none" w:sz="0" w:space="0" w:color="auto"/>
            <w:right w:val="none" w:sz="0" w:space="0" w:color="auto"/>
          </w:divBdr>
        </w:div>
        <w:div w:id="539828587">
          <w:marLeft w:val="0"/>
          <w:marRight w:val="0"/>
          <w:marTop w:val="0"/>
          <w:marBottom w:val="0"/>
          <w:divBdr>
            <w:top w:val="none" w:sz="0" w:space="0" w:color="auto"/>
            <w:left w:val="none" w:sz="0" w:space="0" w:color="auto"/>
            <w:bottom w:val="none" w:sz="0" w:space="0" w:color="auto"/>
            <w:right w:val="none" w:sz="0" w:space="0" w:color="auto"/>
          </w:divBdr>
        </w:div>
        <w:div w:id="589046676">
          <w:marLeft w:val="0"/>
          <w:marRight w:val="0"/>
          <w:marTop w:val="0"/>
          <w:marBottom w:val="0"/>
          <w:divBdr>
            <w:top w:val="none" w:sz="0" w:space="0" w:color="auto"/>
            <w:left w:val="none" w:sz="0" w:space="0" w:color="auto"/>
            <w:bottom w:val="none" w:sz="0" w:space="0" w:color="auto"/>
            <w:right w:val="none" w:sz="0" w:space="0" w:color="auto"/>
          </w:divBdr>
        </w:div>
        <w:div w:id="2076657340">
          <w:marLeft w:val="0"/>
          <w:marRight w:val="0"/>
          <w:marTop w:val="0"/>
          <w:marBottom w:val="0"/>
          <w:divBdr>
            <w:top w:val="none" w:sz="0" w:space="0" w:color="auto"/>
            <w:left w:val="none" w:sz="0" w:space="0" w:color="auto"/>
            <w:bottom w:val="none" w:sz="0" w:space="0" w:color="auto"/>
            <w:right w:val="none" w:sz="0" w:space="0" w:color="auto"/>
          </w:divBdr>
        </w:div>
        <w:div w:id="1142621192">
          <w:marLeft w:val="0"/>
          <w:marRight w:val="0"/>
          <w:marTop w:val="0"/>
          <w:marBottom w:val="0"/>
          <w:divBdr>
            <w:top w:val="none" w:sz="0" w:space="0" w:color="auto"/>
            <w:left w:val="none" w:sz="0" w:space="0" w:color="auto"/>
            <w:bottom w:val="none" w:sz="0" w:space="0" w:color="auto"/>
            <w:right w:val="none" w:sz="0" w:space="0" w:color="auto"/>
          </w:divBdr>
        </w:div>
        <w:div w:id="752776806">
          <w:marLeft w:val="0"/>
          <w:marRight w:val="0"/>
          <w:marTop w:val="0"/>
          <w:marBottom w:val="0"/>
          <w:divBdr>
            <w:top w:val="none" w:sz="0" w:space="0" w:color="auto"/>
            <w:left w:val="none" w:sz="0" w:space="0" w:color="auto"/>
            <w:bottom w:val="none" w:sz="0" w:space="0" w:color="auto"/>
            <w:right w:val="none" w:sz="0" w:space="0" w:color="auto"/>
          </w:divBdr>
        </w:div>
        <w:div w:id="1308777339">
          <w:marLeft w:val="0"/>
          <w:marRight w:val="0"/>
          <w:marTop w:val="0"/>
          <w:marBottom w:val="0"/>
          <w:divBdr>
            <w:top w:val="none" w:sz="0" w:space="0" w:color="auto"/>
            <w:left w:val="none" w:sz="0" w:space="0" w:color="auto"/>
            <w:bottom w:val="none" w:sz="0" w:space="0" w:color="auto"/>
            <w:right w:val="none" w:sz="0" w:space="0" w:color="auto"/>
          </w:divBdr>
        </w:div>
        <w:div w:id="523784173">
          <w:marLeft w:val="0"/>
          <w:marRight w:val="0"/>
          <w:marTop w:val="0"/>
          <w:marBottom w:val="0"/>
          <w:divBdr>
            <w:top w:val="none" w:sz="0" w:space="0" w:color="auto"/>
            <w:left w:val="none" w:sz="0" w:space="0" w:color="auto"/>
            <w:bottom w:val="none" w:sz="0" w:space="0" w:color="auto"/>
            <w:right w:val="none" w:sz="0" w:space="0" w:color="auto"/>
          </w:divBdr>
        </w:div>
        <w:div w:id="1363285121">
          <w:marLeft w:val="0"/>
          <w:marRight w:val="0"/>
          <w:marTop w:val="0"/>
          <w:marBottom w:val="0"/>
          <w:divBdr>
            <w:top w:val="none" w:sz="0" w:space="0" w:color="auto"/>
            <w:left w:val="none" w:sz="0" w:space="0" w:color="auto"/>
            <w:bottom w:val="none" w:sz="0" w:space="0" w:color="auto"/>
            <w:right w:val="none" w:sz="0" w:space="0" w:color="auto"/>
          </w:divBdr>
        </w:div>
        <w:div w:id="352145970">
          <w:marLeft w:val="0"/>
          <w:marRight w:val="0"/>
          <w:marTop w:val="0"/>
          <w:marBottom w:val="0"/>
          <w:divBdr>
            <w:top w:val="none" w:sz="0" w:space="0" w:color="auto"/>
            <w:left w:val="none" w:sz="0" w:space="0" w:color="auto"/>
            <w:bottom w:val="none" w:sz="0" w:space="0" w:color="auto"/>
            <w:right w:val="none" w:sz="0" w:space="0" w:color="auto"/>
          </w:divBdr>
        </w:div>
        <w:div w:id="2003848389">
          <w:marLeft w:val="0"/>
          <w:marRight w:val="0"/>
          <w:marTop w:val="0"/>
          <w:marBottom w:val="0"/>
          <w:divBdr>
            <w:top w:val="none" w:sz="0" w:space="0" w:color="auto"/>
            <w:left w:val="none" w:sz="0" w:space="0" w:color="auto"/>
            <w:bottom w:val="none" w:sz="0" w:space="0" w:color="auto"/>
            <w:right w:val="none" w:sz="0" w:space="0" w:color="auto"/>
          </w:divBdr>
        </w:div>
        <w:div w:id="1299532700">
          <w:marLeft w:val="0"/>
          <w:marRight w:val="0"/>
          <w:marTop w:val="0"/>
          <w:marBottom w:val="0"/>
          <w:divBdr>
            <w:top w:val="none" w:sz="0" w:space="0" w:color="auto"/>
            <w:left w:val="none" w:sz="0" w:space="0" w:color="auto"/>
            <w:bottom w:val="none" w:sz="0" w:space="0" w:color="auto"/>
            <w:right w:val="none" w:sz="0" w:space="0" w:color="auto"/>
          </w:divBdr>
        </w:div>
        <w:div w:id="811413291">
          <w:marLeft w:val="0"/>
          <w:marRight w:val="0"/>
          <w:marTop w:val="0"/>
          <w:marBottom w:val="0"/>
          <w:divBdr>
            <w:top w:val="none" w:sz="0" w:space="0" w:color="auto"/>
            <w:left w:val="none" w:sz="0" w:space="0" w:color="auto"/>
            <w:bottom w:val="none" w:sz="0" w:space="0" w:color="auto"/>
            <w:right w:val="none" w:sz="0" w:space="0" w:color="auto"/>
          </w:divBdr>
        </w:div>
        <w:div w:id="755252382">
          <w:marLeft w:val="0"/>
          <w:marRight w:val="0"/>
          <w:marTop w:val="0"/>
          <w:marBottom w:val="0"/>
          <w:divBdr>
            <w:top w:val="none" w:sz="0" w:space="0" w:color="auto"/>
            <w:left w:val="none" w:sz="0" w:space="0" w:color="auto"/>
            <w:bottom w:val="none" w:sz="0" w:space="0" w:color="auto"/>
            <w:right w:val="none" w:sz="0" w:space="0" w:color="auto"/>
          </w:divBdr>
        </w:div>
        <w:div w:id="338699377">
          <w:marLeft w:val="0"/>
          <w:marRight w:val="0"/>
          <w:marTop w:val="0"/>
          <w:marBottom w:val="0"/>
          <w:divBdr>
            <w:top w:val="none" w:sz="0" w:space="0" w:color="auto"/>
            <w:left w:val="none" w:sz="0" w:space="0" w:color="auto"/>
            <w:bottom w:val="none" w:sz="0" w:space="0" w:color="auto"/>
            <w:right w:val="none" w:sz="0" w:space="0" w:color="auto"/>
          </w:divBdr>
        </w:div>
        <w:div w:id="252013536">
          <w:marLeft w:val="0"/>
          <w:marRight w:val="0"/>
          <w:marTop w:val="0"/>
          <w:marBottom w:val="0"/>
          <w:divBdr>
            <w:top w:val="none" w:sz="0" w:space="0" w:color="auto"/>
            <w:left w:val="none" w:sz="0" w:space="0" w:color="auto"/>
            <w:bottom w:val="none" w:sz="0" w:space="0" w:color="auto"/>
            <w:right w:val="none" w:sz="0" w:space="0" w:color="auto"/>
          </w:divBdr>
        </w:div>
        <w:div w:id="404495138">
          <w:marLeft w:val="0"/>
          <w:marRight w:val="0"/>
          <w:marTop w:val="0"/>
          <w:marBottom w:val="0"/>
          <w:divBdr>
            <w:top w:val="none" w:sz="0" w:space="0" w:color="auto"/>
            <w:left w:val="none" w:sz="0" w:space="0" w:color="auto"/>
            <w:bottom w:val="none" w:sz="0" w:space="0" w:color="auto"/>
            <w:right w:val="none" w:sz="0" w:space="0" w:color="auto"/>
          </w:divBdr>
        </w:div>
        <w:div w:id="85735044">
          <w:marLeft w:val="0"/>
          <w:marRight w:val="0"/>
          <w:marTop w:val="0"/>
          <w:marBottom w:val="0"/>
          <w:divBdr>
            <w:top w:val="none" w:sz="0" w:space="0" w:color="auto"/>
            <w:left w:val="none" w:sz="0" w:space="0" w:color="auto"/>
            <w:bottom w:val="none" w:sz="0" w:space="0" w:color="auto"/>
            <w:right w:val="none" w:sz="0" w:space="0" w:color="auto"/>
          </w:divBdr>
        </w:div>
        <w:div w:id="19715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30</Pages>
  <Words>7528</Words>
  <Characters>56507</Characters>
  <Application>Microsoft Office Word</Application>
  <DocSecurity>0</DocSecurity>
  <Lines>470</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2019-10-09T04:09:00Z</cp:lastPrinted>
  <dcterms:created xsi:type="dcterms:W3CDTF">2019-06-25T05:30:00Z</dcterms:created>
  <dcterms:modified xsi:type="dcterms:W3CDTF">2021-01-19T03:03:00Z</dcterms:modified>
</cp:coreProperties>
</file>