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7E" w:rsidRDefault="0083487E" w:rsidP="0083487E">
      <w:pPr>
        <w:rPr>
          <w:rFonts w:cs="Times New Roman"/>
          <w:b/>
        </w:rPr>
      </w:pPr>
    </w:p>
    <w:p w:rsidR="0083487E" w:rsidRDefault="0083487E" w:rsidP="0083487E">
      <w:pPr>
        <w:jc w:val="center"/>
        <w:rPr>
          <w:rFonts w:cs="Times New Roman"/>
          <w:b/>
        </w:rPr>
      </w:pPr>
      <w:r>
        <w:rPr>
          <w:rFonts w:cs="Times New Roman"/>
          <w:b/>
        </w:rPr>
        <w:t>Муниципальное бюджетное общеобразовательное учреждение</w:t>
      </w:r>
    </w:p>
    <w:p w:rsidR="0083487E" w:rsidRDefault="0083487E" w:rsidP="0083487E">
      <w:pPr>
        <w:jc w:val="center"/>
        <w:rPr>
          <w:rFonts w:cs="Times New Roman"/>
          <w:b/>
        </w:rPr>
      </w:pPr>
      <w:r>
        <w:rPr>
          <w:rFonts w:cs="Times New Roman"/>
          <w:b/>
        </w:rPr>
        <w:t>«Новомитропольская средняя школа»</w:t>
      </w:r>
    </w:p>
    <w:p w:rsidR="0083487E" w:rsidRDefault="0083487E" w:rsidP="0083487E">
      <w:pPr>
        <w:tabs>
          <w:tab w:val="left" w:pos="8820"/>
        </w:tabs>
        <w:rPr>
          <w:rFonts w:cs="Times New Roman"/>
        </w:rPr>
      </w:pPr>
    </w:p>
    <w:tbl>
      <w:tblPr>
        <w:tblStyle w:val="ae"/>
        <w:tblW w:w="0" w:type="auto"/>
        <w:tblLook w:val="04A0"/>
      </w:tblPr>
      <w:tblGrid>
        <w:gridCol w:w="3230"/>
        <w:gridCol w:w="3170"/>
        <w:gridCol w:w="3171"/>
      </w:tblGrid>
      <w:tr w:rsidR="0083487E" w:rsidTr="0083487E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7E" w:rsidRDefault="0083487E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Рассмотрено на метод</w:t>
            </w:r>
            <w:proofErr w:type="gramStart"/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с</w:t>
            </w:r>
            <w:proofErr w:type="gramEnd"/>
            <w:r>
              <w:rPr>
                <w:rFonts w:cs="Times New Roman"/>
              </w:rPr>
              <w:t>овете</w:t>
            </w:r>
          </w:p>
          <w:p w:rsidR="0083487E" w:rsidRDefault="0083487E">
            <w:pPr>
              <w:tabs>
                <w:tab w:val="left" w:pos="8820"/>
              </w:tabs>
              <w:rPr>
                <w:rFonts w:cs="Times New Roman"/>
              </w:rPr>
            </w:pPr>
          </w:p>
          <w:p w:rsidR="0083487E" w:rsidRDefault="0083487E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_________________________</w:t>
            </w:r>
          </w:p>
          <w:p w:rsidR="0083487E" w:rsidRDefault="0083487E">
            <w:pPr>
              <w:tabs>
                <w:tab w:val="left" w:pos="8820"/>
              </w:tabs>
              <w:rPr>
                <w:rFonts w:cs="Times New Roman"/>
              </w:rPr>
            </w:pPr>
          </w:p>
          <w:p w:rsidR="0083487E" w:rsidRDefault="0083487E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«__» ___________2020    г.</w:t>
            </w:r>
          </w:p>
          <w:p w:rsidR="0083487E" w:rsidRDefault="0083487E">
            <w:pPr>
              <w:tabs>
                <w:tab w:val="left" w:pos="8820"/>
              </w:tabs>
              <w:rPr>
                <w:rFonts w:cs="Times New Roman"/>
              </w:rPr>
            </w:pPr>
          </w:p>
          <w:p w:rsidR="0083487E" w:rsidRDefault="0083487E">
            <w:pPr>
              <w:tabs>
                <w:tab w:val="left" w:pos="8820"/>
              </w:tabs>
              <w:rPr>
                <w:rFonts w:cs="Times New Roman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7E" w:rsidRDefault="0083487E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Согласовано</w:t>
            </w:r>
          </w:p>
          <w:p w:rsidR="0083487E" w:rsidRDefault="0083487E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Заместитель директора </w:t>
            </w:r>
            <w:proofErr w:type="gramStart"/>
            <w:r>
              <w:rPr>
                <w:rFonts w:cs="Times New Roman"/>
              </w:rPr>
              <w:t>по</w:t>
            </w:r>
            <w:proofErr w:type="gramEnd"/>
            <w:r>
              <w:rPr>
                <w:rFonts w:cs="Times New Roman"/>
              </w:rPr>
              <w:t xml:space="preserve"> </w:t>
            </w:r>
          </w:p>
          <w:p w:rsidR="0083487E" w:rsidRDefault="0083487E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УВР МБОУ «НСШ»</w:t>
            </w:r>
          </w:p>
          <w:p w:rsidR="0083487E" w:rsidRDefault="0083487E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_______________________</w:t>
            </w:r>
          </w:p>
          <w:p w:rsidR="0083487E" w:rsidRDefault="0083487E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Хлебникова В.Н.</w:t>
            </w:r>
          </w:p>
          <w:p w:rsidR="0083487E" w:rsidRDefault="0083487E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«___» ____________2020    г.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7E" w:rsidRDefault="0083487E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Утверждаю</w:t>
            </w:r>
          </w:p>
          <w:p w:rsidR="0083487E" w:rsidRDefault="0083487E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Директор МБОУ</w:t>
            </w:r>
          </w:p>
          <w:p w:rsidR="0083487E" w:rsidRDefault="0083487E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«Новомитропольская СШ»</w:t>
            </w:r>
          </w:p>
          <w:p w:rsidR="0083487E" w:rsidRDefault="0083487E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_______________________</w:t>
            </w:r>
          </w:p>
          <w:p w:rsidR="0083487E" w:rsidRDefault="0083487E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Ануфриев Е.И.</w:t>
            </w:r>
          </w:p>
          <w:p w:rsidR="0083487E" w:rsidRDefault="0083487E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«___» ____________2020     г.</w:t>
            </w:r>
          </w:p>
          <w:p w:rsidR="0083487E" w:rsidRDefault="0083487E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Приказ </w:t>
            </w:r>
          </w:p>
        </w:tc>
      </w:tr>
    </w:tbl>
    <w:p w:rsidR="0083487E" w:rsidRDefault="0083487E" w:rsidP="0083487E">
      <w:pPr>
        <w:tabs>
          <w:tab w:val="left" w:pos="8820"/>
        </w:tabs>
        <w:rPr>
          <w:rFonts w:cs="Times New Roman"/>
        </w:rPr>
      </w:pPr>
    </w:p>
    <w:p w:rsidR="0083487E" w:rsidRDefault="0083487E" w:rsidP="0083487E">
      <w:pPr>
        <w:tabs>
          <w:tab w:val="left" w:pos="8820"/>
        </w:tabs>
        <w:rPr>
          <w:rFonts w:cs="Times New Roman"/>
        </w:rPr>
      </w:pPr>
    </w:p>
    <w:p w:rsidR="0083487E" w:rsidRDefault="0083487E" w:rsidP="0083487E">
      <w:pPr>
        <w:tabs>
          <w:tab w:val="left" w:pos="8820"/>
        </w:tabs>
        <w:rPr>
          <w:rFonts w:cs="Times New Roman"/>
        </w:rPr>
      </w:pPr>
    </w:p>
    <w:p w:rsidR="0083487E" w:rsidRDefault="0083487E" w:rsidP="0083487E">
      <w:pPr>
        <w:tabs>
          <w:tab w:val="left" w:pos="8820"/>
        </w:tabs>
        <w:rPr>
          <w:rFonts w:cs="Times New Roman"/>
        </w:rPr>
      </w:pPr>
    </w:p>
    <w:p w:rsidR="0083487E" w:rsidRDefault="0083487E" w:rsidP="0083487E">
      <w:pPr>
        <w:tabs>
          <w:tab w:val="left" w:pos="8820"/>
        </w:tabs>
        <w:rPr>
          <w:rFonts w:cs="Times New Roman"/>
        </w:rPr>
      </w:pPr>
    </w:p>
    <w:p w:rsidR="0083487E" w:rsidRDefault="0083487E" w:rsidP="0083487E">
      <w:pPr>
        <w:tabs>
          <w:tab w:val="left" w:pos="882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Рабочая учебная программа</w:t>
      </w:r>
    </w:p>
    <w:p w:rsidR="0083487E" w:rsidRDefault="0083487E" w:rsidP="0083487E">
      <w:pPr>
        <w:tabs>
          <w:tab w:val="left" w:pos="8820"/>
        </w:tabs>
        <w:jc w:val="center"/>
        <w:rPr>
          <w:rFonts w:cs="Times New Roman"/>
        </w:rPr>
      </w:pPr>
    </w:p>
    <w:p w:rsidR="0083487E" w:rsidRDefault="0083487E" w:rsidP="0083487E">
      <w:pPr>
        <w:tabs>
          <w:tab w:val="left" w:pos="8820"/>
        </w:tabs>
        <w:rPr>
          <w:rFonts w:cs="Times New Roman"/>
          <w:sz w:val="28"/>
          <w:szCs w:val="28"/>
        </w:rPr>
      </w:pPr>
      <w:r>
        <w:rPr>
          <w:rFonts w:cs="Times New Roman"/>
        </w:rPr>
        <w:t xml:space="preserve">                                                                       </w:t>
      </w:r>
      <w:r>
        <w:rPr>
          <w:rFonts w:cs="Times New Roman"/>
          <w:b/>
          <w:sz w:val="28"/>
          <w:szCs w:val="28"/>
        </w:rPr>
        <w:t>География</w:t>
      </w:r>
    </w:p>
    <w:p w:rsidR="0083487E" w:rsidRDefault="0083487E" w:rsidP="0083487E">
      <w:pPr>
        <w:tabs>
          <w:tab w:val="left" w:pos="882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</w:t>
      </w:r>
    </w:p>
    <w:p w:rsidR="0083487E" w:rsidRDefault="0083487E" w:rsidP="0083487E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наименование учебного предмета (курса)</w:t>
      </w:r>
    </w:p>
    <w:p w:rsidR="0083487E" w:rsidRDefault="0083487E" w:rsidP="0083487E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</w:p>
    <w:p w:rsidR="0083487E" w:rsidRDefault="0083487E" w:rsidP="0083487E">
      <w:pPr>
        <w:tabs>
          <w:tab w:val="left" w:pos="882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среднее общее образование</w:t>
      </w:r>
      <w:r>
        <w:rPr>
          <w:rFonts w:cs="Times New Roman"/>
          <w:sz w:val="28"/>
          <w:szCs w:val="28"/>
        </w:rPr>
        <w:t xml:space="preserve"> ___________________________________________________________</w:t>
      </w:r>
    </w:p>
    <w:p w:rsidR="0083487E" w:rsidRDefault="0083487E" w:rsidP="0083487E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(уровень образования)</w:t>
      </w:r>
    </w:p>
    <w:p w:rsidR="0083487E" w:rsidRDefault="0083487E" w:rsidP="0083487E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</w:p>
    <w:p w:rsidR="0083487E" w:rsidRDefault="0083487E" w:rsidP="0083487E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Два года</w:t>
      </w:r>
    </w:p>
    <w:p w:rsidR="0083487E" w:rsidRDefault="0083487E" w:rsidP="0083487E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</w:t>
      </w:r>
    </w:p>
    <w:p w:rsidR="0083487E" w:rsidRDefault="0083487E" w:rsidP="0083487E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</w:p>
    <w:p w:rsidR="0083487E" w:rsidRDefault="0083487E" w:rsidP="0083487E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(срок реализации программы)</w:t>
      </w:r>
    </w:p>
    <w:p w:rsidR="0083487E" w:rsidRDefault="0083487E" w:rsidP="0083487E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</w:p>
    <w:p w:rsidR="00D33645" w:rsidRPr="00D33645" w:rsidRDefault="00D33645" w:rsidP="00D33645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  <w:proofErr w:type="gramStart"/>
      <w:r w:rsidRPr="00D33645">
        <w:rPr>
          <w:rFonts w:cs="Times New Roman"/>
          <w:sz w:val="28"/>
          <w:szCs w:val="28"/>
        </w:rPr>
        <w:t>Составлена</w:t>
      </w:r>
      <w:proofErr w:type="gramEnd"/>
      <w:r w:rsidRPr="00D33645">
        <w:rPr>
          <w:rFonts w:cs="Times New Roman"/>
          <w:sz w:val="28"/>
          <w:szCs w:val="28"/>
        </w:rPr>
        <w:t xml:space="preserve"> на основе </w:t>
      </w:r>
    </w:p>
    <w:p w:rsidR="0083487E" w:rsidRDefault="00D33645" w:rsidP="00D33645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  <w:r w:rsidRPr="00D33645">
        <w:rPr>
          <w:rFonts w:cs="Times New Roman"/>
          <w:sz w:val="28"/>
          <w:szCs w:val="28"/>
        </w:rPr>
        <w:t xml:space="preserve">примерной общеобразовательной программы  среднего общего образования  </w:t>
      </w:r>
      <w:r>
        <w:rPr>
          <w:rFonts w:cs="Times New Roman"/>
          <w:sz w:val="28"/>
          <w:szCs w:val="28"/>
        </w:rPr>
        <w:t xml:space="preserve"> </w:t>
      </w:r>
      <w:r w:rsidR="0083487E">
        <w:rPr>
          <w:rFonts w:cs="Times New Roman"/>
          <w:sz w:val="28"/>
          <w:szCs w:val="28"/>
        </w:rPr>
        <w:t>(наименование программы)</w:t>
      </w:r>
    </w:p>
    <w:p w:rsidR="0083487E" w:rsidRDefault="0083487E" w:rsidP="0083487E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</w:p>
    <w:p w:rsidR="0083487E" w:rsidRDefault="0083487E" w:rsidP="0083487E">
      <w:pPr>
        <w:tabs>
          <w:tab w:val="left" w:pos="8820"/>
        </w:tabs>
        <w:jc w:val="center"/>
        <w:rPr>
          <w:rFonts w:cs="Times New Roman"/>
          <w:sz w:val="22"/>
          <w:szCs w:val="22"/>
        </w:rPr>
      </w:pPr>
    </w:p>
    <w:p w:rsidR="0083487E" w:rsidRDefault="0083487E" w:rsidP="0083487E">
      <w:pPr>
        <w:tabs>
          <w:tab w:val="left" w:pos="8820"/>
        </w:tabs>
        <w:jc w:val="center"/>
        <w:rPr>
          <w:rFonts w:cs="Times New Roman"/>
          <w:u w:val="single"/>
        </w:rPr>
      </w:pPr>
      <w:r>
        <w:rPr>
          <w:rFonts w:cs="Times New Roman"/>
          <w:u w:val="single"/>
        </w:rPr>
        <w:t>Алексеева Ольга Александровна</w:t>
      </w:r>
    </w:p>
    <w:p w:rsidR="0083487E" w:rsidRDefault="0083487E" w:rsidP="0083487E">
      <w:pPr>
        <w:tabs>
          <w:tab w:val="left" w:pos="8820"/>
        </w:tabs>
        <w:jc w:val="center"/>
        <w:rPr>
          <w:rFonts w:cs="Times New Roman"/>
        </w:rPr>
      </w:pPr>
      <w:r>
        <w:rPr>
          <w:rFonts w:cs="Times New Roman"/>
        </w:rPr>
        <w:t xml:space="preserve"> (Ф.И.О. учителя, составившего рабочую учебную программу)</w:t>
      </w:r>
    </w:p>
    <w:p w:rsidR="0083487E" w:rsidRDefault="0083487E" w:rsidP="0083487E">
      <w:pPr>
        <w:tabs>
          <w:tab w:val="left" w:pos="8820"/>
        </w:tabs>
        <w:jc w:val="center"/>
        <w:rPr>
          <w:rFonts w:cs="Times New Roman"/>
        </w:rPr>
      </w:pPr>
    </w:p>
    <w:p w:rsidR="0083487E" w:rsidRDefault="0083487E" w:rsidP="0083487E">
      <w:pPr>
        <w:tabs>
          <w:tab w:val="left" w:pos="8820"/>
        </w:tabs>
        <w:jc w:val="center"/>
        <w:rPr>
          <w:rFonts w:cs="Times New Roman"/>
        </w:rPr>
      </w:pPr>
    </w:p>
    <w:p w:rsidR="0083487E" w:rsidRDefault="0083487E" w:rsidP="0083487E">
      <w:pPr>
        <w:tabs>
          <w:tab w:val="left" w:pos="8820"/>
        </w:tabs>
        <w:jc w:val="center"/>
        <w:rPr>
          <w:rFonts w:cs="Times New Roman"/>
        </w:rPr>
      </w:pPr>
    </w:p>
    <w:p w:rsidR="0083487E" w:rsidRDefault="0083487E" w:rsidP="0083487E">
      <w:pPr>
        <w:tabs>
          <w:tab w:val="left" w:pos="8820"/>
        </w:tabs>
        <w:jc w:val="center"/>
        <w:rPr>
          <w:rFonts w:cs="Times New Roman"/>
        </w:rPr>
      </w:pPr>
    </w:p>
    <w:p w:rsidR="0083487E" w:rsidRDefault="0083487E" w:rsidP="0083487E">
      <w:pPr>
        <w:tabs>
          <w:tab w:val="left" w:pos="8820"/>
        </w:tabs>
        <w:jc w:val="center"/>
        <w:rPr>
          <w:rFonts w:cs="Times New Roman"/>
        </w:rPr>
      </w:pPr>
    </w:p>
    <w:p w:rsidR="0083487E" w:rsidRDefault="0083487E" w:rsidP="0083487E">
      <w:pPr>
        <w:tabs>
          <w:tab w:val="left" w:pos="8820"/>
        </w:tabs>
        <w:rPr>
          <w:rFonts w:cs="Times New Roman"/>
        </w:rPr>
      </w:pPr>
    </w:p>
    <w:p w:rsidR="0083487E" w:rsidRDefault="0083487E" w:rsidP="0083487E">
      <w:pPr>
        <w:tabs>
          <w:tab w:val="left" w:pos="8820"/>
        </w:tabs>
        <w:rPr>
          <w:rFonts w:cs="Times New Roman"/>
        </w:rPr>
      </w:pPr>
    </w:p>
    <w:p w:rsidR="0083487E" w:rsidRDefault="0083487E" w:rsidP="0083487E">
      <w:pPr>
        <w:tabs>
          <w:tab w:val="left" w:pos="8820"/>
        </w:tabs>
        <w:jc w:val="center"/>
        <w:rPr>
          <w:rFonts w:cs="Times New Roman"/>
        </w:rPr>
      </w:pPr>
    </w:p>
    <w:p w:rsidR="0083487E" w:rsidRDefault="0083487E" w:rsidP="0083487E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с. </w:t>
      </w:r>
      <w:proofErr w:type="spellStart"/>
      <w:r>
        <w:rPr>
          <w:rFonts w:cs="Times New Roman"/>
        </w:rPr>
        <w:t>Новомитрополька</w:t>
      </w:r>
      <w:proofErr w:type="spellEnd"/>
      <w:r>
        <w:rPr>
          <w:rFonts w:cs="Times New Roman"/>
        </w:rPr>
        <w:t xml:space="preserve"> </w:t>
      </w:r>
    </w:p>
    <w:p w:rsidR="001B2EBB" w:rsidRDefault="001B2EBB" w:rsidP="0083487E">
      <w:pPr>
        <w:rPr>
          <w:rFonts w:cs="Times New Roman"/>
        </w:rPr>
      </w:pPr>
    </w:p>
    <w:p w:rsidR="00D33645" w:rsidRDefault="00D33645" w:rsidP="0083487E">
      <w:pPr>
        <w:rPr>
          <w:rFonts w:cs="Times New Roman"/>
        </w:rPr>
      </w:pPr>
    </w:p>
    <w:p w:rsidR="001B2EBB" w:rsidRDefault="001B2EBB" w:rsidP="0083487E">
      <w:pPr>
        <w:rPr>
          <w:rFonts w:cs="Times New Roman"/>
        </w:rPr>
      </w:pPr>
    </w:p>
    <w:p w:rsidR="0083487E" w:rsidRDefault="0083487E" w:rsidP="0083487E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    Пояснительная записка.</w:t>
      </w:r>
    </w:p>
    <w:p w:rsidR="0083487E" w:rsidRDefault="0083487E" w:rsidP="0083487E">
      <w:pPr>
        <w:ind w:firstLine="284"/>
        <w:rPr>
          <w:rFonts w:cs="Times New Roman"/>
          <w:b/>
        </w:rPr>
      </w:pPr>
      <w:r>
        <w:rPr>
          <w:rFonts w:cs="Times New Roman"/>
        </w:rPr>
        <w:t>Рабочая программа учебного курса  «География»   составлена на основе следующих документов:</w:t>
      </w:r>
    </w:p>
    <w:p w:rsidR="0083487E" w:rsidRDefault="0083487E" w:rsidP="0083487E">
      <w:pPr>
        <w:rPr>
          <w:rFonts w:cs="Times New Roman"/>
        </w:rPr>
      </w:pPr>
      <w:r>
        <w:rPr>
          <w:rFonts w:cs="Times New Roman"/>
        </w:rPr>
        <w:t>Федеральный закон 29.12.2012 №273 « Об образовании в Российской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Федерации»;</w:t>
      </w:r>
    </w:p>
    <w:p w:rsidR="00620638" w:rsidRPr="00224D5D" w:rsidRDefault="00620638" w:rsidP="00620638">
      <w:pPr>
        <w:jc w:val="both"/>
        <w:rPr>
          <w:rFonts w:cs="Times New Roman"/>
        </w:rPr>
      </w:pPr>
      <w:r w:rsidRPr="00224D5D">
        <w:rPr>
          <w:rFonts w:cs="Times New Roman"/>
        </w:rPr>
        <w:t>Федеральный государственный образовательный стандарт среднего общего образования (с изменениями и дополнениями) утвержденный приказом Министерства образования и науки РФ от 17 мая 2012 г. N 413.</w:t>
      </w:r>
    </w:p>
    <w:p w:rsidR="0083487E" w:rsidRDefault="0083487E" w:rsidP="0083487E">
      <w:pPr>
        <w:jc w:val="both"/>
        <w:rPr>
          <w:rFonts w:cs="Times New Roman"/>
        </w:rPr>
      </w:pPr>
      <w:r>
        <w:rPr>
          <w:rFonts w:cs="Times New Roman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России от 28 декабря 2018 №345 « О федеральном перечне учебников, рекомендуемых к использованию при реализации имеющих государственную аккредитацию образовательных программ…»</w:t>
      </w:r>
    </w:p>
    <w:p w:rsidR="0083487E" w:rsidRDefault="0083487E" w:rsidP="0083487E">
      <w:pPr>
        <w:jc w:val="both"/>
        <w:rPr>
          <w:rFonts w:cs="Times New Roman"/>
        </w:rPr>
      </w:pPr>
      <w:r>
        <w:rPr>
          <w:rFonts w:cs="Times New Roman"/>
        </w:rPr>
        <w:t>Письмо Министерства образования и науки РФ от 01.04.2005г. №03-417 « О перечне учебного и компьютерного оборудования для оснащения образовательных учреждений»;</w:t>
      </w:r>
    </w:p>
    <w:p w:rsidR="0083487E" w:rsidRDefault="0083487E" w:rsidP="0083487E">
      <w:pPr>
        <w:jc w:val="both"/>
        <w:rPr>
          <w:rFonts w:cs="Times New Roman"/>
        </w:rPr>
      </w:pPr>
      <w:r>
        <w:rPr>
          <w:rFonts w:cs="Times New Roman"/>
        </w:rPr>
        <w:t>Учебный план МБОУ « Новомитропольская средняя школа»;</w:t>
      </w:r>
    </w:p>
    <w:p w:rsidR="00D33645" w:rsidRDefault="0083487E" w:rsidP="0083487E">
      <w:pPr>
        <w:jc w:val="both"/>
        <w:rPr>
          <w:rFonts w:cs="Times New Roman"/>
        </w:rPr>
      </w:pPr>
      <w:r>
        <w:rPr>
          <w:rFonts w:cs="Times New Roman"/>
        </w:rPr>
        <w:t xml:space="preserve">Программа по учебному предмету </w:t>
      </w:r>
      <w:r w:rsidR="00D33645">
        <w:rPr>
          <w:rFonts w:cs="Times New Roman"/>
        </w:rPr>
        <w:t xml:space="preserve">География 10-11 классы </w:t>
      </w:r>
      <w:r>
        <w:rPr>
          <w:rFonts w:cs="Times New Roman"/>
        </w:rPr>
        <w:t>разработана на основе</w:t>
      </w:r>
      <w:r w:rsidR="00D33645">
        <w:rPr>
          <w:rFonts w:cs="Times New Roman"/>
        </w:rPr>
        <w:t xml:space="preserve"> </w:t>
      </w:r>
      <w:r w:rsidR="00D33645" w:rsidRPr="00D33645">
        <w:rPr>
          <w:rFonts w:cs="Times New Roman"/>
        </w:rPr>
        <w:t xml:space="preserve">примерной  общеобразовательной программы  среднего общего образования, одобрена решением федерального учебно-методического объединения по общему образованию </w:t>
      </w:r>
      <w:proofErr w:type="gramStart"/>
      <w:r w:rsidR="00D33645" w:rsidRPr="00D33645">
        <w:rPr>
          <w:rFonts w:cs="Times New Roman"/>
        </w:rPr>
        <w:t xml:space="preserve">( </w:t>
      </w:r>
      <w:proofErr w:type="gramEnd"/>
      <w:r w:rsidR="00D33645" w:rsidRPr="00D33645">
        <w:rPr>
          <w:rFonts w:cs="Times New Roman"/>
        </w:rPr>
        <w:t>протокол от 28 июня 2016 г. № 2/16-з)</w:t>
      </w:r>
    </w:p>
    <w:p w:rsidR="0083487E" w:rsidRDefault="0083487E" w:rsidP="0083487E">
      <w:pPr>
        <w:jc w:val="both"/>
        <w:rPr>
          <w:rFonts w:cs="Times New Roman"/>
          <w:b/>
        </w:rPr>
      </w:pPr>
      <w:r w:rsidRPr="0083487E">
        <w:rPr>
          <w:rFonts w:cs="Times New Roman"/>
          <w:b/>
        </w:rPr>
        <w:t>Используемые УМК</w:t>
      </w:r>
    </w:p>
    <w:p w:rsidR="0083487E" w:rsidRPr="00337457" w:rsidRDefault="00337457" w:rsidP="0083487E">
      <w:pPr>
        <w:jc w:val="both"/>
        <w:rPr>
          <w:rFonts w:cs="Times New Roman"/>
        </w:rPr>
      </w:pPr>
      <w:r w:rsidRPr="00337457">
        <w:rPr>
          <w:rFonts w:cs="Times New Roman"/>
        </w:rPr>
        <w:t xml:space="preserve">Учебник: «Экономическая и социальная география мира»: в 2-х ч. 10(11) </w:t>
      </w:r>
      <w:proofErr w:type="spellStart"/>
      <w:r w:rsidRPr="00337457">
        <w:rPr>
          <w:rFonts w:cs="Times New Roman"/>
        </w:rPr>
        <w:t>кл</w:t>
      </w:r>
      <w:proofErr w:type="spellEnd"/>
      <w:r w:rsidRPr="00337457">
        <w:rPr>
          <w:rFonts w:cs="Times New Roman"/>
        </w:rPr>
        <w:t xml:space="preserve">.: учеб. для общеобразовательных учреждений/. Е.М. </w:t>
      </w:r>
      <w:proofErr w:type="spellStart"/>
      <w:r w:rsidRPr="00337457">
        <w:rPr>
          <w:rFonts w:cs="Times New Roman"/>
        </w:rPr>
        <w:t>Домогацких</w:t>
      </w:r>
      <w:proofErr w:type="spellEnd"/>
      <w:r w:rsidRPr="00337457">
        <w:rPr>
          <w:rFonts w:cs="Times New Roman"/>
        </w:rPr>
        <w:t>, Н.И. Алексеевск</w:t>
      </w:r>
      <w:r w:rsidR="001B2EBB">
        <w:rPr>
          <w:rFonts w:cs="Times New Roman"/>
        </w:rPr>
        <w:t xml:space="preserve">ий– </w:t>
      </w:r>
      <w:proofErr w:type="gramStart"/>
      <w:r w:rsidR="001B2EBB">
        <w:rPr>
          <w:rFonts w:cs="Times New Roman"/>
        </w:rPr>
        <w:t>М.</w:t>
      </w:r>
      <w:proofErr w:type="gramEnd"/>
      <w:r w:rsidR="001B2EBB">
        <w:rPr>
          <w:rFonts w:cs="Times New Roman"/>
        </w:rPr>
        <w:t>: ООО «Русское слово, 2014</w:t>
      </w:r>
      <w:r w:rsidRPr="00337457">
        <w:rPr>
          <w:rFonts w:cs="Times New Roman"/>
        </w:rPr>
        <w:t>.</w:t>
      </w:r>
    </w:p>
    <w:p w:rsidR="0083487E" w:rsidRDefault="0083487E" w:rsidP="0083487E">
      <w:pPr>
        <w:jc w:val="both"/>
        <w:rPr>
          <w:rFonts w:cs="Times New Roman"/>
          <w:b/>
        </w:rPr>
      </w:pPr>
    </w:p>
    <w:p w:rsidR="0083487E" w:rsidRDefault="0083487E" w:rsidP="0083487E">
      <w:pPr>
        <w:jc w:val="both"/>
        <w:rPr>
          <w:rFonts w:cs="Times New Roman"/>
          <w:b/>
        </w:rPr>
      </w:pPr>
      <w:r w:rsidRPr="0083487E">
        <w:rPr>
          <w:rFonts w:cs="Times New Roman"/>
          <w:b/>
        </w:rPr>
        <w:t>Цели  учебного курса</w:t>
      </w:r>
    </w:p>
    <w:p w:rsidR="00337457" w:rsidRPr="00337457" w:rsidRDefault="00337457" w:rsidP="00337457">
      <w:pPr>
        <w:jc w:val="both"/>
        <w:rPr>
          <w:rFonts w:cs="Times New Roman"/>
        </w:rPr>
      </w:pPr>
      <w:r w:rsidRPr="00337457">
        <w:rPr>
          <w:rFonts w:cs="Times New Roman"/>
        </w:rPr>
        <w:t>•</w:t>
      </w:r>
      <w:r w:rsidRPr="00337457">
        <w:rPr>
          <w:rFonts w:cs="Times New Roman"/>
        </w:rPr>
        <w:tab/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337457" w:rsidRPr="00337457" w:rsidRDefault="00337457" w:rsidP="00337457">
      <w:pPr>
        <w:jc w:val="both"/>
        <w:rPr>
          <w:rFonts w:cs="Times New Roman"/>
        </w:rPr>
      </w:pPr>
      <w:r w:rsidRPr="00337457">
        <w:rPr>
          <w:rFonts w:cs="Times New Roman"/>
        </w:rPr>
        <w:t>•</w:t>
      </w:r>
      <w:r w:rsidRPr="00337457">
        <w:rPr>
          <w:rFonts w:cs="Times New Roman"/>
        </w:rPr>
        <w:tab/>
        <w:t>овладение умениями 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явлений;</w:t>
      </w:r>
    </w:p>
    <w:p w:rsidR="00337457" w:rsidRPr="00337457" w:rsidRDefault="00337457" w:rsidP="00337457">
      <w:pPr>
        <w:jc w:val="both"/>
        <w:rPr>
          <w:rFonts w:cs="Times New Roman"/>
        </w:rPr>
      </w:pPr>
      <w:r w:rsidRPr="00337457">
        <w:rPr>
          <w:rFonts w:cs="Times New Roman"/>
        </w:rPr>
        <w:t>•</w:t>
      </w:r>
      <w:r w:rsidRPr="00337457">
        <w:rPr>
          <w:rFonts w:cs="Times New Roman"/>
        </w:rPr>
        <w:tab/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стран, пространственно-географического мышления; </w:t>
      </w:r>
    </w:p>
    <w:p w:rsidR="00337457" w:rsidRPr="00337457" w:rsidRDefault="00337457" w:rsidP="00337457">
      <w:pPr>
        <w:jc w:val="both"/>
        <w:rPr>
          <w:rFonts w:cs="Times New Roman"/>
        </w:rPr>
      </w:pPr>
      <w:r w:rsidRPr="00337457">
        <w:rPr>
          <w:rFonts w:cs="Times New Roman"/>
        </w:rPr>
        <w:t>•</w:t>
      </w:r>
      <w:r w:rsidRPr="00337457">
        <w:rPr>
          <w:rFonts w:cs="Times New Roman"/>
        </w:rPr>
        <w:tab/>
        <w:t>воспитание патриотизма, толерантности, уважения к другим народам и культурам; бережного отношения к окружающей среде; воспитать экологическую культуру, бережное и рациональное отношение к окружающей;</w:t>
      </w:r>
    </w:p>
    <w:p w:rsidR="00337457" w:rsidRPr="00337457" w:rsidRDefault="00337457" w:rsidP="00337457">
      <w:pPr>
        <w:jc w:val="both"/>
        <w:rPr>
          <w:rFonts w:cs="Times New Roman"/>
        </w:rPr>
      </w:pPr>
      <w:r w:rsidRPr="00337457">
        <w:rPr>
          <w:rFonts w:cs="Times New Roman"/>
        </w:rPr>
        <w:t>•</w:t>
      </w:r>
      <w:r w:rsidRPr="00337457">
        <w:rPr>
          <w:rFonts w:cs="Times New Roman"/>
        </w:rPr>
        <w:tab/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 для оценки и объяснения разнообразных процессов и явлений, происходящих в мире;</w:t>
      </w:r>
    </w:p>
    <w:p w:rsidR="0083487E" w:rsidRPr="0083487E" w:rsidRDefault="0083487E" w:rsidP="0083487E">
      <w:pPr>
        <w:jc w:val="both"/>
        <w:rPr>
          <w:rFonts w:cs="Times New Roman"/>
        </w:rPr>
      </w:pPr>
      <w:r w:rsidRPr="0083487E">
        <w:rPr>
          <w:rFonts w:cs="Times New Roman"/>
        </w:rPr>
        <w:t xml:space="preserve">• способствовать формированию у </w:t>
      </w:r>
      <w:proofErr w:type="gramStart"/>
      <w:r w:rsidRPr="0083487E">
        <w:rPr>
          <w:rFonts w:cs="Times New Roman"/>
        </w:rPr>
        <w:t>обучающихся</w:t>
      </w:r>
      <w:proofErr w:type="gramEnd"/>
      <w:r w:rsidRPr="0083487E">
        <w:rPr>
          <w:rFonts w:cs="Times New Roman"/>
        </w:rPr>
        <w:t xml:space="preserve"> целостного научного представления о географической</w:t>
      </w:r>
    </w:p>
    <w:p w:rsidR="0083487E" w:rsidRPr="0083487E" w:rsidRDefault="0083487E" w:rsidP="0083487E">
      <w:pPr>
        <w:jc w:val="both"/>
        <w:rPr>
          <w:rFonts w:cs="Times New Roman"/>
        </w:rPr>
      </w:pPr>
      <w:r w:rsidRPr="0083487E">
        <w:rPr>
          <w:rFonts w:cs="Times New Roman"/>
        </w:rPr>
        <w:t>картине современного мира;</w:t>
      </w:r>
    </w:p>
    <w:p w:rsidR="0083487E" w:rsidRPr="0083487E" w:rsidRDefault="0083487E" w:rsidP="0083487E">
      <w:pPr>
        <w:jc w:val="both"/>
        <w:rPr>
          <w:rFonts w:cs="Times New Roman"/>
        </w:rPr>
      </w:pPr>
      <w:r w:rsidRPr="0083487E">
        <w:rPr>
          <w:rFonts w:cs="Times New Roman"/>
        </w:rPr>
        <w:t>• дать представление о сложности взаимосвязей природной, социально-экономической и экологической составляющих географической среды, об особенностях отраслевой и территориальной организации мирового хозяйства;</w:t>
      </w:r>
    </w:p>
    <w:p w:rsidR="0083487E" w:rsidRPr="0083487E" w:rsidRDefault="0083487E" w:rsidP="0083487E">
      <w:pPr>
        <w:jc w:val="both"/>
        <w:rPr>
          <w:rFonts w:cs="Times New Roman"/>
        </w:rPr>
      </w:pPr>
      <w:r w:rsidRPr="0083487E">
        <w:rPr>
          <w:rFonts w:cs="Times New Roman"/>
        </w:rPr>
        <w:t>• развить пространственно-географическое мышление;</w:t>
      </w:r>
    </w:p>
    <w:p w:rsidR="0083487E" w:rsidRPr="0083487E" w:rsidRDefault="0083487E" w:rsidP="0083487E">
      <w:pPr>
        <w:jc w:val="both"/>
        <w:rPr>
          <w:rFonts w:cs="Times New Roman"/>
        </w:rPr>
      </w:pPr>
      <w:r w:rsidRPr="0083487E">
        <w:rPr>
          <w:rFonts w:cs="Times New Roman"/>
        </w:rPr>
        <w:t>• воспитать уважение к культуре и традициям других народов и стран;</w:t>
      </w:r>
    </w:p>
    <w:p w:rsidR="0083487E" w:rsidRPr="0083487E" w:rsidRDefault="0083487E" w:rsidP="0083487E">
      <w:pPr>
        <w:jc w:val="both"/>
        <w:rPr>
          <w:rFonts w:cs="Times New Roman"/>
        </w:rPr>
      </w:pPr>
      <w:r w:rsidRPr="0083487E">
        <w:rPr>
          <w:rFonts w:cs="Times New Roman"/>
        </w:rPr>
        <w:lastRenderedPageBreak/>
        <w:t>• сформировать представление о географических особенностях природы, населения и хозяйства разных</w:t>
      </w:r>
    </w:p>
    <w:p w:rsidR="0083487E" w:rsidRPr="0083487E" w:rsidRDefault="0083487E" w:rsidP="0083487E">
      <w:pPr>
        <w:jc w:val="both"/>
        <w:rPr>
          <w:rFonts w:cs="Times New Roman"/>
        </w:rPr>
      </w:pPr>
      <w:r w:rsidRPr="0083487E">
        <w:rPr>
          <w:rFonts w:cs="Times New Roman"/>
        </w:rPr>
        <w:t>территорий;</w:t>
      </w:r>
    </w:p>
    <w:p w:rsidR="0083487E" w:rsidRPr="0083487E" w:rsidRDefault="0083487E" w:rsidP="0083487E">
      <w:pPr>
        <w:jc w:val="both"/>
        <w:rPr>
          <w:rFonts w:cs="Times New Roman"/>
        </w:rPr>
      </w:pPr>
      <w:r w:rsidRPr="0083487E">
        <w:rPr>
          <w:rFonts w:cs="Times New Roman"/>
        </w:rPr>
        <w:t>• научить применять географические знания для оценки и объяснения разнообразных процессов и явлений, происходящих в мире;</w:t>
      </w:r>
    </w:p>
    <w:p w:rsidR="0083487E" w:rsidRPr="0083487E" w:rsidRDefault="0083487E" w:rsidP="0083487E">
      <w:pPr>
        <w:jc w:val="both"/>
        <w:rPr>
          <w:rFonts w:cs="Times New Roman"/>
        </w:rPr>
      </w:pPr>
      <w:r w:rsidRPr="0083487E">
        <w:rPr>
          <w:rFonts w:cs="Times New Roman"/>
        </w:rPr>
        <w:t xml:space="preserve">• воспитать экологическую культуру, бережное и рациональное отношение к </w:t>
      </w:r>
      <w:proofErr w:type="gramStart"/>
      <w:r w:rsidRPr="0083487E">
        <w:rPr>
          <w:rFonts w:cs="Times New Roman"/>
        </w:rPr>
        <w:t>окружающей</w:t>
      </w:r>
      <w:proofErr w:type="gramEnd"/>
      <w:r w:rsidRPr="0083487E">
        <w:rPr>
          <w:rFonts w:cs="Times New Roman"/>
        </w:rPr>
        <w:t xml:space="preserve"> природной</w:t>
      </w:r>
    </w:p>
    <w:p w:rsidR="0083487E" w:rsidRPr="0083487E" w:rsidRDefault="0083487E" w:rsidP="0083487E">
      <w:pPr>
        <w:jc w:val="both"/>
        <w:rPr>
          <w:rFonts w:cs="Times New Roman"/>
        </w:rPr>
      </w:pPr>
      <w:r w:rsidRPr="0083487E">
        <w:rPr>
          <w:rFonts w:cs="Times New Roman"/>
        </w:rPr>
        <w:t>среде</w:t>
      </w:r>
    </w:p>
    <w:p w:rsidR="0083487E" w:rsidRDefault="0083487E" w:rsidP="0083487E">
      <w:pPr>
        <w:pStyle w:val="a3"/>
        <w:spacing w:line="180" w:lineRule="atLeast"/>
      </w:pPr>
      <w:r>
        <w:t>– способствовать воспитанию учащихся в духе уважения к другим народам, чтобы научиться жить вместе, развивая знания о других, их истории, традициях и образе мышления, понимать людей другой культуры;</w:t>
      </w:r>
    </w:p>
    <w:p w:rsidR="0083487E" w:rsidRDefault="0083487E" w:rsidP="0083487E">
      <w:pPr>
        <w:pStyle w:val="a3"/>
        <w:spacing w:line="180" w:lineRule="atLeast"/>
      </w:pPr>
      <w:r>
        <w:rPr>
          <w:color w:val="000000"/>
        </w:rPr>
        <w:sym w:font="Symbol" w:char="F02D"/>
      </w:r>
      <w:r>
        <w:rPr>
          <w:color w:val="000000"/>
        </w:rPr>
        <w:t xml:space="preserve"> на основе историко-географического подхода раскрыть изменения политической карты, практики природопользования, процесса нарастания экологических проблем в пределах материков, океанов и отдельных стран; формировать у школьников эмоционально-ценностное отношение к географической среде;</w:t>
      </w:r>
    </w:p>
    <w:p w:rsidR="0083487E" w:rsidRDefault="0083487E" w:rsidP="0083487E">
      <w:pPr>
        <w:pStyle w:val="a3"/>
        <w:spacing w:line="180" w:lineRule="atLeast"/>
      </w:pPr>
      <w:r>
        <w:rPr>
          <w:color w:val="000000"/>
        </w:rPr>
        <w:sym w:font="Symbol" w:char="F02D"/>
      </w:r>
      <w:r>
        <w:rPr>
          <w:color w:val="000000"/>
        </w:rPr>
        <w:t xml:space="preserve"> продолжить развитие картографической грамотности школьников посредством работы с картами разнообразного содержания и масштаба (картами материков, океанов, отдельных стран, планов городов); изучения способов изображения географических объектов и явлений, применяемых на этих картах;</w:t>
      </w:r>
    </w:p>
    <w:p w:rsidR="0083487E" w:rsidRDefault="0083487E" w:rsidP="0083487E">
      <w:pPr>
        <w:pStyle w:val="a3"/>
        <w:spacing w:line="180" w:lineRule="atLeast"/>
      </w:pPr>
      <w:r>
        <w:rPr>
          <w:bCs/>
        </w:rPr>
        <w:t>Место курса ге</w:t>
      </w:r>
      <w:r w:rsidR="00620638">
        <w:rPr>
          <w:bCs/>
        </w:rPr>
        <w:t xml:space="preserve">ографии </w:t>
      </w:r>
      <w:r w:rsidR="00853D65">
        <w:rPr>
          <w:bCs/>
        </w:rPr>
        <w:t>в учебном плане</w:t>
      </w:r>
    </w:p>
    <w:p w:rsidR="0083487E" w:rsidRDefault="0083487E" w:rsidP="0083487E">
      <w:pPr>
        <w:pStyle w:val="a3"/>
      </w:pPr>
      <w:r>
        <w:t xml:space="preserve">Рабочая программа </w:t>
      </w:r>
      <w:proofErr w:type="gramStart"/>
      <w:r>
        <w:t xml:space="preserve">по географии для основного общего образования составлена из расчета часов отведенных на предмет </w:t>
      </w:r>
      <w:r w:rsidR="001B2EBB">
        <w:t xml:space="preserve">в </w:t>
      </w:r>
      <w:r w:rsidR="001B2EBB" w:rsidRPr="00143963">
        <w:rPr>
          <w:spacing w:val="-1"/>
        </w:rPr>
        <w:t>учебном плане</w:t>
      </w:r>
      <w:proofErr w:type="gramEnd"/>
      <w:r w:rsidR="001B2EBB" w:rsidRPr="00143963">
        <w:rPr>
          <w:spacing w:val="-1"/>
        </w:rPr>
        <w:t xml:space="preserve"> образовательных учреждений общего образования: по 1 ч в неделю</w:t>
      </w:r>
      <w:r w:rsidR="001B2EBB">
        <w:rPr>
          <w:spacing w:val="-1"/>
        </w:rPr>
        <w:t xml:space="preserve"> 34 ч. В 10 классе, 34 ч. В 11 классе</w:t>
      </w:r>
      <w:r w:rsidR="001B2EBB" w:rsidRPr="00143963">
        <w:rPr>
          <w:spacing w:val="-1"/>
        </w:rPr>
        <w:t xml:space="preserve"> (68 ч за два года обучения) на базовом уровне.</w:t>
      </w:r>
      <w:r w:rsidR="001B2EBB">
        <w:rPr>
          <w:spacing w:val="-1"/>
        </w:rPr>
        <w:t xml:space="preserve">   </w:t>
      </w:r>
    </w:p>
    <w:p w:rsidR="0083487E" w:rsidRDefault="0083487E" w:rsidP="0083487E">
      <w:pPr>
        <w:pStyle w:val="a3"/>
      </w:pPr>
      <w:r>
        <w:rPr>
          <w:color w:val="000000"/>
        </w:rPr>
        <w:t>Для приобретения практических навыков и повышения мотивации и уровня знаний учащихся в рабочую программу включены практические работы, предусмотренные Примерной программой.</w:t>
      </w:r>
    </w:p>
    <w:p w:rsidR="0083487E" w:rsidRDefault="0083487E" w:rsidP="0083487E">
      <w:pPr>
        <w:ind w:left="284"/>
        <w:jc w:val="both"/>
        <w:rPr>
          <w:rFonts w:cs="Times New Roman"/>
        </w:rPr>
      </w:pPr>
    </w:p>
    <w:p w:rsidR="0083487E" w:rsidRDefault="0083487E" w:rsidP="0083487E">
      <w:pPr>
        <w:ind w:left="-284" w:firstLine="142"/>
        <w:rPr>
          <w:rFonts w:cs="Times New Roman"/>
          <w:b/>
        </w:rPr>
      </w:pPr>
      <w:r>
        <w:rPr>
          <w:rFonts w:cs="Times New Roman"/>
          <w:b/>
        </w:rPr>
        <w:t>Формы, методы, подходы в обучении, контроль знаний</w:t>
      </w:r>
    </w:p>
    <w:p w:rsidR="0083487E" w:rsidRDefault="0083487E" w:rsidP="0083487E">
      <w:pPr>
        <w:ind w:left="-284" w:firstLine="142"/>
        <w:rPr>
          <w:rFonts w:cs="Times New Roman"/>
        </w:rPr>
      </w:pPr>
      <w:r>
        <w:rPr>
          <w:rFonts w:cs="Times New Roman"/>
        </w:rPr>
        <w:t>Культурологический подход направлен на формирование географической культуры, мышления, языка.</w:t>
      </w:r>
    </w:p>
    <w:p w:rsidR="0083487E" w:rsidRDefault="0083487E" w:rsidP="0083487E">
      <w:pPr>
        <w:ind w:left="-284" w:firstLine="142"/>
        <w:rPr>
          <w:rFonts w:cs="Times New Roman"/>
        </w:rPr>
      </w:pPr>
      <w:r>
        <w:rPr>
          <w:rFonts w:cs="Times New Roman"/>
        </w:rPr>
        <w:t>Проблемный подход направлен на развитие умственных способностей и творческой деятельности учащихся; обучает приемам самостоятельной работы и поиска информации.</w:t>
      </w:r>
    </w:p>
    <w:p w:rsidR="0083487E" w:rsidRDefault="0083487E" w:rsidP="0083487E">
      <w:pPr>
        <w:ind w:left="-284" w:firstLine="142"/>
        <w:rPr>
          <w:rFonts w:cs="Times New Roman"/>
        </w:rPr>
      </w:pPr>
      <w:r>
        <w:rPr>
          <w:rFonts w:cs="Times New Roman"/>
        </w:rPr>
        <w:t xml:space="preserve">Методы обучения: наглядно </w:t>
      </w:r>
      <w:proofErr w:type="gramStart"/>
      <w:r>
        <w:rPr>
          <w:rFonts w:cs="Times New Roman"/>
        </w:rPr>
        <w:t>–и</w:t>
      </w:r>
      <w:proofErr w:type="gramEnd"/>
      <w:r>
        <w:rPr>
          <w:rFonts w:cs="Times New Roman"/>
        </w:rPr>
        <w:t>ллюстративный, репродуктивный, проблемного изложения, частично поисковый.</w:t>
      </w:r>
    </w:p>
    <w:p w:rsidR="0083487E" w:rsidRDefault="0083487E" w:rsidP="0083487E">
      <w:pPr>
        <w:ind w:left="-284" w:firstLine="142"/>
        <w:rPr>
          <w:rFonts w:cs="Times New Roman"/>
        </w:rPr>
      </w:pPr>
      <w:r>
        <w:rPr>
          <w:rFonts w:cs="Times New Roman"/>
        </w:rPr>
        <w:t xml:space="preserve">Формы уроков: беседа, рассказ, урок </w:t>
      </w:r>
      <w:proofErr w:type="gramStart"/>
      <w:r>
        <w:rPr>
          <w:rFonts w:cs="Times New Roman"/>
        </w:rPr>
        <w:t>–д</w:t>
      </w:r>
      <w:proofErr w:type="gramEnd"/>
      <w:r>
        <w:rPr>
          <w:rFonts w:cs="Times New Roman"/>
        </w:rPr>
        <w:t>еловая игра, урок –путешествие, урок –семинар, урок –лекция, урок –зачет</w:t>
      </w:r>
    </w:p>
    <w:p w:rsidR="0083487E" w:rsidRDefault="0083487E" w:rsidP="0083487E">
      <w:pPr>
        <w:ind w:left="-284" w:firstLine="142"/>
        <w:rPr>
          <w:rFonts w:cs="Times New Roman"/>
        </w:rPr>
      </w:pPr>
      <w:r>
        <w:rPr>
          <w:rFonts w:cs="Times New Roman"/>
        </w:rPr>
        <w:t>Работа учащихся: самостоятельная, в группах, практическая, индивидуальные творческие задания.</w:t>
      </w:r>
    </w:p>
    <w:p w:rsidR="0083487E" w:rsidRDefault="0083487E" w:rsidP="0083487E">
      <w:pPr>
        <w:ind w:left="-284" w:firstLine="142"/>
        <w:rPr>
          <w:rFonts w:cs="Times New Roman"/>
        </w:rPr>
      </w:pPr>
      <w:proofErr w:type="gramStart"/>
      <w:r>
        <w:rPr>
          <w:rFonts w:cs="Times New Roman"/>
        </w:rPr>
        <w:t>Формы контроля: фронтальный, самоконтроль, тестовые работы, срезы,  проверочные, итоговые контрольные работы, создание презентаций, задания творческого характера.</w:t>
      </w:r>
      <w:proofErr w:type="gramEnd"/>
    </w:p>
    <w:p w:rsidR="0083487E" w:rsidRDefault="0083487E" w:rsidP="0083487E">
      <w:pPr>
        <w:ind w:left="-284" w:firstLine="142"/>
        <w:rPr>
          <w:rFonts w:cs="Times New Roman"/>
        </w:rPr>
      </w:pPr>
      <w:r>
        <w:rPr>
          <w:rFonts w:cs="Times New Roman"/>
          <w:lang w:eastAsia="ru-RU"/>
        </w:rPr>
        <w:t xml:space="preserve">Контроль за деятельность </w:t>
      </w:r>
      <w:proofErr w:type="gramStart"/>
      <w:r>
        <w:rPr>
          <w:rFonts w:cs="Times New Roman"/>
          <w:lang w:eastAsia="ru-RU"/>
        </w:rPr>
        <w:t>обучающихся</w:t>
      </w:r>
      <w:proofErr w:type="gramEnd"/>
      <w:r>
        <w:rPr>
          <w:rFonts w:cs="Times New Roman"/>
          <w:lang w:eastAsia="ru-RU"/>
        </w:rPr>
        <w:t xml:space="preserve"> </w:t>
      </w:r>
    </w:p>
    <w:p w:rsidR="0083487E" w:rsidRDefault="0083487E" w:rsidP="0083487E">
      <w:pPr>
        <w:suppressAutoHyphens w:val="0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Виды контроля: стартовый, промежуточный, текущий, итоговый </w:t>
      </w:r>
    </w:p>
    <w:p w:rsidR="0083487E" w:rsidRDefault="0083487E" w:rsidP="0083487E">
      <w:pPr>
        <w:suppressAutoHyphens w:val="0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Методы контроля: письменный и устный. </w:t>
      </w:r>
    </w:p>
    <w:p w:rsidR="0083487E" w:rsidRDefault="0083487E" w:rsidP="0083487E">
      <w:pPr>
        <w:suppressAutoHyphens w:val="0"/>
        <w:rPr>
          <w:rFonts w:cs="Times New Roman"/>
          <w:lang w:eastAsia="ru-RU"/>
        </w:rPr>
      </w:pPr>
      <w:r>
        <w:rPr>
          <w:rFonts w:cs="Times New Roman"/>
          <w:lang w:eastAsia="ru-RU"/>
        </w:rPr>
        <w:lastRenderedPageBreak/>
        <w:t xml:space="preserve">Формы контроля: тест, самостоятельная работа, устный опрос, лабораторные и практические работы, творческие задания, контрольная </w:t>
      </w:r>
    </w:p>
    <w:p w:rsidR="0083487E" w:rsidRDefault="0083487E" w:rsidP="0083487E">
      <w:pPr>
        <w:suppressAutoHyphens w:val="0"/>
        <w:rPr>
          <w:rFonts w:cs="Times New Roman"/>
          <w:lang w:eastAsia="ru-RU"/>
        </w:rPr>
      </w:pPr>
      <w:r>
        <w:rPr>
          <w:rFonts w:cs="Times New Roman"/>
          <w:lang w:eastAsia="ru-RU"/>
        </w:rPr>
        <w:t>Работа</w:t>
      </w:r>
    </w:p>
    <w:p w:rsidR="0083487E" w:rsidRDefault="0083487E" w:rsidP="0083487E">
      <w:pPr>
        <w:suppressAutoHyphens w:val="0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 </w:t>
      </w:r>
      <w:r>
        <w:rPr>
          <w:rFonts w:cs="Times New Roman"/>
        </w:rPr>
        <w:t>Виды и формы промежуточной и итоговой  аттестации - согласно локальному акту ОУ</w:t>
      </w:r>
    </w:p>
    <w:p w:rsidR="0083487E" w:rsidRDefault="0083487E" w:rsidP="0083487E">
      <w:pPr>
        <w:suppressAutoHyphens w:val="0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В каждом классе предусмотрены  письменные контрольные работы: </w:t>
      </w:r>
    </w:p>
    <w:p w:rsidR="0083487E" w:rsidRDefault="0083487E" w:rsidP="0083487E">
      <w:pPr>
        <w:suppressAutoHyphens w:val="0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1. Стартовая работа. </w:t>
      </w:r>
    </w:p>
    <w:p w:rsidR="0083487E" w:rsidRDefault="0083487E" w:rsidP="0083487E">
      <w:pPr>
        <w:suppressAutoHyphens w:val="0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2. </w:t>
      </w:r>
      <w:proofErr w:type="gramStart"/>
      <w:r>
        <w:rPr>
          <w:rFonts w:cs="Times New Roman"/>
          <w:lang w:eastAsia="ru-RU"/>
        </w:rPr>
        <w:t xml:space="preserve">Рубежный контроль Тематическая контрольная работа (тестирование» </w:t>
      </w:r>
      <w:proofErr w:type="gramEnd"/>
    </w:p>
    <w:p w:rsidR="0083487E" w:rsidRDefault="0083487E" w:rsidP="0083487E">
      <w:pPr>
        <w:suppressAutoHyphens w:val="0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3. Итоговая контрольная работа (тестирование). </w:t>
      </w:r>
    </w:p>
    <w:p w:rsidR="0083487E" w:rsidRDefault="0083487E" w:rsidP="0083487E">
      <w:pPr>
        <w:suppressAutoHyphens w:val="0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В преподавании курса география используются следующие элементы технологий: уровневой дифференциации, проблемного обучения, </w:t>
      </w:r>
    </w:p>
    <w:p w:rsidR="0083487E" w:rsidRDefault="0083487E" w:rsidP="0083487E">
      <w:pPr>
        <w:suppressAutoHyphens w:val="0"/>
        <w:rPr>
          <w:rFonts w:cs="Times New Roman"/>
          <w:lang w:eastAsia="ru-RU"/>
        </w:rPr>
      </w:pPr>
      <w:proofErr w:type="spellStart"/>
      <w:r>
        <w:rPr>
          <w:rFonts w:cs="Times New Roman"/>
          <w:lang w:eastAsia="ru-RU"/>
        </w:rPr>
        <w:t>здоровьесберегающих</w:t>
      </w:r>
      <w:proofErr w:type="spellEnd"/>
      <w:r>
        <w:rPr>
          <w:rFonts w:cs="Times New Roman"/>
          <w:lang w:eastAsia="ru-RU"/>
        </w:rPr>
        <w:t xml:space="preserve"> технологий, коллективного обучения, развития критического мышления обучающихся. </w:t>
      </w:r>
    </w:p>
    <w:p w:rsidR="0083487E" w:rsidRDefault="0083487E" w:rsidP="0083487E">
      <w:pPr>
        <w:suppressAutoHyphens w:val="0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формы работы с учащимися: </w:t>
      </w:r>
    </w:p>
    <w:p w:rsidR="0083487E" w:rsidRDefault="0083487E" w:rsidP="0083487E">
      <w:pPr>
        <w:suppressAutoHyphens w:val="0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индивидуальная работа; </w:t>
      </w:r>
    </w:p>
    <w:p w:rsidR="0083487E" w:rsidRDefault="0083487E" w:rsidP="0083487E">
      <w:pPr>
        <w:suppressAutoHyphens w:val="0"/>
        <w:rPr>
          <w:rFonts w:cs="Times New Roman"/>
          <w:lang w:eastAsia="ru-RU"/>
        </w:rPr>
      </w:pPr>
      <w:r>
        <w:rPr>
          <w:rFonts w:cs="Times New Roman"/>
          <w:lang w:eastAsia="ru-RU"/>
        </w:rPr>
        <w:sym w:font="Symbol" w:char="F0B7"/>
      </w:r>
      <w:r>
        <w:rPr>
          <w:rFonts w:cs="Times New Roman"/>
          <w:lang w:eastAsia="ru-RU"/>
        </w:rPr>
        <w:t xml:space="preserve"> работа в малых группах (2-3 человека); </w:t>
      </w:r>
    </w:p>
    <w:p w:rsidR="0083487E" w:rsidRDefault="0083487E" w:rsidP="0083487E">
      <w:pPr>
        <w:suppressAutoHyphens w:val="0"/>
        <w:rPr>
          <w:rFonts w:cs="Times New Roman"/>
          <w:lang w:eastAsia="ru-RU"/>
        </w:rPr>
      </w:pPr>
      <w:r>
        <w:rPr>
          <w:rFonts w:cs="Times New Roman"/>
          <w:lang w:eastAsia="ru-RU"/>
        </w:rPr>
        <w:sym w:font="Symbol" w:char="F0B7"/>
      </w:r>
      <w:r>
        <w:rPr>
          <w:rFonts w:cs="Times New Roman"/>
          <w:lang w:eastAsia="ru-RU"/>
        </w:rPr>
        <w:t xml:space="preserve"> подготовка сообщений; </w:t>
      </w:r>
    </w:p>
    <w:p w:rsidR="0083487E" w:rsidRDefault="0083487E" w:rsidP="0083487E">
      <w:pPr>
        <w:suppressAutoHyphens w:val="0"/>
        <w:rPr>
          <w:rFonts w:cs="Times New Roman"/>
          <w:lang w:eastAsia="ru-RU"/>
        </w:rPr>
      </w:pPr>
      <w:r>
        <w:rPr>
          <w:rFonts w:cs="Times New Roman"/>
          <w:lang w:eastAsia="ru-RU"/>
        </w:rPr>
        <w:sym w:font="Symbol" w:char="F0B7"/>
      </w:r>
      <w:r>
        <w:rPr>
          <w:rFonts w:cs="Times New Roman"/>
          <w:lang w:eastAsia="ru-RU"/>
        </w:rPr>
        <w:t xml:space="preserve"> информационно-поисковая деятельность; </w:t>
      </w:r>
    </w:p>
    <w:p w:rsidR="0083487E" w:rsidRDefault="0083487E" w:rsidP="0083487E">
      <w:pPr>
        <w:suppressAutoHyphens w:val="0"/>
        <w:rPr>
          <w:rFonts w:cs="Times New Roman"/>
          <w:lang w:eastAsia="ru-RU"/>
        </w:rPr>
      </w:pPr>
      <w:r>
        <w:rPr>
          <w:rFonts w:cs="Times New Roman"/>
          <w:lang w:eastAsia="ru-RU"/>
        </w:rPr>
        <w:sym w:font="Symbol" w:char="F0B7"/>
      </w:r>
      <w:r>
        <w:rPr>
          <w:rFonts w:cs="Times New Roman"/>
          <w:lang w:eastAsia="ru-RU"/>
        </w:rPr>
        <w:t xml:space="preserve"> выполнение практических и лабораторных работ </w:t>
      </w:r>
    </w:p>
    <w:p w:rsidR="001B2EBB" w:rsidRDefault="001B2EBB" w:rsidP="0083487E">
      <w:pPr>
        <w:suppressAutoHyphens w:val="0"/>
        <w:rPr>
          <w:rFonts w:cs="Times New Roman"/>
          <w:lang w:eastAsia="ru-RU"/>
        </w:rPr>
      </w:pPr>
    </w:p>
    <w:p w:rsidR="001B2EBB" w:rsidRDefault="001B2EBB" w:rsidP="0083487E">
      <w:pPr>
        <w:suppressAutoHyphens w:val="0"/>
        <w:rPr>
          <w:rFonts w:cs="Times New Roman"/>
          <w:lang w:eastAsia="ru-RU"/>
        </w:rPr>
      </w:pPr>
    </w:p>
    <w:p w:rsidR="001B2EBB" w:rsidRDefault="001B2EBB" w:rsidP="0083487E">
      <w:pPr>
        <w:suppressAutoHyphens w:val="0"/>
        <w:rPr>
          <w:rFonts w:cs="Times New Roman"/>
          <w:lang w:eastAsia="ru-RU"/>
        </w:rPr>
      </w:pPr>
    </w:p>
    <w:p w:rsidR="001B2EBB" w:rsidRDefault="001B2EBB" w:rsidP="0083487E">
      <w:pPr>
        <w:suppressAutoHyphens w:val="0"/>
        <w:rPr>
          <w:rFonts w:cs="Times New Roman"/>
          <w:lang w:eastAsia="ru-RU"/>
        </w:rPr>
      </w:pPr>
    </w:p>
    <w:p w:rsidR="001B2EBB" w:rsidRDefault="001B2EBB" w:rsidP="0083487E">
      <w:pPr>
        <w:suppressAutoHyphens w:val="0"/>
        <w:rPr>
          <w:rFonts w:cs="Times New Roman"/>
          <w:lang w:eastAsia="ru-RU"/>
        </w:rPr>
      </w:pPr>
    </w:p>
    <w:p w:rsidR="001B2EBB" w:rsidRDefault="001B2EBB" w:rsidP="0083487E">
      <w:pPr>
        <w:suppressAutoHyphens w:val="0"/>
        <w:rPr>
          <w:rFonts w:cs="Times New Roman"/>
          <w:lang w:eastAsia="ru-RU"/>
        </w:rPr>
      </w:pPr>
    </w:p>
    <w:p w:rsidR="001B2EBB" w:rsidRDefault="001B2EBB" w:rsidP="0083487E">
      <w:pPr>
        <w:suppressAutoHyphens w:val="0"/>
        <w:rPr>
          <w:rFonts w:cs="Times New Roman"/>
          <w:lang w:eastAsia="ru-RU"/>
        </w:rPr>
      </w:pPr>
    </w:p>
    <w:p w:rsidR="001B2EBB" w:rsidRDefault="001B2EBB" w:rsidP="0083487E">
      <w:pPr>
        <w:suppressAutoHyphens w:val="0"/>
        <w:rPr>
          <w:rFonts w:cs="Times New Roman"/>
          <w:lang w:eastAsia="ru-RU"/>
        </w:rPr>
      </w:pPr>
    </w:p>
    <w:p w:rsidR="001B2EBB" w:rsidRDefault="001B2EBB" w:rsidP="0083487E">
      <w:pPr>
        <w:suppressAutoHyphens w:val="0"/>
        <w:rPr>
          <w:rFonts w:cs="Times New Roman"/>
          <w:lang w:eastAsia="ru-RU"/>
        </w:rPr>
      </w:pPr>
    </w:p>
    <w:p w:rsidR="001B2EBB" w:rsidRDefault="001B2EBB" w:rsidP="0083487E">
      <w:pPr>
        <w:suppressAutoHyphens w:val="0"/>
        <w:rPr>
          <w:rFonts w:cs="Times New Roman"/>
          <w:lang w:eastAsia="ru-RU"/>
        </w:rPr>
      </w:pPr>
    </w:p>
    <w:p w:rsidR="001B2EBB" w:rsidRDefault="001B2EBB" w:rsidP="0083487E">
      <w:pPr>
        <w:suppressAutoHyphens w:val="0"/>
        <w:rPr>
          <w:rFonts w:cs="Times New Roman"/>
          <w:lang w:eastAsia="ru-RU"/>
        </w:rPr>
      </w:pPr>
    </w:p>
    <w:p w:rsidR="001B2EBB" w:rsidRDefault="001B2EBB" w:rsidP="0083487E">
      <w:pPr>
        <w:suppressAutoHyphens w:val="0"/>
        <w:rPr>
          <w:rFonts w:cs="Times New Roman"/>
          <w:lang w:eastAsia="ru-RU"/>
        </w:rPr>
      </w:pPr>
    </w:p>
    <w:p w:rsidR="001B2EBB" w:rsidRDefault="001B2EBB" w:rsidP="0083487E">
      <w:pPr>
        <w:suppressAutoHyphens w:val="0"/>
        <w:rPr>
          <w:rFonts w:cs="Times New Roman"/>
          <w:lang w:eastAsia="ru-RU"/>
        </w:rPr>
      </w:pPr>
    </w:p>
    <w:p w:rsidR="001B2EBB" w:rsidRDefault="001B2EBB" w:rsidP="0083487E">
      <w:pPr>
        <w:suppressAutoHyphens w:val="0"/>
        <w:rPr>
          <w:rFonts w:cs="Times New Roman"/>
          <w:lang w:eastAsia="ru-RU"/>
        </w:rPr>
      </w:pPr>
    </w:p>
    <w:p w:rsidR="001B2EBB" w:rsidRDefault="001B2EBB" w:rsidP="0083487E">
      <w:pPr>
        <w:suppressAutoHyphens w:val="0"/>
        <w:rPr>
          <w:rFonts w:cs="Times New Roman"/>
          <w:lang w:eastAsia="ru-RU"/>
        </w:rPr>
      </w:pPr>
    </w:p>
    <w:p w:rsidR="001B2EBB" w:rsidRDefault="001B2EBB" w:rsidP="0083487E">
      <w:pPr>
        <w:suppressAutoHyphens w:val="0"/>
        <w:rPr>
          <w:rFonts w:cs="Times New Roman"/>
          <w:lang w:eastAsia="ru-RU"/>
        </w:rPr>
      </w:pPr>
    </w:p>
    <w:p w:rsidR="001B2EBB" w:rsidRDefault="001B2EBB" w:rsidP="0083487E">
      <w:pPr>
        <w:suppressAutoHyphens w:val="0"/>
        <w:rPr>
          <w:rFonts w:cs="Times New Roman"/>
          <w:lang w:eastAsia="ru-RU"/>
        </w:rPr>
      </w:pPr>
    </w:p>
    <w:p w:rsidR="001B2EBB" w:rsidRDefault="001B2EBB" w:rsidP="0083487E">
      <w:pPr>
        <w:suppressAutoHyphens w:val="0"/>
        <w:rPr>
          <w:rFonts w:cs="Times New Roman"/>
          <w:lang w:eastAsia="ru-RU"/>
        </w:rPr>
      </w:pPr>
    </w:p>
    <w:p w:rsidR="001B2EBB" w:rsidRDefault="001B2EBB" w:rsidP="0083487E">
      <w:pPr>
        <w:suppressAutoHyphens w:val="0"/>
        <w:rPr>
          <w:rFonts w:cs="Times New Roman"/>
          <w:lang w:eastAsia="ru-RU"/>
        </w:rPr>
      </w:pPr>
    </w:p>
    <w:p w:rsidR="001B2EBB" w:rsidRDefault="001B2EBB" w:rsidP="0083487E">
      <w:pPr>
        <w:suppressAutoHyphens w:val="0"/>
        <w:rPr>
          <w:rFonts w:cs="Times New Roman"/>
          <w:lang w:eastAsia="ru-RU"/>
        </w:rPr>
      </w:pPr>
    </w:p>
    <w:p w:rsidR="001B2EBB" w:rsidRDefault="001B2EBB" w:rsidP="0083487E">
      <w:pPr>
        <w:suppressAutoHyphens w:val="0"/>
        <w:rPr>
          <w:rFonts w:cs="Times New Roman"/>
          <w:lang w:eastAsia="ru-RU"/>
        </w:rPr>
      </w:pPr>
    </w:p>
    <w:p w:rsidR="001B2EBB" w:rsidRDefault="001B2EBB" w:rsidP="0083487E">
      <w:pPr>
        <w:suppressAutoHyphens w:val="0"/>
        <w:rPr>
          <w:rFonts w:cs="Times New Roman"/>
          <w:lang w:eastAsia="ru-RU"/>
        </w:rPr>
      </w:pPr>
    </w:p>
    <w:p w:rsidR="001B2EBB" w:rsidRDefault="001B2EBB" w:rsidP="0083487E">
      <w:pPr>
        <w:suppressAutoHyphens w:val="0"/>
        <w:rPr>
          <w:rFonts w:cs="Times New Roman"/>
          <w:lang w:eastAsia="ru-RU"/>
        </w:rPr>
      </w:pPr>
    </w:p>
    <w:p w:rsidR="001B2EBB" w:rsidRDefault="001B2EBB" w:rsidP="0083487E">
      <w:pPr>
        <w:suppressAutoHyphens w:val="0"/>
        <w:rPr>
          <w:rFonts w:cs="Times New Roman"/>
          <w:lang w:eastAsia="ru-RU"/>
        </w:rPr>
      </w:pPr>
    </w:p>
    <w:p w:rsidR="001B2EBB" w:rsidRDefault="001B2EBB" w:rsidP="0083487E">
      <w:pPr>
        <w:suppressAutoHyphens w:val="0"/>
        <w:rPr>
          <w:rFonts w:cs="Times New Roman"/>
          <w:lang w:eastAsia="ru-RU"/>
        </w:rPr>
      </w:pPr>
    </w:p>
    <w:p w:rsidR="001B2EBB" w:rsidRDefault="001B2EBB" w:rsidP="0083487E">
      <w:pPr>
        <w:suppressAutoHyphens w:val="0"/>
        <w:rPr>
          <w:rFonts w:cs="Times New Roman"/>
          <w:lang w:eastAsia="ru-RU"/>
        </w:rPr>
      </w:pPr>
    </w:p>
    <w:p w:rsidR="001B2EBB" w:rsidRDefault="001B2EBB" w:rsidP="0083487E">
      <w:pPr>
        <w:suppressAutoHyphens w:val="0"/>
        <w:rPr>
          <w:rFonts w:cs="Times New Roman"/>
          <w:lang w:eastAsia="ru-RU"/>
        </w:rPr>
      </w:pPr>
    </w:p>
    <w:p w:rsidR="001B2EBB" w:rsidRDefault="001B2EBB" w:rsidP="0083487E">
      <w:pPr>
        <w:suppressAutoHyphens w:val="0"/>
        <w:rPr>
          <w:rFonts w:cs="Times New Roman"/>
          <w:lang w:eastAsia="ru-RU"/>
        </w:rPr>
      </w:pPr>
    </w:p>
    <w:p w:rsidR="001B2EBB" w:rsidRDefault="001B2EBB" w:rsidP="0083487E">
      <w:pPr>
        <w:suppressAutoHyphens w:val="0"/>
        <w:rPr>
          <w:rFonts w:cs="Times New Roman"/>
          <w:lang w:eastAsia="ru-RU"/>
        </w:rPr>
      </w:pPr>
    </w:p>
    <w:p w:rsidR="001B2EBB" w:rsidRDefault="001B2EBB" w:rsidP="0083487E">
      <w:pPr>
        <w:suppressAutoHyphens w:val="0"/>
        <w:rPr>
          <w:rFonts w:cs="Times New Roman"/>
          <w:lang w:eastAsia="ru-RU"/>
        </w:rPr>
      </w:pPr>
    </w:p>
    <w:p w:rsidR="001B2EBB" w:rsidRDefault="001B2EBB" w:rsidP="0083487E">
      <w:pPr>
        <w:suppressAutoHyphens w:val="0"/>
        <w:rPr>
          <w:rFonts w:cs="Times New Roman"/>
          <w:lang w:eastAsia="ru-RU"/>
        </w:rPr>
      </w:pPr>
    </w:p>
    <w:p w:rsidR="001B2EBB" w:rsidRDefault="001B2EBB" w:rsidP="0083487E">
      <w:pPr>
        <w:suppressAutoHyphens w:val="0"/>
        <w:rPr>
          <w:rFonts w:cs="Times New Roman"/>
          <w:lang w:eastAsia="ru-RU"/>
        </w:rPr>
      </w:pPr>
    </w:p>
    <w:p w:rsidR="001B2EBB" w:rsidRDefault="001B2EBB" w:rsidP="0083487E">
      <w:pPr>
        <w:suppressAutoHyphens w:val="0"/>
        <w:rPr>
          <w:rFonts w:cs="Times New Roman"/>
          <w:lang w:eastAsia="ru-RU"/>
        </w:rPr>
      </w:pPr>
    </w:p>
    <w:p w:rsidR="0083487E" w:rsidRDefault="0083487E" w:rsidP="0083487E">
      <w:pPr>
        <w:suppressAutoHyphens w:val="0"/>
        <w:rPr>
          <w:rFonts w:cs="Times New Roman"/>
          <w:lang w:eastAsia="ru-RU"/>
        </w:rPr>
      </w:pPr>
    </w:p>
    <w:p w:rsidR="0083487E" w:rsidRDefault="0083487E" w:rsidP="0083487E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>Планируемые образовательные результаты о</w:t>
      </w:r>
      <w:r w:rsidR="00337457">
        <w:rPr>
          <w:rFonts w:cs="Times New Roman"/>
          <w:b/>
        </w:rPr>
        <w:t>своения предмета обучающихся  10</w:t>
      </w:r>
      <w:r w:rsidR="00A84AE7">
        <w:rPr>
          <w:rFonts w:cs="Times New Roman"/>
          <w:b/>
        </w:rPr>
        <w:t>-11</w:t>
      </w:r>
      <w:r w:rsidR="00337457">
        <w:rPr>
          <w:rFonts w:cs="Times New Roman"/>
          <w:b/>
        </w:rPr>
        <w:t xml:space="preserve"> </w:t>
      </w:r>
      <w:r w:rsidR="00A84AE7">
        <w:rPr>
          <w:rFonts w:cs="Times New Roman"/>
          <w:b/>
        </w:rPr>
        <w:t>классов</w:t>
      </w:r>
      <w:r>
        <w:rPr>
          <w:rFonts w:cs="Times New Roman"/>
          <w:b/>
        </w:rPr>
        <w:t>.</w:t>
      </w:r>
    </w:p>
    <w:tbl>
      <w:tblPr>
        <w:tblStyle w:val="ae"/>
        <w:tblW w:w="0" w:type="auto"/>
        <w:tblInd w:w="-885" w:type="dxa"/>
        <w:tblLayout w:type="fixed"/>
        <w:tblLook w:val="04A0"/>
      </w:tblPr>
      <w:tblGrid>
        <w:gridCol w:w="1844"/>
        <w:gridCol w:w="8612"/>
      </w:tblGrid>
      <w:tr w:rsidR="0083487E" w:rsidTr="0083487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7E" w:rsidRDefault="0083487E">
            <w:pPr>
              <w:rPr>
                <w:rFonts w:cs="Times New Roman"/>
              </w:rPr>
            </w:pPr>
            <w:r>
              <w:rPr>
                <w:rFonts w:cs="Times New Roman"/>
              </w:rPr>
              <w:t>Личностные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Pr="00A84AE7" w:rsidRDefault="00A84AE7" w:rsidP="00A84AE7">
            <w:pPr>
              <w:tabs>
                <w:tab w:val="left" w:pos="709"/>
              </w:tabs>
              <w:ind w:firstLine="454"/>
              <w:rPr>
                <w:rFonts w:cs="Times New Roman"/>
              </w:rPr>
            </w:pPr>
            <w:r w:rsidRPr="00A84AE7">
              <w:rPr>
                <w:rFonts w:cs="Times New Roman"/>
              </w:rPr>
              <w:t>Личностными результатами освоения выпускниками основной образовательной программы по географии являются:</w:t>
            </w:r>
          </w:p>
          <w:p w:rsidR="00A84AE7" w:rsidRPr="00A84AE7" w:rsidRDefault="00A84AE7" w:rsidP="00A84AE7">
            <w:pPr>
              <w:tabs>
                <w:tab w:val="left" w:pos="709"/>
              </w:tabs>
              <w:ind w:firstLine="454"/>
              <w:rPr>
                <w:rFonts w:cs="Times New Roman"/>
              </w:rPr>
            </w:pPr>
            <w:r w:rsidRPr="00A84AE7">
              <w:rPr>
                <w:rFonts w:cs="Times New Roman"/>
              </w:rPr>
              <w:t>• сформированность общечеловеческих и общенациональных ценностей, гражданственности и национальной идентичности, патриотизма, гордости за свою страну, свой край, свою Родину, свой народ; прошлое и настоящее многонационального народа России;</w:t>
            </w:r>
          </w:p>
          <w:p w:rsidR="00A84AE7" w:rsidRPr="00A84AE7" w:rsidRDefault="00A84AE7" w:rsidP="00A84AE7">
            <w:pPr>
              <w:tabs>
                <w:tab w:val="left" w:pos="709"/>
              </w:tabs>
              <w:ind w:firstLine="454"/>
              <w:rPr>
                <w:rFonts w:cs="Times New Roman"/>
              </w:rPr>
            </w:pPr>
            <w:r w:rsidRPr="00A84AE7">
              <w:rPr>
                <w:rFonts w:cs="Times New Roman"/>
              </w:rPr>
              <w:t>• сформированность основ географической культуры, географического мышления как частей целостного научного мировоззрения, соответствующего современному уровню развития науки и практики, основанного на диалоге культур, а также различных форм общественного сознания, осознание своего места</w:t>
            </w:r>
          </w:p>
          <w:p w:rsidR="00A84AE7" w:rsidRPr="00A84AE7" w:rsidRDefault="00A84AE7" w:rsidP="00A84AE7">
            <w:pPr>
              <w:tabs>
                <w:tab w:val="left" w:pos="709"/>
              </w:tabs>
              <w:ind w:firstLine="454"/>
              <w:rPr>
                <w:rFonts w:cs="Times New Roman"/>
              </w:rPr>
            </w:pPr>
            <w:r w:rsidRPr="00A84AE7">
              <w:rPr>
                <w:rFonts w:cs="Times New Roman"/>
              </w:rPr>
              <w:t>в поликультурном мире;</w:t>
            </w:r>
          </w:p>
          <w:p w:rsidR="00A84AE7" w:rsidRPr="00A84AE7" w:rsidRDefault="00A84AE7" w:rsidP="00A84AE7">
            <w:pPr>
              <w:tabs>
                <w:tab w:val="left" w:pos="709"/>
              </w:tabs>
              <w:ind w:firstLine="454"/>
              <w:rPr>
                <w:rFonts w:cs="Times New Roman"/>
              </w:rPr>
            </w:pPr>
            <w:r w:rsidRPr="00A84AE7">
              <w:rPr>
                <w:rFonts w:cs="Times New Roman"/>
              </w:rPr>
              <w:t>• толерантное сознание и поведение в поликультурном мире, готовность и способность вести диалог</w:t>
            </w:r>
          </w:p>
          <w:p w:rsidR="00A84AE7" w:rsidRPr="00A84AE7" w:rsidRDefault="00A84AE7" w:rsidP="00A84AE7">
            <w:pPr>
              <w:tabs>
                <w:tab w:val="left" w:pos="709"/>
              </w:tabs>
              <w:ind w:firstLine="454"/>
              <w:rPr>
                <w:rFonts w:cs="Times New Roman"/>
              </w:rPr>
            </w:pPr>
            <w:r w:rsidRPr="00A84AE7">
              <w:rPr>
                <w:rFonts w:cs="Times New Roman"/>
              </w:rPr>
              <w:t>с другими людьми, достигать в нём взаимопонимания, находить общие цели и сотрудничать для их достижения;</w:t>
            </w:r>
          </w:p>
          <w:p w:rsidR="00A84AE7" w:rsidRPr="00A84AE7" w:rsidRDefault="00A84AE7" w:rsidP="00A84AE7">
            <w:pPr>
              <w:tabs>
                <w:tab w:val="left" w:pos="709"/>
              </w:tabs>
              <w:ind w:firstLine="454"/>
              <w:rPr>
                <w:rFonts w:cs="Times New Roman"/>
              </w:rPr>
            </w:pPr>
            <w:r w:rsidRPr="00A84AE7">
              <w:rPr>
                <w:rFonts w:cs="Times New Roman"/>
              </w:rPr>
              <w:t xml:space="preserve">• готовность и способность к образованию, в том числе самообразованию, потребность к самореализации, творческой деятельности, построению и стремлению к реализации своих жизненных планов </w:t>
            </w:r>
            <w:proofErr w:type="gramStart"/>
            <w:r w:rsidRPr="00A84AE7">
              <w:rPr>
                <w:rFonts w:cs="Times New Roman"/>
              </w:rPr>
              <w:t>на</w:t>
            </w:r>
            <w:proofErr w:type="gramEnd"/>
          </w:p>
          <w:p w:rsidR="00A84AE7" w:rsidRPr="00A84AE7" w:rsidRDefault="00A84AE7" w:rsidP="00A84AE7">
            <w:pPr>
              <w:tabs>
                <w:tab w:val="left" w:pos="709"/>
              </w:tabs>
              <w:ind w:firstLine="454"/>
              <w:rPr>
                <w:rFonts w:cs="Times New Roman"/>
              </w:rPr>
            </w:pPr>
            <w:proofErr w:type="gramStart"/>
            <w:r w:rsidRPr="00A84AE7">
              <w:rPr>
                <w:rFonts w:cs="Times New Roman"/>
              </w:rPr>
              <w:t>протяжении</w:t>
            </w:r>
            <w:proofErr w:type="gramEnd"/>
            <w:r w:rsidRPr="00A84AE7">
              <w:rPr>
                <w:rFonts w:cs="Times New Roman"/>
              </w:rPr>
              <w:t xml:space="preserve"> всей жизни;</w:t>
            </w:r>
          </w:p>
          <w:p w:rsidR="00A84AE7" w:rsidRPr="00A84AE7" w:rsidRDefault="00A84AE7" w:rsidP="00A84AE7">
            <w:pPr>
              <w:tabs>
                <w:tab w:val="left" w:pos="709"/>
              </w:tabs>
              <w:ind w:firstLine="454"/>
              <w:rPr>
                <w:rFonts w:cs="Times New Roman"/>
              </w:rPr>
            </w:pPr>
            <w:r w:rsidRPr="00A84AE7">
              <w:rPr>
                <w:rFonts w:cs="Times New Roman"/>
              </w:rPr>
              <w:t>• принятие и реализацию ценностей эстетического отношения к миру, здорового и безопасного образа</w:t>
            </w:r>
          </w:p>
          <w:p w:rsidR="00A84AE7" w:rsidRPr="00A84AE7" w:rsidRDefault="00A84AE7" w:rsidP="00A84AE7">
            <w:pPr>
              <w:tabs>
                <w:tab w:val="left" w:pos="709"/>
              </w:tabs>
              <w:ind w:firstLine="454"/>
              <w:rPr>
                <w:rFonts w:cs="Times New Roman"/>
              </w:rPr>
            </w:pPr>
            <w:r w:rsidRPr="00A84AE7">
              <w:rPr>
                <w:rFonts w:cs="Times New Roman"/>
              </w:rPr>
              <w:t>жизни в окружающей среде, умений противостоять социально опасным явлениям общественной жизни;</w:t>
            </w:r>
          </w:p>
          <w:p w:rsidR="00A84AE7" w:rsidRPr="00A84AE7" w:rsidRDefault="00A84AE7" w:rsidP="00A84AE7">
            <w:pPr>
              <w:tabs>
                <w:tab w:val="left" w:pos="709"/>
              </w:tabs>
              <w:ind w:firstLine="454"/>
              <w:rPr>
                <w:rFonts w:cs="Times New Roman"/>
              </w:rPr>
            </w:pPr>
            <w:r w:rsidRPr="00A84AE7">
              <w:rPr>
                <w:rFonts w:cs="Times New Roman"/>
              </w:rPr>
              <w:t>• готовность к осознанному выбору профессии, непрерывному самообразованию как условию успешной профессиональной и общественной деятельности;</w:t>
            </w:r>
          </w:p>
          <w:p w:rsidR="0083487E" w:rsidRPr="00A84AE7" w:rsidRDefault="00A84AE7" w:rsidP="00A84AE7">
            <w:pPr>
              <w:tabs>
                <w:tab w:val="left" w:pos="709"/>
              </w:tabs>
              <w:ind w:firstLine="454"/>
              <w:rPr>
                <w:rFonts w:cs="Times New Roman"/>
              </w:rPr>
            </w:pPr>
            <w:r w:rsidRPr="00A84AE7">
              <w:rPr>
                <w:rFonts w:cs="Times New Roman"/>
              </w:rPr>
              <w:t>•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деятельности в области экологии</w:t>
            </w:r>
          </w:p>
        </w:tc>
      </w:tr>
      <w:tr w:rsidR="0083487E" w:rsidTr="0083487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7E" w:rsidRDefault="0083487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Метапредметные.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Pr="00A84AE7" w:rsidRDefault="00A84AE7" w:rsidP="00A84AE7">
            <w:pPr>
              <w:tabs>
                <w:tab w:val="left" w:pos="709"/>
              </w:tabs>
              <w:ind w:firstLine="454"/>
              <w:rPr>
                <w:rFonts w:cs="Times New Roman"/>
              </w:rPr>
            </w:pPr>
            <w:proofErr w:type="spellStart"/>
            <w:r w:rsidRPr="00A84AE7">
              <w:rPr>
                <w:rFonts w:cs="Times New Roman"/>
              </w:rPr>
              <w:t>Метапредметными</w:t>
            </w:r>
            <w:proofErr w:type="spellEnd"/>
            <w:r w:rsidRPr="00A84AE7">
              <w:rPr>
                <w:rFonts w:cs="Times New Roman"/>
              </w:rPr>
              <w:t xml:space="preserve"> результатами освоения выпускниками основной образовательной программы </w:t>
            </w:r>
            <w:proofErr w:type="gramStart"/>
            <w:r w:rsidRPr="00A84AE7">
              <w:rPr>
                <w:rFonts w:cs="Times New Roman"/>
              </w:rPr>
              <w:t>по</w:t>
            </w:r>
            <w:proofErr w:type="gramEnd"/>
          </w:p>
          <w:p w:rsidR="00A84AE7" w:rsidRPr="00A84AE7" w:rsidRDefault="00A84AE7" w:rsidP="00A84AE7">
            <w:pPr>
              <w:tabs>
                <w:tab w:val="left" w:pos="709"/>
              </w:tabs>
              <w:ind w:firstLine="454"/>
              <w:rPr>
                <w:rFonts w:cs="Times New Roman"/>
              </w:rPr>
            </w:pPr>
            <w:r w:rsidRPr="00A84AE7">
              <w:rPr>
                <w:rFonts w:cs="Times New Roman"/>
              </w:rPr>
              <w:t>географии являются:</w:t>
            </w:r>
          </w:p>
          <w:p w:rsidR="00A84AE7" w:rsidRPr="00A84AE7" w:rsidRDefault="00A84AE7" w:rsidP="00A84AE7">
            <w:pPr>
              <w:tabs>
                <w:tab w:val="left" w:pos="709"/>
              </w:tabs>
              <w:ind w:firstLine="454"/>
              <w:rPr>
                <w:rFonts w:cs="Times New Roman"/>
              </w:rPr>
            </w:pPr>
            <w:r w:rsidRPr="00A84AE7">
              <w:rPr>
                <w:rFonts w:cs="Times New Roman"/>
              </w:rPr>
              <w:t>•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возможные ресурсы</w:t>
            </w:r>
          </w:p>
          <w:p w:rsidR="00A84AE7" w:rsidRPr="00A84AE7" w:rsidRDefault="00A84AE7" w:rsidP="00A84AE7">
            <w:pPr>
              <w:tabs>
                <w:tab w:val="left" w:pos="709"/>
              </w:tabs>
              <w:ind w:firstLine="454"/>
              <w:rPr>
                <w:rFonts w:cs="Times New Roman"/>
              </w:rPr>
            </w:pPr>
            <w:r w:rsidRPr="00A84AE7">
              <w:rPr>
                <w:rFonts w:cs="Times New Roman"/>
              </w:rPr>
              <w:t>для достижения поставленных целей и реализации планов деятельности; выбирать успешные стратегии</w:t>
            </w:r>
          </w:p>
          <w:p w:rsidR="00A84AE7" w:rsidRPr="00A84AE7" w:rsidRDefault="00A84AE7" w:rsidP="00A84AE7">
            <w:pPr>
              <w:tabs>
                <w:tab w:val="left" w:pos="709"/>
              </w:tabs>
              <w:ind w:firstLine="454"/>
              <w:rPr>
                <w:rFonts w:cs="Times New Roman"/>
              </w:rPr>
            </w:pPr>
            <w:r w:rsidRPr="00A84AE7">
              <w:rPr>
                <w:rFonts w:cs="Times New Roman"/>
              </w:rPr>
              <w:t>в различных ситуациях;</w:t>
            </w:r>
          </w:p>
          <w:p w:rsidR="00A84AE7" w:rsidRPr="00A84AE7" w:rsidRDefault="00A84AE7" w:rsidP="00A84AE7">
            <w:pPr>
              <w:tabs>
                <w:tab w:val="left" w:pos="709"/>
              </w:tabs>
              <w:ind w:firstLine="454"/>
              <w:rPr>
                <w:rFonts w:cs="Times New Roman"/>
              </w:rPr>
            </w:pPr>
            <w:r w:rsidRPr="00A84AE7">
              <w:rPr>
                <w:rFonts w:cs="Times New Roman"/>
              </w:rPr>
              <w:t>•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познания, в том числе методов работы с текстами, тематическими картами, статистическими данными, геоинформационными системами, ресурсами Интернета;</w:t>
            </w:r>
          </w:p>
          <w:p w:rsidR="00A84AE7" w:rsidRPr="00A84AE7" w:rsidRDefault="00A84AE7" w:rsidP="00A84AE7">
            <w:pPr>
              <w:tabs>
                <w:tab w:val="left" w:pos="709"/>
              </w:tabs>
              <w:ind w:firstLine="454"/>
              <w:rPr>
                <w:rFonts w:cs="Times New Roman"/>
              </w:rPr>
            </w:pPr>
            <w:r w:rsidRPr="00A84AE7">
              <w:rPr>
                <w:rFonts w:cs="Times New Roman"/>
              </w:rPr>
              <w:t>• готовность и способность к самостоятельной информационно-познавательной деятельности (включая умение ориентироваться в различных источниках информации), самостоятельному поиску, анализу,</w:t>
            </w:r>
          </w:p>
          <w:p w:rsidR="00A84AE7" w:rsidRPr="00A84AE7" w:rsidRDefault="00A84AE7" w:rsidP="00A84AE7">
            <w:pPr>
              <w:tabs>
                <w:tab w:val="left" w:pos="709"/>
              </w:tabs>
              <w:ind w:firstLine="454"/>
              <w:rPr>
                <w:rFonts w:cs="Times New Roman"/>
              </w:rPr>
            </w:pPr>
            <w:r w:rsidRPr="00A84AE7">
              <w:rPr>
                <w:rFonts w:cs="Times New Roman"/>
              </w:rPr>
              <w:t>отбору географической информации, её оценке, преобразованию, сохранению, передаче и презентации</w:t>
            </w:r>
          </w:p>
          <w:p w:rsidR="00A84AE7" w:rsidRPr="00A84AE7" w:rsidRDefault="00A84AE7" w:rsidP="00A84AE7">
            <w:pPr>
              <w:tabs>
                <w:tab w:val="left" w:pos="709"/>
              </w:tabs>
              <w:ind w:firstLine="454"/>
              <w:rPr>
                <w:rFonts w:cs="Times New Roman"/>
              </w:rPr>
            </w:pPr>
            <w:r w:rsidRPr="00A84AE7">
              <w:rPr>
                <w:rFonts w:cs="Times New Roman"/>
              </w:rPr>
              <w:t>в разных формах (в том числе с помощью технических средств и информационных технологий) на основе соблюдения требований эргономики, техники безопасности, гигиены, ресурсосбережения, правовых</w:t>
            </w:r>
          </w:p>
          <w:p w:rsidR="00A84AE7" w:rsidRPr="00A84AE7" w:rsidRDefault="00A84AE7" w:rsidP="00A84AE7">
            <w:pPr>
              <w:tabs>
                <w:tab w:val="left" w:pos="709"/>
              </w:tabs>
              <w:ind w:firstLine="454"/>
              <w:rPr>
                <w:rFonts w:cs="Times New Roman"/>
              </w:rPr>
            </w:pPr>
            <w:r w:rsidRPr="00A84AE7">
              <w:rPr>
                <w:rFonts w:cs="Times New Roman"/>
              </w:rPr>
              <w:t>и этических норм, норм информационной безопасности;</w:t>
            </w:r>
          </w:p>
          <w:p w:rsidR="00A84AE7" w:rsidRPr="00A84AE7" w:rsidRDefault="00A84AE7" w:rsidP="00A84AE7">
            <w:pPr>
              <w:tabs>
                <w:tab w:val="left" w:pos="709"/>
              </w:tabs>
              <w:ind w:firstLine="454"/>
              <w:rPr>
                <w:rFonts w:cs="Times New Roman"/>
              </w:rPr>
            </w:pPr>
            <w:r w:rsidRPr="00A84AE7">
              <w:rPr>
                <w:rFonts w:cs="Times New Roman"/>
              </w:rPr>
              <w:t xml:space="preserve">• владение языковыми средствами, коммуникативными навыками взаимодействия с людьми, готовностью к пониманию собеседника, ведению корректных дискуссий (умение ясно, логично и точно излагать свою точку зрения); умения правильно </w:t>
            </w:r>
            <w:r w:rsidRPr="00A84AE7">
              <w:rPr>
                <w:rFonts w:cs="Times New Roman"/>
              </w:rPr>
              <w:lastRenderedPageBreak/>
              <w:t>оценивать собственные поступки и поступки других людей,</w:t>
            </w:r>
          </w:p>
          <w:p w:rsidR="00A84AE7" w:rsidRPr="00A84AE7" w:rsidRDefault="00A84AE7" w:rsidP="00A84AE7">
            <w:pPr>
              <w:tabs>
                <w:tab w:val="left" w:pos="709"/>
              </w:tabs>
              <w:ind w:firstLine="454"/>
              <w:rPr>
                <w:rFonts w:cs="Times New Roman"/>
              </w:rPr>
            </w:pPr>
            <w:r w:rsidRPr="00A84AE7">
              <w:rPr>
                <w:rFonts w:cs="Times New Roman"/>
              </w:rPr>
              <w:t>эффективно разрешать конфликты;</w:t>
            </w:r>
          </w:p>
          <w:p w:rsidR="00A84AE7" w:rsidRPr="00A84AE7" w:rsidRDefault="00A84AE7" w:rsidP="00A84AE7">
            <w:pPr>
              <w:tabs>
                <w:tab w:val="left" w:pos="709"/>
              </w:tabs>
              <w:ind w:firstLine="454"/>
              <w:rPr>
                <w:rFonts w:cs="Times New Roman"/>
              </w:rPr>
            </w:pPr>
            <w:r w:rsidRPr="00A84AE7">
              <w:rPr>
                <w:rFonts w:cs="Times New Roman"/>
              </w:rPr>
              <w:t>• умение самостоятельно оценивать и принимать решения, определяющие стратегию поведения, с учётом гражданских и нравственных ценностей;</w:t>
            </w:r>
          </w:p>
          <w:p w:rsidR="00A84AE7" w:rsidRPr="00A84AE7" w:rsidRDefault="00A84AE7" w:rsidP="00A84AE7">
            <w:pPr>
              <w:tabs>
                <w:tab w:val="left" w:pos="709"/>
              </w:tabs>
              <w:ind w:firstLine="454"/>
              <w:rPr>
                <w:rFonts w:cs="Times New Roman"/>
              </w:rPr>
            </w:pPr>
            <w:r w:rsidRPr="00A84AE7">
              <w:rPr>
                <w:rFonts w:cs="Times New Roman"/>
              </w:rPr>
              <w:t>• владение навыками рефлексии как осознания совершаемых действий и мыслительных процессов, их</w:t>
            </w:r>
          </w:p>
          <w:p w:rsidR="00A84AE7" w:rsidRPr="00A84AE7" w:rsidRDefault="00A84AE7" w:rsidP="00A84AE7">
            <w:pPr>
              <w:tabs>
                <w:tab w:val="left" w:pos="709"/>
              </w:tabs>
              <w:ind w:firstLine="454"/>
              <w:rPr>
                <w:rFonts w:cs="Times New Roman"/>
              </w:rPr>
            </w:pPr>
            <w:r w:rsidRPr="00A84AE7">
              <w:rPr>
                <w:rFonts w:cs="Times New Roman"/>
              </w:rPr>
              <w:t>результатов и оснований, границ своего знания и незнания, новых познавательных задач и средств их достижения для объяснения, оценки и прогнозирования различных явлений и процессов современного мира</w:t>
            </w:r>
          </w:p>
          <w:p w:rsidR="00A84AE7" w:rsidRPr="00A84AE7" w:rsidRDefault="00A84AE7" w:rsidP="00A84AE7">
            <w:pPr>
              <w:tabs>
                <w:tab w:val="left" w:pos="709"/>
              </w:tabs>
              <w:ind w:firstLine="454"/>
              <w:rPr>
                <w:rFonts w:cs="Times New Roman"/>
              </w:rPr>
            </w:pPr>
            <w:r w:rsidRPr="00A84AE7">
              <w:rPr>
                <w:rFonts w:cs="Times New Roman"/>
              </w:rPr>
              <w:t>на основе приобретённых географических знаний и умений.</w:t>
            </w:r>
          </w:p>
          <w:p w:rsidR="00A84AE7" w:rsidRPr="00A84AE7" w:rsidRDefault="00A84AE7" w:rsidP="00A84AE7">
            <w:pPr>
              <w:tabs>
                <w:tab w:val="left" w:pos="709"/>
              </w:tabs>
              <w:ind w:firstLine="454"/>
              <w:rPr>
                <w:rFonts w:cs="Times New Roman"/>
              </w:rPr>
            </w:pPr>
            <w:r w:rsidRPr="00A84AE7">
              <w:rPr>
                <w:rFonts w:cs="Times New Roman"/>
              </w:rPr>
              <w:t>Регулятивные УУД:</w:t>
            </w:r>
          </w:p>
          <w:p w:rsidR="00A84AE7" w:rsidRPr="00A84AE7" w:rsidRDefault="00A84AE7" w:rsidP="00A84AE7">
            <w:pPr>
              <w:tabs>
                <w:tab w:val="left" w:pos="709"/>
              </w:tabs>
              <w:ind w:firstLine="454"/>
              <w:rPr>
                <w:rFonts w:cs="Times New Roman"/>
              </w:rPr>
            </w:pPr>
            <w:r w:rsidRPr="00A84AE7">
              <w:rPr>
                <w:rFonts w:cs="Times New Roman"/>
              </w:rPr>
              <w:t>•   самостоятельно обнаруживать и формулировать учебную проблему, определять цель учебной деятельности, выбирать тему проекта;</w:t>
            </w:r>
          </w:p>
          <w:p w:rsidR="00A84AE7" w:rsidRPr="00A84AE7" w:rsidRDefault="00A84AE7" w:rsidP="00A84AE7">
            <w:pPr>
              <w:tabs>
                <w:tab w:val="left" w:pos="709"/>
              </w:tabs>
              <w:ind w:firstLine="454"/>
              <w:rPr>
                <w:rFonts w:cs="Times New Roman"/>
              </w:rPr>
            </w:pPr>
            <w:r w:rsidRPr="00A84AE7">
              <w:rPr>
                <w:rFonts w:cs="Times New Roman"/>
              </w:rPr>
              <w:t xml:space="preserve">•   выдвигать версии решения проблемы, осознавать конечный результат, выбирать из </w:t>
            </w:r>
            <w:proofErr w:type="gramStart"/>
            <w:r w:rsidRPr="00A84AE7">
              <w:rPr>
                <w:rFonts w:cs="Times New Roman"/>
              </w:rPr>
              <w:t>предложенных</w:t>
            </w:r>
            <w:proofErr w:type="gramEnd"/>
            <w:r w:rsidRPr="00A84AE7">
              <w:rPr>
                <w:rFonts w:cs="Times New Roman"/>
              </w:rPr>
              <w:t xml:space="preserve"> и искать самостоятельно средства достижения цели;</w:t>
            </w:r>
          </w:p>
          <w:p w:rsidR="00A84AE7" w:rsidRPr="00A84AE7" w:rsidRDefault="00A84AE7" w:rsidP="00A84AE7">
            <w:pPr>
              <w:tabs>
                <w:tab w:val="left" w:pos="709"/>
              </w:tabs>
              <w:ind w:firstLine="454"/>
              <w:rPr>
                <w:rFonts w:cs="Times New Roman"/>
              </w:rPr>
            </w:pPr>
            <w:r w:rsidRPr="00A84AE7">
              <w:rPr>
                <w:rFonts w:cs="Times New Roman"/>
              </w:rPr>
              <w:t>•   составлять (индивидуально или в группе) план решения проблемы (выполнения проекта);</w:t>
            </w:r>
          </w:p>
          <w:p w:rsidR="00A84AE7" w:rsidRPr="00A84AE7" w:rsidRDefault="00A84AE7" w:rsidP="00A84AE7">
            <w:pPr>
              <w:tabs>
                <w:tab w:val="left" w:pos="709"/>
              </w:tabs>
              <w:ind w:firstLine="454"/>
              <w:rPr>
                <w:rFonts w:cs="Times New Roman"/>
              </w:rPr>
            </w:pPr>
            <w:r w:rsidRPr="00A84AE7">
              <w:rPr>
                <w:rFonts w:cs="Times New Roman"/>
              </w:rPr>
              <w:t>•   работая по плану, сверять свои действия с целью и при необходимости исправлять ошибки самостоятельно;</w:t>
            </w:r>
          </w:p>
          <w:p w:rsidR="00A84AE7" w:rsidRPr="00A84AE7" w:rsidRDefault="00A84AE7" w:rsidP="00A84AE7">
            <w:pPr>
              <w:tabs>
                <w:tab w:val="left" w:pos="709"/>
              </w:tabs>
              <w:ind w:firstLine="454"/>
              <w:rPr>
                <w:rFonts w:cs="Times New Roman"/>
              </w:rPr>
            </w:pPr>
            <w:r w:rsidRPr="00A84AE7">
              <w:rPr>
                <w:rFonts w:cs="Times New Roman"/>
              </w:rPr>
              <w:t>•   в диалоге с учителем совершенствовать самостоятельно выработанные критерии опенки.</w:t>
            </w:r>
          </w:p>
          <w:p w:rsidR="00A84AE7" w:rsidRPr="00A84AE7" w:rsidRDefault="00A84AE7" w:rsidP="00A84AE7">
            <w:pPr>
              <w:tabs>
                <w:tab w:val="left" w:pos="709"/>
              </w:tabs>
              <w:ind w:firstLine="454"/>
              <w:rPr>
                <w:rFonts w:cs="Times New Roman"/>
              </w:rPr>
            </w:pPr>
            <w:r w:rsidRPr="00A84AE7">
              <w:rPr>
                <w:rFonts w:cs="Times New Roman"/>
              </w:rPr>
              <w:t>Познавательные УУД:</w:t>
            </w:r>
          </w:p>
          <w:p w:rsidR="00A84AE7" w:rsidRPr="00A84AE7" w:rsidRDefault="00A84AE7" w:rsidP="00A84AE7">
            <w:pPr>
              <w:tabs>
                <w:tab w:val="left" w:pos="709"/>
              </w:tabs>
              <w:ind w:firstLine="454"/>
              <w:rPr>
                <w:rFonts w:cs="Times New Roman"/>
              </w:rPr>
            </w:pPr>
            <w:r w:rsidRPr="00A84AE7">
              <w:rPr>
                <w:rFonts w:cs="Times New Roman"/>
              </w:rPr>
              <w:t>•   анализировать, сравнивать, классифицировать и обобщать факты и явления;</w:t>
            </w:r>
          </w:p>
          <w:p w:rsidR="00A84AE7" w:rsidRPr="00A84AE7" w:rsidRDefault="00A84AE7" w:rsidP="00A84AE7">
            <w:pPr>
              <w:tabs>
                <w:tab w:val="left" w:pos="709"/>
              </w:tabs>
              <w:ind w:firstLine="454"/>
              <w:rPr>
                <w:rFonts w:cs="Times New Roman"/>
              </w:rPr>
            </w:pPr>
            <w:r w:rsidRPr="00A84AE7">
              <w:rPr>
                <w:rFonts w:cs="Times New Roman"/>
              </w:rPr>
              <w:t>•  выявлять причины и следствия простых явлений;</w:t>
            </w:r>
          </w:p>
          <w:p w:rsidR="00A84AE7" w:rsidRPr="00A84AE7" w:rsidRDefault="00A84AE7" w:rsidP="00A84AE7">
            <w:pPr>
              <w:tabs>
                <w:tab w:val="left" w:pos="709"/>
              </w:tabs>
              <w:ind w:firstLine="454"/>
              <w:rPr>
                <w:rFonts w:cs="Times New Roman"/>
              </w:rPr>
            </w:pPr>
            <w:r w:rsidRPr="00A84AE7">
              <w:rPr>
                <w:rFonts w:cs="Times New Roman"/>
              </w:rPr>
              <w:t xml:space="preserve">•  осуществлять сравнение, классификацию, самостоятельно выбирая основания и критерии для указанных логических операций; </w:t>
            </w:r>
          </w:p>
          <w:p w:rsidR="00A84AE7" w:rsidRPr="00A84AE7" w:rsidRDefault="00A84AE7" w:rsidP="00A84AE7">
            <w:pPr>
              <w:tabs>
                <w:tab w:val="left" w:pos="709"/>
              </w:tabs>
              <w:ind w:firstLine="454"/>
              <w:rPr>
                <w:rFonts w:cs="Times New Roman"/>
              </w:rPr>
            </w:pPr>
            <w:r w:rsidRPr="00A84AE7">
              <w:rPr>
                <w:rFonts w:cs="Times New Roman"/>
              </w:rPr>
              <w:t xml:space="preserve">•   строить </w:t>
            </w:r>
            <w:proofErr w:type="gramStart"/>
            <w:r w:rsidRPr="00A84AE7">
              <w:rPr>
                <w:rFonts w:cs="Times New Roman"/>
              </w:rPr>
              <w:t>логические рассуждения</w:t>
            </w:r>
            <w:proofErr w:type="gramEnd"/>
            <w:r w:rsidRPr="00A84AE7">
              <w:rPr>
                <w:rFonts w:cs="Times New Roman"/>
              </w:rPr>
              <w:t>, включающие установление причинно-следственных связей;</w:t>
            </w:r>
          </w:p>
          <w:p w:rsidR="00A84AE7" w:rsidRPr="00A84AE7" w:rsidRDefault="00A84AE7" w:rsidP="00A84AE7">
            <w:pPr>
              <w:tabs>
                <w:tab w:val="left" w:pos="709"/>
              </w:tabs>
              <w:ind w:firstLine="454"/>
              <w:rPr>
                <w:rFonts w:cs="Times New Roman"/>
              </w:rPr>
            </w:pPr>
            <w:r w:rsidRPr="00A84AE7">
              <w:rPr>
                <w:rFonts w:cs="Times New Roman"/>
              </w:rPr>
              <w:t>•  создавать схематические модели с выделением существенных характеристик объекта;</w:t>
            </w:r>
          </w:p>
          <w:p w:rsidR="00A84AE7" w:rsidRPr="00A84AE7" w:rsidRDefault="00A84AE7" w:rsidP="00A84AE7">
            <w:pPr>
              <w:tabs>
                <w:tab w:val="left" w:pos="709"/>
              </w:tabs>
              <w:ind w:firstLine="454"/>
              <w:rPr>
                <w:rFonts w:cs="Times New Roman"/>
              </w:rPr>
            </w:pPr>
          </w:p>
          <w:p w:rsidR="00A84AE7" w:rsidRPr="00A84AE7" w:rsidRDefault="00A84AE7" w:rsidP="00A84AE7">
            <w:pPr>
              <w:tabs>
                <w:tab w:val="left" w:pos="709"/>
              </w:tabs>
              <w:ind w:firstLine="454"/>
              <w:rPr>
                <w:rFonts w:cs="Times New Roman"/>
              </w:rPr>
            </w:pPr>
            <w:r w:rsidRPr="00A84AE7">
              <w:rPr>
                <w:rFonts w:cs="Times New Roman"/>
              </w:rPr>
              <w:t>Коммуникативные УУД:</w:t>
            </w:r>
          </w:p>
          <w:p w:rsidR="00A84AE7" w:rsidRPr="00A84AE7" w:rsidRDefault="00A84AE7" w:rsidP="00A84AE7">
            <w:pPr>
              <w:tabs>
                <w:tab w:val="left" w:pos="709"/>
              </w:tabs>
              <w:ind w:firstLine="454"/>
              <w:rPr>
                <w:rFonts w:cs="Times New Roman"/>
              </w:rPr>
            </w:pPr>
            <w:r w:rsidRPr="00A84AE7">
              <w:rPr>
                <w:rFonts w:cs="Times New Roman"/>
              </w:rPr>
              <w:t>•</w:t>
            </w:r>
            <w:r w:rsidRPr="00A84AE7">
              <w:rPr>
                <w:rFonts w:cs="Times New Roman"/>
              </w:rPr>
              <w:tab/>
      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A84AE7" w:rsidRPr="00A84AE7" w:rsidRDefault="00A84AE7" w:rsidP="00A84AE7">
            <w:pPr>
              <w:tabs>
                <w:tab w:val="left" w:pos="709"/>
              </w:tabs>
              <w:ind w:firstLine="454"/>
              <w:rPr>
                <w:rFonts w:cs="Times New Roman"/>
              </w:rPr>
            </w:pPr>
            <w:r w:rsidRPr="00A84AE7">
              <w:rPr>
                <w:rFonts w:cs="Times New Roman"/>
              </w:rPr>
              <w:t>•</w:t>
            </w:r>
            <w:r w:rsidRPr="00A84AE7">
              <w:rPr>
                <w:rFonts w:cs="Times New Roman"/>
              </w:rPr>
              <w:tab/>
              <w:t xml:space="preserve">понимать возможность различных позиций других людей, отличных от собственного,   и ориентироваться на позицию партнера в общении и взаимодействии; </w:t>
            </w:r>
          </w:p>
          <w:p w:rsidR="00A84AE7" w:rsidRPr="00A84AE7" w:rsidRDefault="00A84AE7" w:rsidP="00A84AE7">
            <w:pPr>
              <w:tabs>
                <w:tab w:val="left" w:pos="709"/>
              </w:tabs>
              <w:ind w:firstLine="454"/>
              <w:rPr>
                <w:rFonts w:cs="Times New Roman"/>
              </w:rPr>
            </w:pPr>
            <w:r w:rsidRPr="00A84AE7">
              <w:rPr>
                <w:rFonts w:cs="Times New Roman"/>
              </w:rPr>
              <w:t>•</w:t>
            </w:r>
            <w:r w:rsidRPr="00A84AE7">
              <w:rPr>
                <w:rFonts w:cs="Times New Roman"/>
              </w:rPr>
              <w:tab/>
              <w:t>уметь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83487E" w:rsidRPr="00A84AE7" w:rsidRDefault="00A84AE7" w:rsidP="00A84AE7">
            <w:pPr>
              <w:tabs>
                <w:tab w:val="left" w:pos="709"/>
              </w:tabs>
              <w:ind w:firstLine="454"/>
              <w:rPr>
                <w:rFonts w:cs="Times New Roman"/>
              </w:rPr>
            </w:pPr>
            <w:r w:rsidRPr="00A84AE7">
              <w:rPr>
                <w:rFonts w:cs="Times New Roman"/>
              </w:rPr>
      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</w:tc>
      </w:tr>
      <w:tr w:rsidR="0083487E" w:rsidTr="0083487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7E" w:rsidRDefault="0083487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Предметные.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Pr="00A84AE7" w:rsidRDefault="00A84AE7" w:rsidP="00A84AE7">
            <w:pPr>
              <w:tabs>
                <w:tab w:val="left" w:pos="709"/>
              </w:tabs>
              <w:ind w:firstLine="454"/>
              <w:jc w:val="both"/>
              <w:rPr>
                <w:rFonts w:cs="Times New Roman"/>
              </w:rPr>
            </w:pPr>
            <w:r w:rsidRPr="00A84AE7">
              <w:rPr>
                <w:rFonts w:cs="Times New Roman"/>
              </w:rPr>
              <w:t>Предметными результатами освоения выпускниками основной образовательной программы по географии являются:</w:t>
            </w:r>
          </w:p>
          <w:p w:rsidR="00A84AE7" w:rsidRPr="00A84AE7" w:rsidRDefault="00A84AE7" w:rsidP="00A84AE7">
            <w:pPr>
              <w:tabs>
                <w:tab w:val="left" w:pos="709"/>
              </w:tabs>
              <w:ind w:firstLine="454"/>
              <w:jc w:val="both"/>
              <w:rPr>
                <w:rFonts w:cs="Times New Roman"/>
              </w:rPr>
            </w:pPr>
            <w:r w:rsidRPr="00A84AE7">
              <w:rPr>
                <w:rFonts w:cs="Times New Roman"/>
              </w:rPr>
              <w:t xml:space="preserve">• владение представлениями о современной географической науке, её участии в решении </w:t>
            </w:r>
            <w:proofErr w:type="gramStart"/>
            <w:r w:rsidRPr="00A84AE7">
              <w:rPr>
                <w:rFonts w:cs="Times New Roman"/>
              </w:rPr>
              <w:t>важнейших</w:t>
            </w:r>
            <w:proofErr w:type="gramEnd"/>
          </w:p>
          <w:p w:rsidR="00A84AE7" w:rsidRPr="00A84AE7" w:rsidRDefault="00A84AE7" w:rsidP="00A84AE7">
            <w:pPr>
              <w:tabs>
                <w:tab w:val="left" w:pos="709"/>
              </w:tabs>
              <w:ind w:firstLine="454"/>
              <w:jc w:val="both"/>
              <w:rPr>
                <w:rFonts w:cs="Times New Roman"/>
              </w:rPr>
            </w:pPr>
            <w:r w:rsidRPr="00A84AE7">
              <w:rPr>
                <w:rFonts w:cs="Times New Roman"/>
              </w:rPr>
              <w:t>проб</w:t>
            </w:r>
            <w:r>
              <w:rPr>
                <w:rFonts w:cs="Times New Roman"/>
              </w:rPr>
              <w:t>лем человечества;</w:t>
            </w:r>
          </w:p>
          <w:p w:rsidR="00A84AE7" w:rsidRPr="00A84AE7" w:rsidRDefault="00A84AE7" w:rsidP="00A84AE7">
            <w:pPr>
              <w:tabs>
                <w:tab w:val="left" w:pos="709"/>
              </w:tabs>
              <w:ind w:firstLine="454"/>
              <w:jc w:val="both"/>
              <w:rPr>
                <w:rFonts w:cs="Times New Roman"/>
              </w:rPr>
            </w:pPr>
            <w:r w:rsidRPr="00A84AE7">
              <w:rPr>
                <w:rFonts w:cs="Times New Roman"/>
              </w:rPr>
              <w:t>•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      </w:r>
          </w:p>
          <w:p w:rsidR="00A84AE7" w:rsidRPr="00A84AE7" w:rsidRDefault="00A84AE7" w:rsidP="00A84AE7">
            <w:pPr>
              <w:tabs>
                <w:tab w:val="left" w:pos="709"/>
              </w:tabs>
              <w:ind w:firstLine="454"/>
              <w:jc w:val="both"/>
              <w:rPr>
                <w:rFonts w:cs="Times New Roman"/>
              </w:rPr>
            </w:pPr>
            <w:r w:rsidRPr="00A84AE7">
              <w:rPr>
                <w:rFonts w:cs="Times New Roman"/>
              </w:rPr>
              <w:t>• сформированность системы социально ориентированных географических знаний о закономерностях</w:t>
            </w:r>
          </w:p>
          <w:p w:rsidR="00A84AE7" w:rsidRPr="00A84AE7" w:rsidRDefault="00A84AE7" w:rsidP="00A84AE7">
            <w:pPr>
              <w:tabs>
                <w:tab w:val="left" w:pos="709"/>
              </w:tabs>
              <w:ind w:firstLine="454"/>
              <w:jc w:val="both"/>
              <w:rPr>
                <w:rFonts w:cs="Times New Roman"/>
              </w:rPr>
            </w:pPr>
            <w:r w:rsidRPr="00A84AE7">
              <w:rPr>
                <w:rFonts w:cs="Times New Roman"/>
              </w:rPr>
              <w:t>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      </w:r>
          </w:p>
          <w:p w:rsidR="00A84AE7" w:rsidRPr="00A84AE7" w:rsidRDefault="00A84AE7" w:rsidP="00A84AE7">
            <w:pPr>
              <w:tabs>
                <w:tab w:val="left" w:pos="709"/>
              </w:tabs>
              <w:ind w:firstLine="454"/>
              <w:jc w:val="both"/>
              <w:rPr>
                <w:rFonts w:cs="Times New Roman"/>
              </w:rPr>
            </w:pPr>
            <w:r w:rsidRPr="00A84AE7">
              <w:rPr>
                <w:rFonts w:cs="Times New Roman"/>
              </w:rPr>
              <w:t>•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      </w:r>
          </w:p>
          <w:p w:rsidR="00A84AE7" w:rsidRPr="00A84AE7" w:rsidRDefault="00A84AE7" w:rsidP="00A84AE7">
            <w:pPr>
              <w:tabs>
                <w:tab w:val="left" w:pos="709"/>
              </w:tabs>
              <w:ind w:firstLine="454"/>
              <w:jc w:val="both"/>
              <w:rPr>
                <w:rFonts w:cs="Times New Roman"/>
              </w:rPr>
            </w:pPr>
            <w:r w:rsidRPr="00A84AE7">
              <w:rPr>
                <w:rFonts w:cs="Times New Roman"/>
              </w:rPr>
              <w:t xml:space="preserve">• владение умениями использовать карты разного содержания для выявления </w:t>
            </w:r>
            <w:r w:rsidRPr="00A84AE7">
              <w:rPr>
                <w:rFonts w:cs="Times New Roman"/>
              </w:rPr>
              <w:lastRenderedPageBreak/>
              <w:t>закономерностей и тенденций, получения нового географического знания о природных, социально-экономических и экологических процессах и явлениях;</w:t>
            </w:r>
          </w:p>
          <w:p w:rsidR="00A84AE7" w:rsidRPr="00A84AE7" w:rsidRDefault="00A84AE7" w:rsidP="00A84AE7">
            <w:pPr>
              <w:tabs>
                <w:tab w:val="left" w:pos="709"/>
              </w:tabs>
              <w:ind w:firstLine="454"/>
              <w:jc w:val="both"/>
              <w:rPr>
                <w:rFonts w:cs="Times New Roman"/>
              </w:rPr>
            </w:pPr>
            <w:r w:rsidRPr="00A84AE7">
              <w:rPr>
                <w:rFonts w:cs="Times New Roman"/>
              </w:rPr>
              <w:t>• владение умениями географического анализа и интерпретации разнообразной информации;</w:t>
            </w:r>
          </w:p>
          <w:p w:rsidR="00A84AE7" w:rsidRPr="00A84AE7" w:rsidRDefault="00A84AE7" w:rsidP="00A84AE7">
            <w:pPr>
              <w:tabs>
                <w:tab w:val="left" w:pos="709"/>
              </w:tabs>
              <w:ind w:firstLine="454"/>
              <w:jc w:val="both"/>
              <w:rPr>
                <w:rFonts w:cs="Times New Roman"/>
              </w:rPr>
            </w:pPr>
            <w:r w:rsidRPr="00A84AE7">
              <w:rPr>
                <w:rFonts w:cs="Times New Roman"/>
              </w:rPr>
              <w:t>•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</w:t>
            </w:r>
          </w:p>
          <w:p w:rsidR="00A84AE7" w:rsidRPr="00A84AE7" w:rsidRDefault="00A84AE7" w:rsidP="00A84AE7">
            <w:pPr>
              <w:tabs>
                <w:tab w:val="left" w:pos="709"/>
              </w:tabs>
              <w:ind w:firstLine="454"/>
              <w:jc w:val="both"/>
              <w:rPr>
                <w:rFonts w:cs="Times New Roman"/>
              </w:rPr>
            </w:pPr>
            <w:r w:rsidRPr="00A84AE7">
              <w:rPr>
                <w:rFonts w:cs="Times New Roman"/>
              </w:rPr>
              <w:t>к изменению её условий;</w:t>
            </w:r>
          </w:p>
          <w:p w:rsidR="0083487E" w:rsidRPr="00A84AE7" w:rsidRDefault="00A84AE7" w:rsidP="00A84AE7">
            <w:pPr>
              <w:tabs>
                <w:tab w:val="left" w:pos="709"/>
              </w:tabs>
              <w:ind w:firstLine="454"/>
              <w:jc w:val="both"/>
              <w:rPr>
                <w:rFonts w:cs="Times New Roman"/>
              </w:rPr>
            </w:pPr>
            <w:r w:rsidRPr="00A84AE7">
              <w:rPr>
                <w:rFonts w:cs="Times New Roman"/>
              </w:rPr>
              <w:t>•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      </w:r>
          </w:p>
        </w:tc>
      </w:tr>
    </w:tbl>
    <w:p w:rsidR="0083487E" w:rsidRDefault="0083487E" w:rsidP="0083487E">
      <w:pPr>
        <w:rPr>
          <w:rFonts w:cs="Times New Roman"/>
          <w:b/>
        </w:rPr>
      </w:pPr>
    </w:p>
    <w:p w:rsidR="001B2EBB" w:rsidRDefault="001B2EBB" w:rsidP="0083487E">
      <w:pPr>
        <w:rPr>
          <w:rFonts w:cs="Times New Roman"/>
          <w:b/>
        </w:rPr>
      </w:pPr>
    </w:p>
    <w:p w:rsidR="001B2EBB" w:rsidRDefault="001B2EBB" w:rsidP="0083487E">
      <w:pPr>
        <w:rPr>
          <w:rFonts w:cs="Times New Roman"/>
          <w:b/>
        </w:rPr>
      </w:pPr>
    </w:p>
    <w:p w:rsidR="001B2EBB" w:rsidRDefault="001B2EBB" w:rsidP="0083487E">
      <w:pPr>
        <w:rPr>
          <w:rFonts w:cs="Times New Roman"/>
          <w:b/>
        </w:rPr>
      </w:pPr>
    </w:p>
    <w:p w:rsidR="001B2EBB" w:rsidRDefault="001B2EBB" w:rsidP="0083487E">
      <w:pPr>
        <w:rPr>
          <w:rFonts w:cs="Times New Roman"/>
          <w:b/>
        </w:rPr>
      </w:pPr>
    </w:p>
    <w:p w:rsidR="001B2EBB" w:rsidRDefault="001B2EBB" w:rsidP="0083487E">
      <w:pPr>
        <w:rPr>
          <w:rFonts w:cs="Times New Roman"/>
          <w:b/>
        </w:rPr>
      </w:pPr>
    </w:p>
    <w:p w:rsidR="001B2EBB" w:rsidRDefault="001B2EBB" w:rsidP="0083487E">
      <w:pPr>
        <w:rPr>
          <w:rFonts w:cs="Times New Roman"/>
          <w:b/>
        </w:rPr>
      </w:pPr>
    </w:p>
    <w:p w:rsidR="001B2EBB" w:rsidRDefault="001B2EBB" w:rsidP="0083487E">
      <w:pPr>
        <w:rPr>
          <w:rFonts w:cs="Times New Roman"/>
          <w:b/>
        </w:rPr>
      </w:pPr>
    </w:p>
    <w:p w:rsidR="001B2EBB" w:rsidRDefault="001B2EBB" w:rsidP="0083487E">
      <w:pPr>
        <w:rPr>
          <w:rFonts w:cs="Times New Roman"/>
          <w:b/>
        </w:rPr>
      </w:pPr>
    </w:p>
    <w:p w:rsidR="001B2EBB" w:rsidRDefault="001B2EBB" w:rsidP="0083487E">
      <w:pPr>
        <w:rPr>
          <w:rFonts w:cs="Times New Roman"/>
          <w:b/>
        </w:rPr>
      </w:pPr>
    </w:p>
    <w:p w:rsidR="001B2EBB" w:rsidRDefault="001B2EBB" w:rsidP="0083487E">
      <w:pPr>
        <w:rPr>
          <w:rFonts w:cs="Times New Roman"/>
          <w:b/>
        </w:rPr>
      </w:pPr>
    </w:p>
    <w:p w:rsidR="001B2EBB" w:rsidRDefault="001B2EBB" w:rsidP="0083487E">
      <w:pPr>
        <w:rPr>
          <w:rFonts w:cs="Times New Roman"/>
          <w:b/>
        </w:rPr>
      </w:pPr>
    </w:p>
    <w:p w:rsidR="001B2EBB" w:rsidRDefault="001B2EBB" w:rsidP="0083487E">
      <w:pPr>
        <w:rPr>
          <w:rFonts w:cs="Times New Roman"/>
          <w:b/>
        </w:rPr>
      </w:pPr>
    </w:p>
    <w:p w:rsidR="001B2EBB" w:rsidRDefault="001B2EBB" w:rsidP="0083487E">
      <w:pPr>
        <w:rPr>
          <w:rFonts w:cs="Times New Roman"/>
          <w:b/>
        </w:rPr>
      </w:pPr>
    </w:p>
    <w:p w:rsidR="001B2EBB" w:rsidRDefault="001B2EBB" w:rsidP="0083487E">
      <w:pPr>
        <w:rPr>
          <w:rFonts w:cs="Times New Roman"/>
          <w:b/>
        </w:rPr>
      </w:pPr>
    </w:p>
    <w:p w:rsidR="001B2EBB" w:rsidRDefault="001B2EBB" w:rsidP="0083487E">
      <w:pPr>
        <w:rPr>
          <w:rFonts w:cs="Times New Roman"/>
          <w:b/>
        </w:rPr>
      </w:pPr>
    </w:p>
    <w:p w:rsidR="001B2EBB" w:rsidRDefault="001B2EBB" w:rsidP="0083487E">
      <w:pPr>
        <w:rPr>
          <w:rFonts w:cs="Times New Roman"/>
          <w:b/>
        </w:rPr>
      </w:pPr>
    </w:p>
    <w:p w:rsidR="001B2EBB" w:rsidRDefault="001B2EBB" w:rsidP="0083487E">
      <w:pPr>
        <w:rPr>
          <w:rFonts w:cs="Times New Roman"/>
          <w:b/>
        </w:rPr>
      </w:pPr>
    </w:p>
    <w:p w:rsidR="001B2EBB" w:rsidRDefault="001B2EBB" w:rsidP="0083487E">
      <w:pPr>
        <w:rPr>
          <w:rFonts w:cs="Times New Roman"/>
          <w:b/>
        </w:rPr>
      </w:pPr>
    </w:p>
    <w:p w:rsidR="001B2EBB" w:rsidRDefault="001B2EBB" w:rsidP="0083487E">
      <w:pPr>
        <w:rPr>
          <w:rFonts w:cs="Times New Roman"/>
          <w:b/>
        </w:rPr>
      </w:pPr>
    </w:p>
    <w:p w:rsidR="001B2EBB" w:rsidRDefault="001B2EBB" w:rsidP="0083487E">
      <w:pPr>
        <w:rPr>
          <w:rFonts w:cs="Times New Roman"/>
          <w:b/>
        </w:rPr>
      </w:pPr>
    </w:p>
    <w:p w:rsidR="001B2EBB" w:rsidRDefault="001B2EBB" w:rsidP="0083487E">
      <w:pPr>
        <w:rPr>
          <w:rFonts w:cs="Times New Roman"/>
          <w:b/>
        </w:rPr>
      </w:pPr>
    </w:p>
    <w:p w:rsidR="001B2EBB" w:rsidRDefault="001B2EBB" w:rsidP="0083487E">
      <w:pPr>
        <w:rPr>
          <w:rFonts w:cs="Times New Roman"/>
          <w:b/>
        </w:rPr>
      </w:pPr>
    </w:p>
    <w:p w:rsidR="001B2EBB" w:rsidRDefault="001B2EBB" w:rsidP="0083487E">
      <w:pPr>
        <w:rPr>
          <w:rFonts w:cs="Times New Roman"/>
          <w:b/>
        </w:rPr>
      </w:pPr>
    </w:p>
    <w:p w:rsidR="001B2EBB" w:rsidRDefault="001B2EBB" w:rsidP="0083487E">
      <w:pPr>
        <w:rPr>
          <w:rFonts w:cs="Times New Roman"/>
          <w:b/>
        </w:rPr>
      </w:pPr>
    </w:p>
    <w:p w:rsidR="001B2EBB" w:rsidRDefault="001B2EBB" w:rsidP="0083487E">
      <w:pPr>
        <w:rPr>
          <w:rFonts w:cs="Times New Roman"/>
          <w:b/>
        </w:rPr>
      </w:pPr>
    </w:p>
    <w:p w:rsidR="001B2EBB" w:rsidRDefault="001B2EBB" w:rsidP="0083487E">
      <w:pPr>
        <w:rPr>
          <w:rFonts w:cs="Times New Roman"/>
          <w:b/>
        </w:rPr>
      </w:pPr>
    </w:p>
    <w:p w:rsidR="001B2EBB" w:rsidRDefault="001B2EBB" w:rsidP="0083487E">
      <w:pPr>
        <w:rPr>
          <w:rFonts w:cs="Times New Roman"/>
          <w:b/>
        </w:rPr>
      </w:pPr>
    </w:p>
    <w:p w:rsidR="001B2EBB" w:rsidRDefault="001B2EBB" w:rsidP="0083487E">
      <w:pPr>
        <w:rPr>
          <w:rFonts w:cs="Times New Roman"/>
          <w:b/>
        </w:rPr>
      </w:pPr>
    </w:p>
    <w:p w:rsidR="001B2EBB" w:rsidRDefault="001B2EBB" w:rsidP="0083487E">
      <w:pPr>
        <w:rPr>
          <w:rFonts w:cs="Times New Roman"/>
          <w:b/>
        </w:rPr>
      </w:pPr>
    </w:p>
    <w:p w:rsidR="001B2EBB" w:rsidRDefault="001B2EBB" w:rsidP="0083487E">
      <w:pPr>
        <w:rPr>
          <w:rFonts w:cs="Times New Roman"/>
          <w:b/>
        </w:rPr>
      </w:pPr>
    </w:p>
    <w:p w:rsidR="001B2EBB" w:rsidRDefault="001B2EBB" w:rsidP="0083487E">
      <w:pPr>
        <w:rPr>
          <w:rFonts w:cs="Times New Roman"/>
          <w:b/>
        </w:rPr>
      </w:pPr>
    </w:p>
    <w:p w:rsidR="001B2EBB" w:rsidRDefault="001B2EBB" w:rsidP="0083487E">
      <w:pPr>
        <w:rPr>
          <w:rFonts w:cs="Times New Roman"/>
          <w:b/>
        </w:rPr>
      </w:pPr>
    </w:p>
    <w:p w:rsidR="001B2EBB" w:rsidRDefault="001B2EBB" w:rsidP="0083487E">
      <w:pPr>
        <w:rPr>
          <w:rFonts w:cs="Times New Roman"/>
          <w:b/>
        </w:rPr>
      </w:pPr>
    </w:p>
    <w:p w:rsidR="001B2EBB" w:rsidRDefault="001B2EBB" w:rsidP="0083487E">
      <w:pPr>
        <w:rPr>
          <w:rFonts w:cs="Times New Roman"/>
          <w:b/>
        </w:rPr>
      </w:pPr>
    </w:p>
    <w:p w:rsidR="001B2EBB" w:rsidRDefault="001B2EBB" w:rsidP="0083487E">
      <w:pPr>
        <w:rPr>
          <w:rFonts w:cs="Times New Roman"/>
          <w:b/>
        </w:rPr>
      </w:pPr>
    </w:p>
    <w:p w:rsidR="001B2EBB" w:rsidRDefault="001B2EBB" w:rsidP="0083487E">
      <w:pPr>
        <w:rPr>
          <w:rFonts w:cs="Times New Roman"/>
          <w:b/>
        </w:rPr>
      </w:pPr>
    </w:p>
    <w:p w:rsidR="001B2EBB" w:rsidRDefault="001B2EBB" w:rsidP="0083487E">
      <w:pPr>
        <w:rPr>
          <w:rFonts w:cs="Times New Roman"/>
          <w:b/>
        </w:rPr>
      </w:pPr>
    </w:p>
    <w:p w:rsidR="001B2EBB" w:rsidRDefault="001B2EBB" w:rsidP="0083487E">
      <w:pPr>
        <w:rPr>
          <w:rFonts w:cs="Times New Roman"/>
          <w:b/>
        </w:rPr>
      </w:pPr>
    </w:p>
    <w:p w:rsidR="001B2EBB" w:rsidRDefault="001B2EBB" w:rsidP="0083487E">
      <w:pPr>
        <w:rPr>
          <w:rFonts w:cs="Times New Roman"/>
          <w:b/>
        </w:rPr>
      </w:pPr>
    </w:p>
    <w:p w:rsidR="001B2EBB" w:rsidRDefault="001B2EBB" w:rsidP="0083487E">
      <w:pPr>
        <w:rPr>
          <w:rFonts w:cs="Times New Roman"/>
          <w:b/>
        </w:rPr>
      </w:pPr>
    </w:p>
    <w:p w:rsidR="001B2EBB" w:rsidRDefault="001B2EBB" w:rsidP="0083487E">
      <w:pPr>
        <w:rPr>
          <w:rFonts w:cs="Times New Roman"/>
          <w:b/>
        </w:rPr>
      </w:pPr>
    </w:p>
    <w:p w:rsidR="0083487E" w:rsidRDefault="00337457" w:rsidP="0083487E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>Содержание учебного предмета 10</w:t>
      </w:r>
      <w:r w:rsidR="0083487E">
        <w:rPr>
          <w:rFonts w:cs="Times New Roman"/>
          <w:b/>
        </w:rPr>
        <w:t xml:space="preserve"> класс.</w:t>
      </w:r>
    </w:p>
    <w:tbl>
      <w:tblPr>
        <w:tblStyle w:val="ae"/>
        <w:tblW w:w="0" w:type="auto"/>
        <w:tblInd w:w="-885" w:type="dxa"/>
        <w:tblLook w:val="04A0"/>
      </w:tblPr>
      <w:tblGrid>
        <w:gridCol w:w="1844"/>
        <w:gridCol w:w="8612"/>
      </w:tblGrid>
      <w:tr w:rsidR="0083487E" w:rsidTr="0083487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7E" w:rsidRPr="00980877" w:rsidRDefault="0083487E">
            <w:pPr>
              <w:rPr>
                <w:rFonts w:cs="Times New Roman"/>
              </w:rPr>
            </w:pPr>
            <w:r w:rsidRPr="00980877">
              <w:rPr>
                <w:rFonts w:cs="Times New Roman"/>
              </w:rPr>
              <w:t>Раздел/тема.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7E" w:rsidRPr="00980877" w:rsidRDefault="0083487E">
            <w:pPr>
              <w:rPr>
                <w:rFonts w:cs="Times New Roman"/>
              </w:rPr>
            </w:pPr>
            <w:r w:rsidRPr="00980877">
              <w:rPr>
                <w:rFonts w:cs="Times New Roman"/>
              </w:rPr>
              <w:t>Содержание.</w:t>
            </w:r>
          </w:p>
        </w:tc>
      </w:tr>
      <w:tr w:rsidR="00A84AE7" w:rsidTr="001D731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Pr="001236E6" w:rsidRDefault="003A1AF3" w:rsidP="00FF5735">
            <w:r w:rsidRPr="003A1AF3">
              <w:rPr>
                <w:rFonts w:cs="Times New Roman"/>
              </w:rPr>
              <w:t xml:space="preserve">Тема 1. </w:t>
            </w:r>
            <w:r w:rsidR="00A84AE7" w:rsidRPr="001236E6">
              <w:t xml:space="preserve">Страны современного мира 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77" w:rsidRPr="003A1AF3" w:rsidRDefault="00980877" w:rsidP="00980877">
            <w:pPr>
              <w:rPr>
                <w:rFonts w:cs="Times New Roman"/>
              </w:rPr>
            </w:pPr>
            <w:r w:rsidRPr="003A1AF3">
              <w:rPr>
                <w:rFonts w:cs="Times New Roman"/>
              </w:rPr>
              <w:t>Страны современного мира.  Уровень социально-экономического развития. Внутренний валовой продукт. Страны  развитые и развивающиеся. «Большая восьмерка», страны переселенческого капитализма, страны с переходным типом экономики, новые индустриальные страны.</w:t>
            </w:r>
          </w:p>
          <w:p w:rsidR="00980877" w:rsidRPr="003A1AF3" w:rsidRDefault="00980877" w:rsidP="00980877">
            <w:pPr>
              <w:rPr>
                <w:rFonts w:cs="Times New Roman"/>
              </w:rPr>
            </w:pPr>
            <w:r w:rsidRPr="003A1AF3">
              <w:rPr>
                <w:rFonts w:cs="Times New Roman"/>
              </w:rPr>
              <w:t>Основные понятия: ВВП, развитые страны, развивающиеся страны, страны переселенческого капитализма, новые индустриальные страны, страны с переходным типом экономики, «Большая восьмерка».</w:t>
            </w:r>
          </w:p>
          <w:p w:rsidR="00A84AE7" w:rsidRPr="003A1AF3" w:rsidRDefault="00A84AE7" w:rsidP="003A1AF3">
            <w:pPr>
              <w:rPr>
                <w:rFonts w:cs="Times New Roman"/>
              </w:rPr>
            </w:pPr>
          </w:p>
        </w:tc>
      </w:tr>
      <w:tr w:rsidR="00A84AE7" w:rsidTr="001D731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Pr="001236E6" w:rsidRDefault="003A1AF3" w:rsidP="00FF5735">
            <w:r w:rsidRPr="003A1AF3">
              <w:rPr>
                <w:rFonts w:cs="Times New Roman"/>
              </w:rPr>
              <w:t>Тема 2</w:t>
            </w:r>
            <w:r>
              <w:rPr>
                <w:rFonts w:cs="Times New Roman"/>
              </w:rPr>
              <w:t xml:space="preserve">. </w:t>
            </w:r>
            <w:r w:rsidR="00A84AE7" w:rsidRPr="001236E6">
              <w:t>География населения мира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77" w:rsidRPr="003A1AF3" w:rsidRDefault="003A1AF3" w:rsidP="00980877">
            <w:pPr>
              <w:rPr>
                <w:rFonts w:cs="Times New Roman"/>
              </w:rPr>
            </w:pPr>
            <w:r>
              <w:rPr>
                <w:rFonts w:cs="Times New Roman"/>
              </w:rPr>
              <w:t>.</w:t>
            </w:r>
            <w:r w:rsidR="00980877" w:rsidRPr="003A1AF3">
              <w:rPr>
                <w:rFonts w:cs="Times New Roman"/>
              </w:rPr>
              <w:t xml:space="preserve">География населения мира. Динамика численности населения мира в разные исторические периоды. Современная численность населения мира, отдельных стран и регионов. Рождаемость, смертность и естественный прирост – главные демографические показатели. Естественный прирост населения в разных странах и регионах. Типы воспроизводства населения. Демографический кризис и демографический взрыв. Их причины и последствия. Теория «демографического перехода». Демографическая политика. Ее цели в странах с разным типом воспроизводства населения. Этнический (национальный) состав населения. Крупнейшие народы мира и языковые семьи. Рабочие языки ООН. Религиозный состав населения мира. Мировые и этнические религии. </w:t>
            </w:r>
          </w:p>
          <w:p w:rsidR="00980877" w:rsidRPr="003A1AF3" w:rsidRDefault="00980877" w:rsidP="00980877">
            <w:pPr>
              <w:rPr>
                <w:rFonts w:cs="Times New Roman"/>
              </w:rPr>
            </w:pPr>
            <w:r w:rsidRPr="003A1AF3">
              <w:rPr>
                <w:rFonts w:cs="Times New Roman"/>
              </w:rPr>
              <w:t>Этно-религиозные конфликты. Возрастной и половой состав населения.  Половозрастные пирамиды. Трудовые ресурсы и экономически активное население. Проблема безработицы и ее географические особенности. Общий рисунок расселения человечества на планете. Плотность населения. Неравномерность размещения населения. Сгустки населения. Роль природных, экономических и демографических факторов. География мировых миграционных процессов, их причины и следствия. «Перекачка умов». Урбанизация как всемирный процесс, ее особенности в развитых и развивающихся странах. Ложная урбанизация. Крупнейшие города мира. Агломерации и мегалополисы. Сельское населения и формы его расселения.</w:t>
            </w:r>
          </w:p>
          <w:p w:rsidR="00980877" w:rsidRPr="003A1AF3" w:rsidRDefault="00980877" w:rsidP="00980877">
            <w:pPr>
              <w:rPr>
                <w:rFonts w:cs="Times New Roman"/>
              </w:rPr>
            </w:pPr>
            <w:r w:rsidRPr="003A1AF3">
              <w:rPr>
                <w:rFonts w:cs="Times New Roman"/>
              </w:rPr>
              <w:t>Основные понятия: демография, демографический переход, демографический кризис,</w:t>
            </w:r>
          </w:p>
          <w:p w:rsidR="00980877" w:rsidRPr="003A1AF3" w:rsidRDefault="00980877" w:rsidP="00980877">
            <w:pPr>
              <w:rPr>
                <w:rFonts w:cs="Times New Roman"/>
              </w:rPr>
            </w:pPr>
            <w:r w:rsidRPr="003A1AF3">
              <w:rPr>
                <w:rFonts w:cs="Times New Roman"/>
              </w:rPr>
              <w:t>демографический взрыв, половозрастные пирамиды, этнос, рабочие языки ООН, мировые</w:t>
            </w:r>
          </w:p>
          <w:p w:rsidR="00980877" w:rsidRPr="003A1AF3" w:rsidRDefault="00980877" w:rsidP="00980877">
            <w:pPr>
              <w:rPr>
                <w:rFonts w:cs="Times New Roman"/>
              </w:rPr>
            </w:pPr>
            <w:r w:rsidRPr="003A1AF3">
              <w:rPr>
                <w:rFonts w:cs="Times New Roman"/>
              </w:rPr>
              <w:t xml:space="preserve">и этнические религии, плотность населения, миграции, урбанизация, </w:t>
            </w:r>
            <w:proofErr w:type="spellStart"/>
            <w:r w:rsidRPr="003A1AF3">
              <w:rPr>
                <w:rFonts w:cs="Times New Roman"/>
              </w:rPr>
              <w:t>субурбанизация</w:t>
            </w:r>
            <w:proofErr w:type="spellEnd"/>
            <w:r w:rsidRPr="003A1AF3">
              <w:rPr>
                <w:rFonts w:cs="Times New Roman"/>
              </w:rPr>
              <w:t>,</w:t>
            </w:r>
          </w:p>
          <w:p w:rsidR="00A84AE7" w:rsidRPr="003A1AF3" w:rsidRDefault="00980877" w:rsidP="00980877">
            <w:pPr>
              <w:rPr>
                <w:rFonts w:cs="Times New Roman"/>
              </w:rPr>
            </w:pPr>
            <w:r w:rsidRPr="003A1AF3">
              <w:rPr>
                <w:rFonts w:cs="Times New Roman"/>
              </w:rPr>
              <w:t>мегалополис.</w:t>
            </w:r>
          </w:p>
        </w:tc>
      </w:tr>
      <w:tr w:rsidR="00A84AE7" w:rsidTr="001D731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Pr="001236E6" w:rsidRDefault="003A1AF3" w:rsidP="00FF5735">
            <w:r w:rsidRPr="003A1AF3">
              <w:rPr>
                <w:rFonts w:cs="Times New Roman"/>
              </w:rPr>
              <w:t xml:space="preserve">Тема 3. </w:t>
            </w:r>
            <w:r w:rsidR="00A84AE7" w:rsidRPr="001236E6">
              <w:t xml:space="preserve">Мировые природные ресурсы 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77" w:rsidRPr="003A1AF3" w:rsidRDefault="00980877" w:rsidP="00980877">
            <w:pPr>
              <w:rPr>
                <w:rFonts w:cs="Times New Roman"/>
              </w:rPr>
            </w:pPr>
            <w:r w:rsidRPr="003A1AF3">
              <w:rPr>
                <w:rFonts w:cs="Times New Roman"/>
              </w:rPr>
              <w:t xml:space="preserve">Мировые природные ресурсы и экологические проблемы. Взаимоотношения природы и общества.  Развитие отношений между природой и человеком: охотничий, аграрный, индустриальный и современный этапы.    Присваивающее и производящее хозяйство. Воздействие на природу. Природа и географическая (окружающая) среда. Природопользование рациональное и нерациональное. Классификация природных ресурсов и обеспеченность ими отдельных стран. Понятие о природно-ресурсном потенциале и </w:t>
            </w:r>
            <w:proofErr w:type="spellStart"/>
            <w:r w:rsidRPr="003A1AF3">
              <w:rPr>
                <w:rFonts w:cs="Times New Roman"/>
              </w:rPr>
              <w:t>ресурсообеспеченности</w:t>
            </w:r>
            <w:proofErr w:type="spellEnd"/>
            <w:r w:rsidRPr="003A1AF3">
              <w:rPr>
                <w:rFonts w:cs="Times New Roman"/>
              </w:rPr>
              <w:t xml:space="preserve">. Классификация стран по </w:t>
            </w:r>
            <w:proofErr w:type="spellStart"/>
            <w:r w:rsidRPr="003A1AF3">
              <w:rPr>
                <w:rFonts w:cs="Times New Roman"/>
              </w:rPr>
              <w:t>ресурсообеспеченности</w:t>
            </w:r>
            <w:proofErr w:type="spellEnd"/>
            <w:r w:rsidRPr="003A1AF3">
              <w:rPr>
                <w:rFonts w:cs="Times New Roman"/>
              </w:rPr>
              <w:t xml:space="preserve">. Минеральные ресурсы мира. Современная география топливных, рудных и нерудных полезных ископаемых. Обеспеченность минеральным сырьем различных государств и регионов. Проблема исчерпания запасов минерального сырья. Территориальные сочетания полезных ископаемых. Комплексное освоение ископаемых. Земельные ресурсы. Земельный фонд и его структура. Использование пахотных площадей планеты. Деградация почв. Опустынивание – глобальная проблема. Лесные ресурсы. Их размещение на планете: северный и южный лесные пояса. Обеспеченность лесными ресурсами различных государств и регионов. Сокращение площади лесов планеты, его масштабы и последствия. Ресурсы пресной воды. Роль речных вод в жизни человека. Неравномерность в обеспечении стран и регионов пресной водой. Пути преодоления нехватки водных ресурсов. Ухудшение качества воды. Сточные воды. Оборотное водоснабжение. Ресурсы Мирового океана. Роль океана в обеспечении человечества разнообразными ресурсами. Биологические ресурсы. </w:t>
            </w:r>
            <w:proofErr w:type="spellStart"/>
            <w:r w:rsidRPr="003A1AF3">
              <w:rPr>
                <w:rFonts w:cs="Times New Roman"/>
              </w:rPr>
              <w:t>Аквакультура</w:t>
            </w:r>
            <w:proofErr w:type="spellEnd"/>
            <w:r w:rsidRPr="003A1AF3">
              <w:rPr>
                <w:rFonts w:cs="Times New Roman"/>
              </w:rPr>
              <w:t xml:space="preserve"> и </w:t>
            </w:r>
            <w:proofErr w:type="spellStart"/>
            <w:r w:rsidRPr="003A1AF3">
              <w:rPr>
                <w:rFonts w:cs="Times New Roman"/>
              </w:rPr>
              <w:t>марикультура</w:t>
            </w:r>
            <w:proofErr w:type="spellEnd"/>
            <w:r w:rsidRPr="003A1AF3">
              <w:rPr>
                <w:rFonts w:cs="Times New Roman"/>
              </w:rPr>
              <w:t xml:space="preserve">. Виды минеральных ресурсов океана. Энергетические ресурсы: используемые и потенциальные. Другие виды ресурсов. Альтернативные источники энергии. Гелиоэнергетика и ветроэнергетика. Ресурсы внутреннего тепла Земли. Рекреационные ресурсы, их виды. Изменение роли отдельных ресурсов в связи с появлением новых </w:t>
            </w:r>
            <w:r w:rsidRPr="003A1AF3">
              <w:rPr>
                <w:rFonts w:cs="Times New Roman"/>
              </w:rPr>
              <w:lastRenderedPageBreak/>
              <w:t>видов отдыха. Туристический бум. Объекты Всемирного наследия экологии. Экологические проблемы, неизбежность их существования. Возможные пути их решения: экстенсивный и интенсивный. Загрязнение литосферы, атмосферы и гидросферы. Парниковый эффект. Разрушение озонового слоя. Глобальное потепление. Замкнутые технологические циклы и безотходные технологии.</w:t>
            </w:r>
          </w:p>
          <w:p w:rsidR="00980877" w:rsidRPr="003A1AF3" w:rsidRDefault="00980877" w:rsidP="00980877">
            <w:pPr>
              <w:rPr>
                <w:rFonts w:cs="Times New Roman"/>
              </w:rPr>
            </w:pPr>
            <w:r w:rsidRPr="003A1AF3">
              <w:rPr>
                <w:rFonts w:cs="Times New Roman"/>
              </w:rPr>
              <w:t>Основные понятия: рациональное и нерациональное природопользование, природные</w:t>
            </w:r>
          </w:p>
          <w:p w:rsidR="00980877" w:rsidRPr="003A1AF3" w:rsidRDefault="00980877" w:rsidP="00980877">
            <w:pPr>
              <w:rPr>
                <w:rFonts w:cs="Times New Roman"/>
              </w:rPr>
            </w:pPr>
            <w:r w:rsidRPr="003A1AF3">
              <w:rPr>
                <w:rFonts w:cs="Times New Roman"/>
              </w:rPr>
              <w:t xml:space="preserve">ресурсы, </w:t>
            </w:r>
            <w:proofErr w:type="spellStart"/>
            <w:r w:rsidRPr="003A1AF3">
              <w:rPr>
                <w:rFonts w:cs="Times New Roman"/>
              </w:rPr>
              <w:t>ресурсообеспеченность</w:t>
            </w:r>
            <w:proofErr w:type="spellEnd"/>
            <w:r w:rsidRPr="003A1AF3">
              <w:rPr>
                <w:rFonts w:cs="Times New Roman"/>
              </w:rPr>
              <w:t xml:space="preserve">, </w:t>
            </w:r>
            <w:proofErr w:type="spellStart"/>
            <w:r w:rsidRPr="003A1AF3">
              <w:rPr>
                <w:rFonts w:cs="Times New Roman"/>
              </w:rPr>
              <w:t>металлогенетические</w:t>
            </w:r>
            <w:proofErr w:type="spellEnd"/>
            <w:r w:rsidRPr="003A1AF3">
              <w:rPr>
                <w:rFonts w:cs="Times New Roman"/>
              </w:rPr>
              <w:t xml:space="preserve"> пояса, земельный фонд, сточные</w:t>
            </w:r>
          </w:p>
          <w:p w:rsidR="00980877" w:rsidRPr="003A1AF3" w:rsidRDefault="00980877" w:rsidP="00980877">
            <w:pPr>
              <w:rPr>
                <w:rFonts w:cs="Times New Roman"/>
              </w:rPr>
            </w:pPr>
            <w:r w:rsidRPr="003A1AF3">
              <w:rPr>
                <w:rFonts w:cs="Times New Roman"/>
              </w:rPr>
              <w:t>воды, опустынивание, рекреационные ресурсы, альтернативные источники энергии,</w:t>
            </w:r>
          </w:p>
          <w:p w:rsidR="00A84AE7" w:rsidRPr="003A1AF3" w:rsidRDefault="00980877" w:rsidP="00980877">
            <w:pPr>
              <w:rPr>
                <w:rFonts w:cs="Times New Roman"/>
              </w:rPr>
            </w:pPr>
            <w:r w:rsidRPr="003A1AF3">
              <w:rPr>
                <w:rFonts w:cs="Times New Roman"/>
              </w:rPr>
              <w:t>экология, экологические проблемы.</w:t>
            </w:r>
          </w:p>
        </w:tc>
      </w:tr>
      <w:tr w:rsidR="00A84AE7" w:rsidTr="001D731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Pr="001236E6" w:rsidRDefault="003A1AF3" w:rsidP="00FF5735">
            <w:r w:rsidRPr="003A1AF3">
              <w:rPr>
                <w:rFonts w:cs="Times New Roman"/>
              </w:rPr>
              <w:lastRenderedPageBreak/>
              <w:t xml:space="preserve">Тема 4. </w:t>
            </w:r>
            <w:r w:rsidR="00A84AE7" w:rsidRPr="001236E6">
              <w:t>Мировое хозяйство и научно-техническая революция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77" w:rsidRPr="003A1AF3" w:rsidRDefault="00980877" w:rsidP="00980877">
            <w:pPr>
              <w:rPr>
                <w:rFonts w:cs="Times New Roman"/>
              </w:rPr>
            </w:pPr>
            <w:r w:rsidRPr="003A1AF3">
              <w:rPr>
                <w:rFonts w:cs="Times New Roman"/>
              </w:rPr>
              <w:t>Мировое хозяйство и научно-техническая революция.  Формы разделения труда. Международное географическое разделение труда. Мировое хозяйство как совокупность национальных хозяй</w:t>
            </w:r>
            <w:proofErr w:type="gramStart"/>
            <w:r w:rsidRPr="003A1AF3">
              <w:rPr>
                <w:rFonts w:cs="Times New Roman"/>
              </w:rPr>
              <w:t>ств стр</w:t>
            </w:r>
            <w:proofErr w:type="gramEnd"/>
            <w:r w:rsidRPr="003A1AF3">
              <w:rPr>
                <w:rFonts w:cs="Times New Roman"/>
              </w:rPr>
              <w:t xml:space="preserve">ан мира. Международная хозяйственная специализация государств: роль географических факторов. Типы стран по их роли в МГРТ. Международная экономическая интеграция. Транснациональные корпорации. Крупнейшие международные отраслевые и региональные союзы Современный этап НТР и его характерные черты. Влияние НТР на территориальную и отраслевую структуру мирового хозяйства. Старые, новые и новейшие отрасли промышленности. Наукоемкие отрасли. Авангардная тройка отраслей. </w:t>
            </w:r>
            <w:proofErr w:type="spellStart"/>
            <w:r w:rsidRPr="003A1AF3">
              <w:rPr>
                <w:rFonts w:cs="Times New Roman"/>
              </w:rPr>
              <w:t>Старопромышленные</w:t>
            </w:r>
            <w:proofErr w:type="spellEnd"/>
            <w:r w:rsidRPr="003A1AF3">
              <w:rPr>
                <w:rFonts w:cs="Times New Roman"/>
              </w:rPr>
              <w:t xml:space="preserve"> районы. Промышленные районы нового освоения и высоких технологий.</w:t>
            </w:r>
          </w:p>
          <w:p w:rsidR="00A84AE7" w:rsidRPr="003A1AF3" w:rsidRDefault="00980877" w:rsidP="00980877">
            <w:pPr>
              <w:rPr>
                <w:rFonts w:cs="Times New Roman"/>
              </w:rPr>
            </w:pPr>
            <w:r w:rsidRPr="003A1AF3">
              <w:rPr>
                <w:rFonts w:cs="Times New Roman"/>
              </w:rPr>
              <w:t>Основные понятия: разделение труда, МГТР, отрасль международной специализации, экономическая интеграция, ТНК, НТР.</w:t>
            </w:r>
          </w:p>
        </w:tc>
      </w:tr>
      <w:tr w:rsidR="00A84AE7" w:rsidTr="001D731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Pr="001236E6" w:rsidRDefault="003A1AF3" w:rsidP="00FF5735">
            <w:r w:rsidRPr="003A1AF3">
              <w:rPr>
                <w:rFonts w:cs="Times New Roman"/>
              </w:rPr>
              <w:t xml:space="preserve">Тема 5. </w:t>
            </w:r>
            <w:r w:rsidR="00A84AE7" w:rsidRPr="001236E6">
              <w:t>Отрасли мирового хозяйства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77" w:rsidRPr="003A1AF3" w:rsidRDefault="00980877" w:rsidP="00980877">
            <w:pPr>
              <w:rPr>
                <w:rFonts w:cs="Times New Roman"/>
              </w:rPr>
            </w:pPr>
            <w:r w:rsidRPr="003A1AF3">
              <w:rPr>
                <w:rFonts w:cs="Times New Roman"/>
              </w:rPr>
              <w:t>О</w:t>
            </w:r>
            <w:r w:rsidR="003A1AF3" w:rsidRPr="003A1AF3">
              <w:rPr>
                <w:rFonts w:cs="Times New Roman"/>
              </w:rPr>
              <w:t>тра</w:t>
            </w:r>
            <w:r w:rsidRPr="003A1AF3">
              <w:rPr>
                <w:rFonts w:cs="Times New Roman"/>
              </w:rPr>
              <w:t xml:space="preserve">сли мирового хозяйства </w:t>
            </w:r>
          </w:p>
          <w:p w:rsidR="00980877" w:rsidRPr="003A1AF3" w:rsidRDefault="00980877" w:rsidP="00980877">
            <w:pPr>
              <w:rPr>
                <w:rFonts w:cs="Times New Roman"/>
              </w:rPr>
            </w:pPr>
            <w:r w:rsidRPr="003A1AF3">
              <w:rPr>
                <w:rFonts w:cs="Times New Roman"/>
              </w:rPr>
              <w:t>Промышленность мира. Топливно-энергетическая промышленность. Нефтегазовая и</w:t>
            </w:r>
          </w:p>
          <w:p w:rsidR="00980877" w:rsidRPr="003A1AF3" w:rsidRDefault="00980877" w:rsidP="00980877">
            <w:pPr>
              <w:rPr>
                <w:rFonts w:cs="Times New Roman"/>
              </w:rPr>
            </w:pPr>
            <w:r w:rsidRPr="003A1AF3">
              <w:rPr>
                <w:rFonts w:cs="Times New Roman"/>
              </w:rPr>
              <w:t>угольная промышленность. Грузопотоки топлива. Страны экспортеры и страны</w:t>
            </w:r>
          </w:p>
          <w:p w:rsidR="00980877" w:rsidRPr="003A1AF3" w:rsidRDefault="00980877" w:rsidP="00980877">
            <w:pPr>
              <w:rPr>
                <w:rFonts w:cs="Times New Roman"/>
              </w:rPr>
            </w:pPr>
            <w:r w:rsidRPr="003A1AF3">
              <w:rPr>
                <w:rFonts w:cs="Times New Roman"/>
              </w:rPr>
              <w:t>импортеры. Электроэнергетика. Роль электростанций разных видов в мировом</w:t>
            </w:r>
          </w:p>
          <w:p w:rsidR="00980877" w:rsidRPr="003A1AF3" w:rsidRDefault="00980877" w:rsidP="00980877">
            <w:pPr>
              <w:rPr>
                <w:rFonts w:cs="Times New Roman"/>
              </w:rPr>
            </w:pPr>
            <w:proofErr w:type="gramStart"/>
            <w:r w:rsidRPr="003A1AF3">
              <w:rPr>
                <w:rFonts w:cs="Times New Roman"/>
              </w:rPr>
              <w:t>производстве</w:t>
            </w:r>
            <w:proofErr w:type="gramEnd"/>
            <w:r w:rsidRPr="003A1AF3">
              <w:rPr>
                <w:rFonts w:cs="Times New Roman"/>
              </w:rPr>
              <w:t xml:space="preserve"> электроэнергии. Специфика электроэнергетики разных стран.</w:t>
            </w:r>
          </w:p>
          <w:p w:rsidR="00980877" w:rsidRPr="003A1AF3" w:rsidRDefault="00980877" w:rsidP="00980877">
            <w:pPr>
              <w:rPr>
                <w:rFonts w:cs="Times New Roman"/>
              </w:rPr>
            </w:pPr>
            <w:r w:rsidRPr="003A1AF3">
              <w:rPr>
                <w:rFonts w:cs="Times New Roman"/>
              </w:rPr>
              <w:t xml:space="preserve">Обрабатывающая промышленность: машиностроение, металлургия, химическая, лесная и легкая промышленность. Связь уровня развития обрабатывающей промышленности </w:t>
            </w:r>
            <w:proofErr w:type="gramStart"/>
            <w:r w:rsidRPr="003A1AF3">
              <w:rPr>
                <w:rFonts w:cs="Times New Roman"/>
              </w:rPr>
              <w:t>с</w:t>
            </w:r>
            <w:proofErr w:type="gramEnd"/>
          </w:p>
          <w:p w:rsidR="00980877" w:rsidRPr="003A1AF3" w:rsidRDefault="00980877" w:rsidP="00980877">
            <w:pPr>
              <w:rPr>
                <w:rFonts w:cs="Times New Roman"/>
              </w:rPr>
            </w:pPr>
            <w:r w:rsidRPr="003A1AF3">
              <w:rPr>
                <w:rFonts w:cs="Times New Roman"/>
              </w:rPr>
              <w:t xml:space="preserve">уровнем социально- экономического развития государств. Мировые лидеры в </w:t>
            </w:r>
            <w:proofErr w:type="gramStart"/>
            <w:r w:rsidRPr="003A1AF3">
              <w:rPr>
                <w:rFonts w:cs="Times New Roman"/>
              </w:rPr>
              <w:t>различных</w:t>
            </w:r>
            <w:proofErr w:type="gramEnd"/>
          </w:p>
          <w:p w:rsidR="00980877" w:rsidRPr="003A1AF3" w:rsidRDefault="00980877" w:rsidP="00980877">
            <w:pPr>
              <w:rPr>
                <w:rFonts w:cs="Times New Roman"/>
              </w:rPr>
            </w:pPr>
            <w:proofErr w:type="gramStart"/>
            <w:r w:rsidRPr="003A1AF3">
              <w:rPr>
                <w:rFonts w:cs="Times New Roman"/>
              </w:rPr>
              <w:t>отраслях</w:t>
            </w:r>
            <w:proofErr w:type="gramEnd"/>
            <w:r w:rsidRPr="003A1AF3">
              <w:rPr>
                <w:rFonts w:cs="Times New Roman"/>
              </w:rPr>
              <w:t xml:space="preserve"> промышленного производства. Сельское хозяйство, его отраслевой состав. Земледелие и животноводство. Аграрные отношения в странах разного типа. Продовольственное и товарное сельское хозяйство. «Зеленая революция» и ее сущность. Мировые лидеры в производстве сельскохозяйственной продукции. Транспорт мира и его состав. Значение и особенности разных видов транспорта в мировых перевозках грузов и пассажиров. Грузооборот и пассажирооборот. Густота транспортной сети. Транспортные сети радиального и линейного типа. Особая роль морского транспорта. «Контейнерная революция» и «контейнерные мосты». Особенности организации транспорта развитых и развивающихся стран. Международные экономические отношения, их формы. Свободные экономические зоны. Международная торговля: товарная структура и географическое распределение. Другие формы МЭО: кредитно-финансовые, производственные, предоставление услуг.</w:t>
            </w:r>
          </w:p>
          <w:p w:rsidR="00A84AE7" w:rsidRPr="003A1AF3" w:rsidRDefault="00980877" w:rsidP="00980877">
            <w:pPr>
              <w:rPr>
                <w:rFonts w:cs="Times New Roman"/>
              </w:rPr>
            </w:pPr>
            <w:r w:rsidRPr="003A1AF3">
              <w:rPr>
                <w:rFonts w:cs="Times New Roman"/>
              </w:rPr>
              <w:t>Основные понятия: «зеленая революция», контейнеризация, СЭЗ.</w:t>
            </w:r>
          </w:p>
        </w:tc>
      </w:tr>
      <w:tr w:rsidR="00A84AE7" w:rsidTr="001D731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Pr="001236E6" w:rsidRDefault="003A1AF3" w:rsidP="00FF5735">
            <w:r w:rsidRPr="003A1AF3">
              <w:rPr>
                <w:rFonts w:cs="Times New Roman"/>
              </w:rPr>
              <w:t xml:space="preserve">Тема 6. </w:t>
            </w:r>
            <w:r w:rsidR="00A84AE7" w:rsidRPr="001236E6">
              <w:t xml:space="preserve">Глобальные проблемы современности 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F3" w:rsidRPr="003A1AF3" w:rsidRDefault="003A1AF3" w:rsidP="003A1AF3">
            <w:pPr>
              <w:rPr>
                <w:rFonts w:cs="Times New Roman"/>
              </w:rPr>
            </w:pPr>
            <w:r w:rsidRPr="003A1AF3">
              <w:rPr>
                <w:rFonts w:cs="Times New Roman"/>
              </w:rPr>
              <w:t xml:space="preserve">Глобальные проблемы современности и их взаимосвязь. Понятие о глобальных проблемах их типах и взаимосвязях. Проблемы выживания и проблемы развития. </w:t>
            </w:r>
            <w:proofErr w:type="gramStart"/>
            <w:r w:rsidRPr="003A1AF3">
              <w:rPr>
                <w:rFonts w:cs="Times New Roman"/>
              </w:rPr>
              <w:t>Сырьевая</w:t>
            </w:r>
            <w:proofErr w:type="gramEnd"/>
            <w:r w:rsidRPr="003A1AF3">
              <w:rPr>
                <w:rFonts w:cs="Times New Roman"/>
              </w:rPr>
              <w:t>, демографическая, продовольственная и экологическая–главные из глобальных проблем. Возможные пути их решения. Роль географии в решении глобальных проблем человечества.</w:t>
            </w:r>
          </w:p>
          <w:p w:rsidR="00A84AE7" w:rsidRPr="003A1AF3" w:rsidRDefault="003A1AF3" w:rsidP="003A1AF3">
            <w:pPr>
              <w:rPr>
                <w:rFonts w:cs="Times New Roman"/>
              </w:rPr>
            </w:pPr>
            <w:r w:rsidRPr="003A1AF3">
              <w:rPr>
                <w:rFonts w:cs="Times New Roman"/>
              </w:rPr>
              <w:t>Основные понятия: глобальные проблемы, глобализация</w:t>
            </w:r>
          </w:p>
        </w:tc>
      </w:tr>
    </w:tbl>
    <w:p w:rsidR="0083487E" w:rsidRDefault="0083487E" w:rsidP="0083487E">
      <w:pPr>
        <w:rPr>
          <w:rFonts w:cs="Times New Roman"/>
          <w:b/>
        </w:rPr>
      </w:pPr>
    </w:p>
    <w:p w:rsidR="0083487E" w:rsidRDefault="00337457" w:rsidP="0083487E">
      <w:pPr>
        <w:rPr>
          <w:rFonts w:cs="Times New Roman"/>
          <w:b/>
        </w:rPr>
      </w:pPr>
      <w:r>
        <w:rPr>
          <w:rFonts w:cs="Times New Roman"/>
          <w:b/>
        </w:rPr>
        <w:t>Содержание учебного предмета 11</w:t>
      </w:r>
      <w:r w:rsidR="0083487E">
        <w:rPr>
          <w:rFonts w:cs="Times New Roman"/>
          <w:b/>
        </w:rPr>
        <w:t xml:space="preserve"> класс.</w:t>
      </w:r>
    </w:p>
    <w:tbl>
      <w:tblPr>
        <w:tblStyle w:val="ae"/>
        <w:tblpPr w:leftFromText="180" w:rightFromText="180" w:vertAnchor="text" w:tblpX="-885" w:tblpY="1"/>
        <w:tblOverlap w:val="never"/>
        <w:tblW w:w="10485" w:type="dxa"/>
        <w:tblLayout w:type="fixed"/>
        <w:tblLook w:val="04A0"/>
      </w:tblPr>
      <w:tblGrid>
        <w:gridCol w:w="1809"/>
        <w:gridCol w:w="8676"/>
      </w:tblGrid>
      <w:tr w:rsidR="0083487E" w:rsidTr="009808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7E" w:rsidRDefault="0083487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Разде</w:t>
            </w:r>
            <w:proofErr w:type="spellEnd"/>
            <w:r>
              <w:rPr>
                <w:rFonts w:cs="Times New Roman"/>
              </w:rPr>
              <w:t>/тема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7E" w:rsidRDefault="0083487E">
            <w:pPr>
              <w:rPr>
                <w:rFonts w:cs="Times New Roman"/>
              </w:rPr>
            </w:pPr>
            <w:r>
              <w:rPr>
                <w:rFonts w:cs="Times New Roman"/>
              </w:rPr>
              <w:t>Содержание.</w:t>
            </w:r>
          </w:p>
        </w:tc>
      </w:tr>
      <w:tr w:rsidR="00980877" w:rsidTr="003A1AF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77" w:rsidRPr="001236E6" w:rsidRDefault="003A1AF3" w:rsidP="00FF5735">
            <w:r>
              <w:rPr>
                <w:rFonts w:cs="Times New Roman"/>
              </w:rPr>
              <w:t>Тема 1</w:t>
            </w:r>
            <w:r w:rsidRPr="003A1AF3">
              <w:rPr>
                <w:rFonts w:cs="Times New Roman"/>
              </w:rPr>
              <w:t xml:space="preserve">. </w:t>
            </w:r>
            <w:r w:rsidR="00980877" w:rsidRPr="001236E6">
              <w:t>Политическая карта мира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F3" w:rsidRPr="003A1AF3" w:rsidRDefault="003A1AF3" w:rsidP="003A1AF3">
            <w:pPr>
              <w:rPr>
                <w:rFonts w:cs="Times New Roman"/>
              </w:rPr>
            </w:pPr>
            <w:r w:rsidRPr="003A1AF3">
              <w:rPr>
                <w:rFonts w:cs="Times New Roman"/>
              </w:rPr>
              <w:t xml:space="preserve">Политическая карта мира. </w:t>
            </w:r>
          </w:p>
          <w:p w:rsidR="003A1AF3" w:rsidRPr="003A1AF3" w:rsidRDefault="003A1AF3" w:rsidP="003A1AF3">
            <w:pPr>
              <w:rPr>
                <w:rFonts w:cs="Times New Roman"/>
              </w:rPr>
            </w:pPr>
            <w:r w:rsidRPr="003A1AF3">
              <w:rPr>
                <w:rFonts w:cs="Times New Roman"/>
              </w:rPr>
              <w:t>Политическая карта мира. Территория и границы страны. Формирование политической карты мира. Историко-географические регионы мира и международные организации.</w:t>
            </w:r>
          </w:p>
          <w:p w:rsidR="00980877" w:rsidRDefault="00980877" w:rsidP="003A1AF3">
            <w:pPr>
              <w:rPr>
                <w:rFonts w:cs="Times New Roman"/>
              </w:rPr>
            </w:pPr>
          </w:p>
        </w:tc>
      </w:tr>
      <w:tr w:rsidR="00980877" w:rsidTr="003A1AF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F3" w:rsidRDefault="003A1AF3" w:rsidP="00FF5735">
            <w:pPr>
              <w:rPr>
                <w:rFonts w:cs="Times New Roman"/>
              </w:rPr>
            </w:pPr>
            <w:r>
              <w:rPr>
                <w:rFonts w:cs="Times New Roman"/>
              </w:rPr>
              <w:t>Тема 2.</w:t>
            </w:r>
          </w:p>
          <w:p w:rsidR="00980877" w:rsidRPr="001236E6" w:rsidRDefault="00980877" w:rsidP="00FF5735">
            <w:r w:rsidRPr="001236E6">
              <w:lastRenderedPageBreak/>
              <w:t>Зарубежная Европа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77" w:rsidRDefault="003A1AF3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.</w:t>
            </w:r>
            <w:r w:rsidRPr="003A1AF3">
              <w:rPr>
                <w:rFonts w:cs="Times New Roman"/>
              </w:rPr>
              <w:t xml:space="preserve">Зарубежная Европа. Состав и географическое положение Зарубежной Европы. </w:t>
            </w:r>
            <w:r w:rsidRPr="003A1AF3">
              <w:rPr>
                <w:rFonts w:cs="Times New Roman"/>
              </w:rPr>
              <w:lastRenderedPageBreak/>
              <w:t xml:space="preserve">Политико-географическое (геополитическое) положение. Природные ресурсы Зарубежной Европы. Демографическая ситуация в зарубежной Европе. Национальный и религиозный состав населения. Обострение межнациональных противоречий в ряде стран. Особенности расселения, географии городов. Уровни и темпы урбанизации. Крупнейшие городские агломерации Зарубежной Европы. Хозяйственные различия между странами. Центральная ось развития. Главные отрасли промышленности. Крупнейшие районы и центры добывающей и обрабатывающей отраслей. </w:t>
            </w:r>
            <w:proofErr w:type="spellStart"/>
            <w:r w:rsidRPr="003A1AF3">
              <w:rPr>
                <w:rFonts w:cs="Times New Roman"/>
              </w:rPr>
              <w:t>Субрегионы</w:t>
            </w:r>
            <w:proofErr w:type="spellEnd"/>
            <w:r w:rsidRPr="003A1AF3">
              <w:rPr>
                <w:rFonts w:cs="Times New Roman"/>
              </w:rPr>
              <w:t xml:space="preserve"> Зарубежной Европы: Северная, Средняя, южная и Восточная Европа – их природная, культурная и хозяйственная специфика. Федеративная Республика германия. Краткая историческая справка. Территория, границы, положение. Государственный строй. Природные условия и ресурсы. Особенности населения. Особенности расселения, крупнейшие города. Место Германии в мировой экономике. Структура и география промышленности и сельского хозяйства. Особая роль машиностроения и химической промышленности.</w:t>
            </w:r>
          </w:p>
        </w:tc>
      </w:tr>
      <w:tr w:rsidR="00980877" w:rsidTr="003A1AF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77" w:rsidRPr="001236E6" w:rsidRDefault="003A1AF3" w:rsidP="00FF5735">
            <w:r>
              <w:rPr>
                <w:rFonts w:cs="Times New Roman"/>
              </w:rPr>
              <w:lastRenderedPageBreak/>
              <w:t>Тема 3</w:t>
            </w:r>
            <w:r w:rsidRPr="003A1AF3">
              <w:rPr>
                <w:rFonts w:cs="Times New Roman"/>
              </w:rPr>
              <w:t xml:space="preserve">. </w:t>
            </w:r>
            <w:r w:rsidR="00980877" w:rsidRPr="001236E6">
              <w:t xml:space="preserve">Зарубежная Азия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F3" w:rsidRPr="003A1AF3" w:rsidRDefault="003A1AF3" w:rsidP="003A1AF3">
            <w:pPr>
              <w:rPr>
                <w:rFonts w:cs="Times New Roman"/>
              </w:rPr>
            </w:pPr>
            <w:r w:rsidRPr="003A1AF3">
              <w:rPr>
                <w:rFonts w:cs="Times New Roman"/>
              </w:rPr>
              <w:t xml:space="preserve">Зарубежная Азия  </w:t>
            </w:r>
          </w:p>
          <w:p w:rsidR="003A1AF3" w:rsidRPr="003A1AF3" w:rsidRDefault="003A1AF3" w:rsidP="003A1AF3">
            <w:pPr>
              <w:rPr>
                <w:rFonts w:cs="Times New Roman"/>
              </w:rPr>
            </w:pPr>
            <w:r w:rsidRPr="003A1AF3">
              <w:rPr>
                <w:rFonts w:cs="Times New Roman"/>
              </w:rPr>
              <w:t xml:space="preserve">Общая характеристика региона. Территория, границы, положение, состав региона. Большие различия между странами. Природные условия, их контрастность, неравномерность распределения ресурсов. Население: численность и особенности воспроизводства. Сложный этнический состав. Азия – родина трех мировых религий. Размещения населения и процессы урбанизации.  Общая характеристика отраслей промышленности и сельского хозяйства стран Зарубежной Азии. Уровень хозяйственного развития и международная специализация стран.  </w:t>
            </w:r>
          </w:p>
          <w:p w:rsidR="003A1AF3" w:rsidRPr="003A1AF3" w:rsidRDefault="003A1AF3" w:rsidP="003A1AF3">
            <w:pPr>
              <w:rPr>
                <w:rFonts w:cs="Times New Roman"/>
              </w:rPr>
            </w:pPr>
            <w:proofErr w:type="spellStart"/>
            <w:r w:rsidRPr="003A1AF3">
              <w:rPr>
                <w:rFonts w:cs="Times New Roman"/>
              </w:rPr>
              <w:t>Субрегионы</w:t>
            </w:r>
            <w:proofErr w:type="spellEnd"/>
            <w:r w:rsidRPr="003A1AF3">
              <w:rPr>
                <w:rFonts w:cs="Times New Roman"/>
              </w:rPr>
              <w:t xml:space="preserve"> зарубежной Азии: Юго-Западная Азия, Южная Азия, Юго-Восточная Азия, </w:t>
            </w:r>
            <w:r w:rsidR="00234858">
              <w:rPr>
                <w:rFonts w:cs="Times New Roman"/>
              </w:rPr>
              <w:t xml:space="preserve"> </w:t>
            </w:r>
          </w:p>
          <w:p w:rsidR="00980877" w:rsidRDefault="003A1AF3" w:rsidP="003A1AF3">
            <w:pPr>
              <w:rPr>
                <w:rFonts w:cs="Times New Roman"/>
              </w:rPr>
            </w:pPr>
            <w:r w:rsidRPr="003A1AF3">
              <w:rPr>
                <w:rFonts w:cs="Times New Roman"/>
              </w:rPr>
              <w:t>Китайская Народная Республика. Краткая историческая справка.  Территория, границы, положение. Природные ресурсы. Специфика населения. Особенности расселения, крупнейшие города.  Хозяйство Китая: достижения и проблемы. Китай как растущий центр мирового хозяйства. Характеристика отраслевой структуры и география отраслей хозяйства.</w:t>
            </w:r>
          </w:p>
        </w:tc>
      </w:tr>
      <w:tr w:rsidR="00980877" w:rsidTr="003A1AF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77" w:rsidRPr="001236E6" w:rsidRDefault="003A1AF3" w:rsidP="00FF5735">
            <w:r>
              <w:rPr>
                <w:rFonts w:cs="Times New Roman"/>
              </w:rPr>
              <w:t>Тема 4</w:t>
            </w:r>
            <w:r w:rsidRPr="003A1AF3">
              <w:rPr>
                <w:rFonts w:cs="Times New Roman"/>
              </w:rPr>
              <w:t xml:space="preserve">. </w:t>
            </w:r>
            <w:proofErr w:type="gramStart"/>
            <w:r w:rsidR="00980877" w:rsidRPr="001236E6">
              <w:t>Англо-Америка</w:t>
            </w:r>
            <w:proofErr w:type="gramEnd"/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77" w:rsidRDefault="003A1AF3">
            <w:pPr>
              <w:rPr>
                <w:rFonts w:cs="Times New Roman"/>
              </w:rPr>
            </w:pPr>
            <w:proofErr w:type="gramStart"/>
            <w:r w:rsidRPr="003A1AF3">
              <w:rPr>
                <w:rFonts w:cs="Times New Roman"/>
              </w:rPr>
              <w:t>Англо-Америка</w:t>
            </w:r>
            <w:proofErr w:type="gramEnd"/>
            <w:r w:rsidRPr="003A1AF3">
              <w:rPr>
                <w:rFonts w:cs="Times New Roman"/>
              </w:rPr>
              <w:t xml:space="preserve">. Канада. Краткая историческая справка. Основные черты экономико-географического положения, государственного строя, природы, населения и хозяйства. Богатство природно-ресурсного потенциала. Место Канады в мировом хозяйстве. Взаимозависимость экономики Канады и США. Соединенные Штаты Америки. Краткая историческая справка.  Территория, границы, положение. Государственный строй. Численность и воспроизводство населения. Специфика этнического и религиозного состава. Роль иммиграции в формировании населения.  Основные черты размещения населения. Урбанизация в США. Главные города. Хозяйство США. Природные предпосылки для развития промышленности. Основные отрасли промышленности и их география.  </w:t>
            </w:r>
          </w:p>
        </w:tc>
      </w:tr>
      <w:tr w:rsidR="00980877" w:rsidTr="003A1AF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77" w:rsidRPr="001236E6" w:rsidRDefault="003A1AF3" w:rsidP="003A1AF3">
            <w:r>
              <w:rPr>
                <w:rFonts w:cs="Times New Roman"/>
              </w:rPr>
              <w:t>Тема 5</w:t>
            </w:r>
            <w:r w:rsidRPr="003A1AF3">
              <w:rPr>
                <w:rFonts w:cs="Times New Roman"/>
              </w:rPr>
              <w:t xml:space="preserve">. </w:t>
            </w:r>
            <w:r w:rsidR="00980877" w:rsidRPr="001236E6">
              <w:t>Латинская Америка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77" w:rsidRDefault="003A1AF3">
            <w:pPr>
              <w:rPr>
                <w:rFonts w:cs="Times New Roman"/>
              </w:rPr>
            </w:pPr>
            <w:r w:rsidRPr="003A1AF3">
              <w:rPr>
                <w:rFonts w:cs="Times New Roman"/>
              </w:rPr>
              <w:t xml:space="preserve">Латинская Америка. Состав и географическое положение Латинской Америки. Политико-географическое (геополитическое) положение Латинской Америки. Природные ресурсы. Население и хозяйство Латинской Америки. </w:t>
            </w:r>
            <w:proofErr w:type="spellStart"/>
            <w:r w:rsidRPr="003A1AF3">
              <w:rPr>
                <w:rFonts w:cs="Times New Roman"/>
              </w:rPr>
              <w:t>Субрегионы</w:t>
            </w:r>
            <w:proofErr w:type="spellEnd"/>
            <w:r w:rsidRPr="003A1AF3">
              <w:rPr>
                <w:rFonts w:cs="Times New Roman"/>
              </w:rPr>
              <w:t xml:space="preserve"> Латинской Америки. Андские страны. Страны бассейна Амазонки и </w:t>
            </w:r>
            <w:proofErr w:type="spellStart"/>
            <w:r w:rsidRPr="003A1AF3">
              <w:rPr>
                <w:rFonts w:cs="Times New Roman"/>
              </w:rPr>
              <w:t>Ла-Платской</w:t>
            </w:r>
            <w:proofErr w:type="spellEnd"/>
            <w:r w:rsidRPr="003A1AF3">
              <w:rPr>
                <w:rFonts w:cs="Times New Roman"/>
              </w:rPr>
              <w:t xml:space="preserve"> низменности. Центральная Америка и Вест-Индия. Мексика. Федеративная республика Бразилия</w:t>
            </w:r>
          </w:p>
        </w:tc>
      </w:tr>
      <w:tr w:rsidR="00980877" w:rsidTr="003A1AF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77" w:rsidRPr="001236E6" w:rsidRDefault="003A1AF3" w:rsidP="00FF5735">
            <w:r>
              <w:rPr>
                <w:rFonts w:cs="Times New Roman"/>
              </w:rPr>
              <w:t>Тема 6</w:t>
            </w:r>
            <w:r w:rsidRPr="003A1AF3">
              <w:rPr>
                <w:rFonts w:cs="Times New Roman"/>
              </w:rPr>
              <w:t xml:space="preserve">. </w:t>
            </w:r>
            <w:r w:rsidR="00980877" w:rsidRPr="001236E6">
              <w:t>Африка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77" w:rsidRDefault="003A1AF3">
            <w:pPr>
              <w:rPr>
                <w:rFonts w:cs="Times New Roman"/>
              </w:rPr>
            </w:pPr>
            <w:r w:rsidRPr="003A1AF3">
              <w:rPr>
                <w:rFonts w:cs="Times New Roman"/>
              </w:rPr>
              <w:t>Африка. Состав и географическое положение Африки. Политико-географическо</w:t>
            </w:r>
            <w:proofErr w:type="gramStart"/>
            <w:r w:rsidRPr="003A1AF3">
              <w:rPr>
                <w:rFonts w:cs="Times New Roman"/>
              </w:rPr>
              <w:t>е(</w:t>
            </w:r>
            <w:proofErr w:type="gramEnd"/>
            <w:r w:rsidRPr="003A1AF3">
              <w:rPr>
                <w:rFonts w:cs="Times New Roman"/>
              </w:rPr>
              <w:t xml:space="preserve">геополитическое) положение Африки. Природные ресурсы Африки. Население и хозяйство Африки. </w:t>
            </w:r>
            <w:proofErr w:type="spellStart"/>
            <w:r w:rsidRPr="003A1AF3">
              <w:rPr>
                <w:rFonts w:cs="Times New Roman"/>
              </w:rPr>
              <w:t>Субрегионы</w:t>
            </w:r>
            <w:proofErr w:type="spellEnd"/>
            <w:r w:rsidRPr="003A1AF3">
              <w:rPr>
                <w:rFonts w:cs="Times New Roman"/>
              </w:rPr>
              <w:t xml:space="preserve"> Африки: Северная, Западная, Центральная, Восточная и Южная Африка</w:t>
            </w:r>
          </w:p>
        </w:tc>
      </w:tr>
      <w:tr w:rsidR="00980877" w:rsidTr="003A1AF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77" w:rsidRPr="001236E6" w:rsidRDefault="003A1AF3" w:rsidP="00FF5735">
            <w:r>
              <w:rPr>
                <w:rFonts w:cs="Times New Roman"/>
              </w:rPr>
              <w:t>Тема 7</w:t>
            </w:r>
            <w:r w:rsidRPr="003A1AF3">
              <w:rPr>
                <w:rFonts w:cs="Times New Roman"/>
              </w:rPr>
              <w:t xml:space="preserve">. </w:t>
            </w:r>
            <w:r w:rsidR="00980877" w:rsidRPr="001236E6">
              <w:t xml:space="preserve">Австралия и Океания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77" w:rsidRDefault="003A1AF3">
            <w:pPr>
              <w:rPr>
                <w:rFonts w:cs="Times New Roman"/>
              </w:rPr>
            </w:pPr>
            <w:r w:rsidRPr="003A1AF3">
              <w:rPr>
                <w:rFonts w:cs="Times New Roman"/>
              </w:rPr>
              <w:t>Австралия и Океания.  Австралия. Краткая историческая справка.  Территория, границы, положение. Политическая карта. Государственный строй. Богатство природных ресурсов и нехватка воды. Хозяйственная оценка природных условий и ресурсов. Особенности воспроизводства, состава и размещения населения. Мигранты. Океания. Краткая характеристика географической специфики, природных ресурсов, особенностей населения и хозяйственного развития.</w:t>
            </w:r>
          </w:p>
        </w:tc>
      </w:tr>
      <w:tr w:rsidR="00980877" w:rsidTr="003A1AF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77" w:rsidRPr="001236E6" w:rsidRDefault="003A1AF3" w:rsidP="00FF5735">
            <w:r w:rsidRPr="003A1AF3">
              <w:rPr>
                <w:rFonts w:cs="Times New Roman"/>
              </w:rPr>
              <w:t>Те</w:t>
            </w:r>
            <w:r>
              <w:rPr>
                <w:rFonts w:cs="Times New Roman"/>
              </w:rPr>
              <w:t>ма 8</w:t>
            </w:r>
            <w:r w:rsidRPr="003A1AF3">
              <w:rPr>
                <w:rFonts w:cs="Times New Roman"/>
              </w:rPr>
              <w:t xml:space="preserve">. </w:t>
            </w:r>
            <w:r w:rsidR="00980877" w:rsidRPr="001236E6">
              <w:t xml:space="preserve">Россия и современный мир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77" w:rsidRDefault="003A1AF3">
            <w:pPr>
              <w:rPr>
                <w:rFonts w:cs="Times New Roman"/>
              </w:rPr>
            </w:pPr>
            <w:r w:rsidRPr="003A1AF3">
              <w:rPr>
                <w:rFonts w:cs="Times New Roman"/>
              </w:rPr>
              <w:t>Россия и современный мир. Россия и современный мир. Экономико-географическая история России. Краткая характеристика современного хозяйства.</w:t>
            </w:r>
          </w:p>
        </w:tc>
      </w:tr>
    </w:tbl>
    <w:p w:rsidR="0083487E" w:rsidRDefault="0083487E" w:rsidP="0083487E">
      <w:pPr>
        <w:rPr>
          <w:rFonts w:cs="Times New Roman"/>
        </w:rPr>
      </w:pPr>
    </w:p>
    <w:p w:rsidR="0083487E" w:rsidRDefault="0083487E" w:rsidP="0083487E">
      <w:pPr>
        <w:rPr>
          <w:rFonts w:cs="Times New Roman"/>
          <w:b/>
        </w:rPr>
      </w:pPr>
      <w:r>
        <w:rPr>
          <w:rFonts w:cs="Times New Roman"/>
          <w:b/>
        </w:rPr>
        <w:t>Тематическое планирование с указанием количества часов, отв</w:t>
      </w:r>
      <w:r w:rsidR="00337457">
        <w:rPr>
          <w:rFonts w:cs="Times New Roman"/>
          <w:b/>
        </w:rPr>
        <w:t>одимых на освоение каждой темы 10</w:t>
      </w:r>
      <w:r>
        <w:rPr>
          <w:rFonts w:cs="Times New Roman"/>
          <w:b/>
        </w:rPr>
        <w:t xml:space="preserve"> класс.</w:t>
      </w:r>
    </w:p>
    <w:tbl>
      <w:tblPr>
        <w:tblStyle w:val="ae"/>
        <w:tblW w:w="10207" w:type="dxa"/>
        <w:tblInd w:w="-601" w:type="dxa"/>
        <w:tblLook w:val="04A0"/>
      </w:tblPr>
      <w:tblGrid>
        <w:gridCol w:w="1276"/>
        <w:gridCol w:w="3119"/>
        <w:gridCol w:w="1559"/>
        <w:gridCol w:w="4253"/>
      </w:tblGrid>
      <w:tr w:rsidR="0083487E" w:rsidTr="008348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7E" w:rsidRDefault="0083487E">
            <w:pPr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7E" w:rsidRDefault="0083487E">
            <w:pPr>
              <w:rPr>
                <w:rFonts w:cs="Times New Roman"/>
              </w:rPr>
            </w:pPr>
            <w:r>
              <w:rPr>
                <w:rFonts w:cs="Times New Roman"/>
              </w:rPr>
              <w:t>Тема 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7E" w:rsidRDefault="0083487E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Примерное количество часов.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7E" w:rsidRDefault="0083487E">
            <w:pPr>
              <w:rPr>
                <w:rFonts w:cs="Times New Roman"/>
              </w:rPr>
            </w:pPr>
            <w:r>
              <w:rPr>
                <w:rFonts w:cs="Times New Roman"/>
              </w:rPr>
              <w:t>Вид контроля.</w:t>
            </w:r>
          </w:p>
        </w:tc>
      </w:tr>
      <w:tr w:rsidR="00A84AE7" w:rsidTr="001D73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E7" w:rsidRDefault="00A84AE7">
            <w:pPr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Pr="001236E6" w:rsidRDefault="00A84AE7" w:rsidP="00FF5735">
            <w:r w:rsidRPr="001236E6">
              <w:t xml:space="preserve">Страны современного мира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Default="00980877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Default="006661A8">
            <w:pPr>
              <w:rPr>
                <w:rFonts w:cs="Times New Roman"/>
              </w:rPr>
            </w:pPr>
            <w:r>
              <w:rPr>
                <w:rFonts w:cs="Times New Roman"/>
              </w:rPr>
              <w:t>Тест</w:t>
            </w:r>
            <w:bookmarkStart w:id="0" w:name="_GoBack"/>
            <w:bookmarkEnd w:id="0"/>
          </w:p>
        </w:tc>
      </w:tr>
      <w:tr w:rsidR="00A84AE7" w:rsidTr="001D73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E7" w:rsidRDefault="00A84AE7">
            <w:pPr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Pr="001236E6" w:rsidRDefault="00A84AE7" w:rsidP="00FF5735">
            <w:r w:rsidRPr="001236E6">
              <w:t>География населения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Default="00980877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Default="003A1AF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ПР, тест</w:t>
            </w:r>
          </w:p>
        </w:tc>
      </w:tr>
      <w:tr w:rsidR="00A84AE7" w:rsidTr="001D73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E7" w:rsidRDefault="00A84AE7">
            <w:pPr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Pr="001236E6" w:rsidRDefault="00A84AE7" w:rsidP="00FF5735">
            <w:r w:rsidRPr="001236E6">
              <w:t xml:space="preserve">Мировые природные ресурсы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Default="00980877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Default="003A1AF3">
            <w:pPr>
              <w:rPr>
                <w:rFonts w:cs="Times New Roman"/>
              </w:rPr>
            </w:pPr>
            <w:r>
              <w:rPr>
                <w:rFonts w:cs="Times New Roman"/>
              </w:rPr>
              <w:t>Тест</w:t>
            </w:r>
          </w:p>
        </w:tc>
      </w:tr>
      <w:tr w:rsidR="00A84AE7" w:rsidTr="001D73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E7" w:rsidRDefault="00A84AE7">
            <w:pPr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Pr="001236E6" w:rsidRDefault="00A84AE7" w:rsidP="00FF5735">
            <w:r w:rsidRPr="001236E6">
              <w:t>Мировое хозяйство и научно-техническая революция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Default="00980877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Default="003A1AF3">
            <w:pPr>
              <w:rPr>
                <w:rFonts w:cs="Times New Roman"/>
              </w:rPr>
            </w:pPr>
            <w:r>
              <w:rPr>
                <w:rFonts w:cs="Times New Roman"/>
              </w:rPr>
              <w:t>Тест</w:t>
            </w:r>
          </w:p>
        </w:tc>
      </w:tr>
      <w:tr w:rsidR="00A84AE7" w:rsidTr="001D73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E7" w:rsidRDefault="00A84AE7">
            <w:pPr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Pr="001236E6" w:rsidRDefault="00A84AE7" w:rsidP="00FF5735">
            <w:r w:rsidRPr="001236E6">
              <w:t>Отрасли мирового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Default="00980877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Default="003A1AF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 </w:t>
            </w:r>
            <w:proofErr w:type="gramStart"/>
            <w:r>
              <w:rPr>
                <w:rFonts w:cs="Times New Roman"/>
              </w:rPr>
              <w:t>ПР</w:t>
            </w:r>
            <w:proofErr w:type="gramEnd"/>
            <w:r>
              <w:rPr>
                <w:rFonts w:cs="Times New Roman"/>
              </w:rPr>
              <w:t>, тест</w:t>
            </w:r>
          </w:p>
        </w:tc>
      </w:tr>
      <w:tr w:rsidR="00A84AE7" w:rsidTr="001D73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E7" w:rsidRDefault="00A84AE7">
            <w:pPr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Pr="001236E6" w:rsidRDefault="00A84AE7" w:rsidP="00FF5735">
            <w:r w:rsidRPr="001236E6">
              <w:t xml:space="preserve">Глобальные проблемы современности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Default="00EC0FDB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Default="00D3364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Pr="00D33645">
              <w:rPr>
                <w:rFonts w:cs="Times New Roman"/>
              </w:rPr>
              <w:t>Итоговое тестирование</w:t>
            </w:r>
            <w:r>
              <w:rPr>
                <w:rFonts w:cs="Times New Roman"/>
              </w:rPr>
              <w:t xml:space="preserve"> </w:t>
            </w:r>
            <w:r w:rsidRPr="00D33645">
              <w:rPr>
                <w:rFonts w:cs="Times New Roman"/>
              </w:rPr>
              <w:t>Контрольная работа</w:t>
            </w:r>
          </w:p>
        </w:tc>
      </w:tr>
      <w:tr w:rsidR="00A84AE7" w:rsidTr="008348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Default="00A84AE7">
            <w:pPr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Pr="001236E6" w:rsidRDefault="00A84AE7" w:rsidP="00FF5735">
            <w: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Default="00980877">
            <w:pPr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Default="00A84AE7">
            <w:pPr>
              <w:rPr>
                <w:rFonts w:cs="Times New Roman"/>
              </w:rPr>
            </w:pPr>
          </w:p>
        </w:tc>
      </w:tr>
    </w:tbl>
    <w:p w:rsidR="0083487E" w:rsidRDefault="0083487E" w:rsidP="0083487E">
      <w:pPr>
        <w:rPr>
          <w:rFonts w:cs="Times New Roman"/>
        </w:rPr>
      </w:pPr>
    </w:p>
    <w:p w:rsidR="0083487E" w:rsidRDefault="0083487E" w:rsidP="0083487E">
      <w:pPr>
        <w:rPr>
          <w:rFonts w:cs="Times New Roman"/>
        </w:rPr>
      </w:pPr>
    </w:p>
    <w:p w:rsidR="0083487E" w:rsidRDefault="0083487E" w:rsidP="0083487E">
      <w:pPr>
        <w:rPr>
          <w:rFonts w:cs="Times New Roman"/>
        </w:rPr>
      </w:pPr>
    </w:p>
    <w:p w:rsidR="0083487E" w:rsidRDefault="0083487E" w:rsidP="0083487E">
      <w:pPr>
        <w:rPr>
          <w:rFonts w:cs="Times New Roman"/>
        </w:rPr>
      </w:pPr>
    </w:p>
    <w:p w:rsidR="00337457" w:rsidRDefault="00337457" w:rsidP="00337457">
      <w:pPr>
        <w:rPr>
          <w:rFonts w:cs="Times New Roman"/>
        </w:rPr>
      </w:pPr>
    </w:p>
    <w:p w:rsidR="00337457" w:rsidRDefault="00337457" w:rsidP="00337457">
      <w:pPr>
        <w:rPr>
          <w:rFonts w:cs="Times New Roman"/>
        </w:rPr>
      </w:pPr>
    </w:p>
    <w:p w:rsidR="00337457" w:rsidRDefault="00337457" w:rsidP="00337457">
      <w:pPr>
        <w:rPr>
          <w:rFonts w:cs="Times New Roman"/>
          <w:b/>
        </w:rPr>
      </w:pPr>
      <w:r>
        <w:rPr>
          <w:rFonts w:cs="Times New Roman"/>
          <w:b/>
        </w:rPr>
        <w:t>Тематическое планирование с указанием количества часов, отводимых на освоение каждой темы 11 класс.</w:t>
      </w:r>
    </w:p>
    <w:tbl>
      <w:tblPr>
        <w:tblStyle w:val="ae"/>
        <w:tblW w:w="10207" w:type="dxa"/>
        <w:tblInd w:w="-601" w:type="dxa"/>
        <w:tblLook w:val="04A0"/>
      </w:tblPr>
      <w:tblGrid>
        <w:gridCol w:w="1276"/>
        <w:gridCol w:w="3119"/>
        <w:gridCol w:w="1559"/>
        <w:gridCol w:w="4253"/>
      </w:tblGrid>
      <w:tr w:rsidR="00337457" w:rsidTr="003374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7" w:rsidRDefault="00337457" w:rsidP="00337457">
            <w:pPr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7" w:rsidRDefault="00337457" w:rsidP="00337457">
            <w:pPr>
              <w:rPr>
                <w:rFonts w:cs="Times New Roman"/>
              </w:rPr>
            </w:pPr>
            <w:r>
              <w:rPr>
                <w:rFonts w:cs="Times New Roman"/>
              </w:rPr>
              <w:t>Тема 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7" w:rsidRDefault="00337457" w:rsidP="00337457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Примерное количество часов.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57" w:rsidRDefault="00337457" w:rsidP="00337457">
            <w:pPr>
              <w:rPr>
                <w:rFonts w:cs="Times New Roman"/>
              </w:rPr>
            </w:pPr>
            <w:r>
              <w:rPr>
                <w:rFonts w:cs="Times New Roman"/>
              </w:rPr>
              <w:t>Вид контроля.</w:t>
            </w:r>
          </w:p>
        </w:tc>
      </w:tr>
      <w:tr w:rsidR="00A84AE7" w:rsidTr="001D73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E7" w:rsidRDefault="00A84AE7" w:rsidP="00337457">
            <w:pPr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Pr="001236E6" w:rsidRDefault="00A84AE7" w:rsidP="00FF5735">
            <w:r w:rsidRPr="001236E6">
              <w:t>Политическая карта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Default="00980877" w:rsidP="00337457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Default="00A84AE7" w:rsidP="00337457">
            <w:pPr>
              <w:rPr>
                <w:rFonts w:cs="Times New Roman"/>
              </w:rPr>
            </w:pPr>
          </w:p>
        </w:tc>
      </w:tr>
      <w:tr w:rsidR="00A84AE7" w:rsidTr="001D73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E7" w:rsidRDefault="00A84AE7" w:rsidP="00337457">
            <w:pPr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Pr="001236E6" w:rsidRDefault="00A84AE7" w:rsidP="00FF5735">
            <w:r w:rsidRPr="001236E6">
              <w:t>Зарубежная Европа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Default="00980877" w:rsidP="00337457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Default="003A1AF3" w:rsidP="00337457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ПР</w:t>
            </w:r>
            <w:proofErr w:type="gramEnd"/>
            <w:r>
              <w:rPr>
                <w:rFonts w:cs="Times New Roman"/>
              </w:rPr>
              <w:t>, тест</w:t>
            </w:r>
          </w:p>
        </w:tc>
      </w:tr>
      <w:tr w:rsidR="00A84AE7" w:rsidTr="001D73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E7" w:rsidRDefault="00A84AE7" w:rsidP="00337457">
            <w:pPr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Pr="001236E6" w:rsidRDefault="00A84AE7" w:rsidP="00FF5735">
            <w:r w:rsidRPr="001236E6">
              <w:t xml:space="preserve">Зарубежная Азия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Default="00980877" w:rsidP="00337457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Default="003A1AF3" w:rsidP="00337457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ПР</w:t>
            </w:r>
            <w:proofErr w:type="gramEnd"/>
            <w:r>
              <w:rPr>
                <w:rFonts w:cs="Times New Roman"/>
              </w:rPr>
              <w:t>, тест</w:t>
            </w:r>
          </w:p>
        </w:tc>
      </w:tr>
      <w:tr w:rsidR="00A84AE7" w:rsidTr="001D73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E7" w:rsidRDefault="00A84AE7" w:rsidP="00337457">
            <w:pPr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Pr="001236E6" w:rsidRDefault="00A84AE7" w:rsidP="00FF5735">
            <w:proofErr w:type="gramStart"/>
            <w:r w:rsidRPr="001236E6">
              <w:t>Англо-Америка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Default="00980877" w:rsidP="00337457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Default="003A1AF3" w:rsidP="00337457">
            <w:pPr>
              <w:rPr>
                <w:rFonts w:cs="Times New Roman"/>
              </w:rPr>
            </w:pPr>
            <w:r>
              <w:rPr>
                <w:rFonts w:cs="Times New Roman"/>
              </w:rPr>
              <w:t>тест</w:t>
            </w:r>
          </w:p>
        </w:tc>
      </w:tr>
      <w:tr w:rsidR="00A84AE7" w:rsidTr="001D73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E7" w:rsidRDefault="00A84AE7" w:rsidP="00337457">
            <w:pPr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Pr="001236E6" w:rsidRDefault="00A84AE7" w:rsidP="00FF5735">
            <w:r w:rsidRPr="001236E6">
              <w:t>Латинская Америка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Default="00980877" w:rsidP="00337457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Default="003A1AF3" w:rsidP="00337457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ПР</w:t>
            </w:r>
            <w:proofErr w:type="gramEnd"/>
            <w:r>
              <w:rPr>
                <w:rFonts w:cs="Times New Roman"/>
              </w:rPr>
              <w:t>, тест</w:t>
            </w:r>
          </w:p>
        </w:tc>
      </w:tr>
      <w:tr w:rsidR="00A84AE7" w:rsidTr="001D73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E7" w:rsidRDefault="00A84AE7" w:rsidP="00337457">
            <w:pPr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Pr="001236E6" w:rsidRDefault="00A84AE7" w:rsidP="00FF5735">
            <w:r w:rsidRPr="001236E6">
              <w:t>Африка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Default="00980877" w:rsidP="00337457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Default="003A1AF3" w:rsidP="00337457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ПР</w:t>
            </w:r>
            <w:proofErr w:type="gramEnd"/>
            <w:r>
              <w:rPr>
                <w:rFonts w:cs="Times New Roman"/>
              </w:rPr>
              <w:t>, тест</w:t>
            </w:r>
          </w:p>
        </w:tc>
      </w:tr>
      <w:tr w:rsidR="00A84AE7" w:rsidTr="001D73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E7" w:rsidRDefault="00A84AE7" w:rsidP="00337457">
            <w:pPr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Pr="001236E6" w:rsidRDefault="00A84AE7" w:rsidP="00FF5735">
            <w:r w:rsidRPr="001236E6">
              <w:t xml:space="preserve">Австралия и Океания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Default="00980877" w:rsidP="00337457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Default="00004426" w:rsidP="00337457">
            <w:pPr>
              <w:rPr>
                <w:rFonts w:cs="Times New Roman"/>
              </w:rPr>
            </w:pPr>
            <w:r>
              <w:rPr>
                <w:rFonts w:cs="Times New Roman"/>
              </w:rPr>
              <w:t>Тест</w:t>
            </w:r>
          </w:p>
        </w:tc>
      </w:tr>
      <w:tr w:rsidR="00A84AE7" w:rsidTr="001D73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Default="00A84AE7" w:rsidP="00337457">
            <w:pPr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Pr="001236E6" w:rsidRDefault="00A84AE7" w:rsidP="00FF5735">
            <w:r w:rsidRPr="001236E6">
              <w:t xml:space="preserve">Россия и современный мир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Default="00980877" w:rsidP="00337457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Default="00A84AE7" w:rsidP="00337457">
            <w:pPr>
              <w:rPr>
                <w:rFonts w:cs="Times New Roman"/>
              </w:rPr>
            </w:pPr>
          </w:p>
        </w:tc>
      </w:tr>
      <w:tr w:rsidR="00A84AE7" w:rsidTr="001D73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Default="00A84AE7" w:rsidP="00337457">
            <w:pPr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Pr="001236E6" w:rsidRDefault="00A84AE7" w:rsidP="00FF5735">
            <w:r>
              <w:t xml:space="preserve">Обобщение 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Default="00980877" w:rsidP="00337457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Default="00004426" w:rsidP="00337457">
            <w:pPr>
              <w:rPr>
                <w:rFonts w:cs="Times New Roman"/>
              </w:rPr>
            </w:pPr>
            <w:r>
              <w:rPr>
                <w:rFonts w:cs="Times New Roman"/>
              </w:rPr>
              <w:t>Итоговое тестирование</w:t>
            </w:r>
          </w:p>
        </w:tc>
      </w:tr>
      <w:tr w:rsidR="00A84AE7" w:rsidTr="001D73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Default="00A84AE7" w:rsidP="00337457">
            <w:pPr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Pr="001236E6" w:rsidRDefault="00A84AE7" w:rsidP="00FF5735">
            <w:r w:rsidRPr="001236E6">
              <w:t>Резерв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Default="00980877" w:rsidP="00337457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Default="00004426" w:rsidP="00337457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Контрольная работа</w:t>
            </w:r>
          </w:p>
        </w:tc>
      </w:tr>
      <w:tr w:rsidR="00A84AE7" w:rsidTr="003374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Default="00A84AE7" w:rsidP="00337457">
            <w:pPr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Default="00A84AE7" w:rsidP="00337457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Default="00980877" w:rsidP="00337457">
            <w:pPr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E7" w:rsidRDefault="00A84AE7" w:rsidP="00337457">
            <w:pPr>
              <w:rPr>
                <w:rFonts w:cs="Times New Roman"/>
              </w:rPr>
            </w:pPr>
          </w:p>
        </w:tc>
      </w:tr>
    </w:tbl>
    <w:p w:rsidR="00337457" w:rsidRDefault="00337457" w:rsidP="00337457">
      <w:pPr>
        <w:rPr>
          <w:rFonts w:cs="Times New Roman"/>
        </w:rPr>
      </w:pPr>
    </w:p>
    <w:p w:rsidR="00337457" w:rsidRDefault="00337457" w:rsidP="00337457">
      <w:pPr>
        <w:rPr>
          <w:rFonts w:cs="Times New Roman"/>
        </w:rPr>
      </w:pPr>
    </w:p>
    <w:p w:rsidR="00337457" w:rsidRDefault="00337457" w:rsidP="00337457">
      <w:pPr>
        <w:rPr>
          <w:rFonts w:cs="Times New Roman"/>
        </w:rPr>
      </w:pPr>
    </w:p>
    <w:p w:rsidR="00337457" w:rsidRDefault="00337457" w:rsidP="00337457">
      <w:pPr>
        <w:rPr>
          <w:rFonts w:cs="Times New Roman"/>
        </w:rPr>
      </w:pPr>
    </w:p>
    <w:p w:rsidR="0083487E" w:rsidRDefault="0083487E" w:rsidP="0083487E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lang w:eastAsia="ru-RU"/>
        </w:rPr>
      </w:pPr>
    </w:p>
    <w:p w:rsidR="0083487E" w:rsidRDefault="0083487E" w:rsidP="0083487E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lang w:eastAsia="ru-RU"/>
        </w:rPr>
      </w:pPr>
    </w:p>
    <w:p w:rsidR="0083487E" w:rsidRDefault="0083487E" w:rsidP="0083487E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lang w:eastAsia="ru-RU"/>
        </w:rPr>
      </w:pPr>
    </w:p>
    <w:p w:rsidR="0083487E" w:rsidRDefault="0083487E" w:rsidP="0083487E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lang w:eastAsia="ru-RU"/>
        </w:rPr>
      </w:pPr>
    </w:p>
    <w:p w:rsidR="0083487E" w:rsidRDefault="0083487E" w:rsidP="0083487E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lang w:eastAsia="ru-RU"/>
        </w:rPr>
      </w:pPr>
    </w:p>
    <w:p w:rsidR="0083487E" w:rsidRDefault="0083487E" w:rsidP="0083487E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lang w:eastAsia="ru-RU"/>
        </w:rPr>
      </w:pPr>
    </w:p>
    <w:p w:rsidR="00645D68" w:rsidRDefault="00645D68"/>
    <w:sectPr w:rsidR="00645D68" w:rsidSect="003A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MS PMincho"/>
    <w:charset w:val="80"/>
    <w:family w:val="roman"/>
    <w:pitch w:val="variable"/>
    <w:sig w:usb0="00000001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9"/>
    <w:multiLevelType w:val="multilevel"/>
    <w:tmpl w:val="00000009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0000000B"/>
    <w:multiLevelType w:val="multilevel"/>
    <w:tmpl w:val="0000000B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C"/>
    <w:multiLevelType w:val="multilevel"/>
    <w:tmpl w:val="0000000C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>
    <w:nsid w:val="0000000D"/>
    <w:multiLevelType w:val="multilevel"/>
    <w:tmpl w:val="0000000D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>
    <w:nsid w:val="0000000E"/>
    <w:multiLevelType w:val="multilevel"/>
    <w:tmpl w:val="0000000E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>
    <w:nsid w:val="0000000F"/>
    <w:multiLevelType w:val="multilevel"/>
    <w:tmpl w:val="0000000F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>
    <w:nsid w:val="00000010"/>
    <w:multiLevelType w:val="multilevel"/>
    <w:tmpl w:val="00000010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2">
    <w:nsid w:val="00000012"/>
    <w:multiLevelType w:val="multilevel"/>
    <w:tmpl w:val="00000012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3">
    <w:nsid w:val="00000013"/>
    <w:multiLevelType w:val="multilevel"/>
    <w:tmpl w:val="00000013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4">
    <w:nsid w:val="00000014"/>
    <w:multiLevelType w:val="multilevel"/>
    <w:tmpl w:val="00000014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5">
    <w:nsid w:val="00000015"/>
    <w:multiLevelType w:val="multilevel"/>
    <w:tmpl w:val="00000015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6">
    <w:nsid w:val="00000016"/>
    <w:multiLevelType w:val="multilevel"/>
    <w:tmpl w:val="00000016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7">
    <w:nsid w:val="00000017"/>
    <w:multiLevelType w:val="multilevel"/>
    <w:tmpl w:val="00000017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8">
    <w:nsid w:val="00000019"/>
    <w:multiLevelType w:val="multilevel"/>
    <w:tmpl w:val="000000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B"/>
    <w:multiLevelType w:val="multilevel"/>
    <w:tmpl w:val="0000001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C"/>
    <w:multiLevelType w:val="multilevel"/>
    <w:tmpl w:val="0000001C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2">
    <w:nsid w:val="0000001D"/>
    <w:multiLevelType w:val="multilevel"/>
    <w:tmpl w:val="0000001D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3">
    <w:nsid w:val="0000001E"/>
    <w:multiLevelType w:val="multilevel"/>
    <w:tmpl w:val="0000001E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4">
    <w:nsid w:val="0000001F"/>
    <w:multiLevelType w:val="multilevel"/>
    <w:tmpl w:val="0000001F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5">
    <w:nsid w:val="00000020"/>
    <w:multiLevelType w:val="multilevel"/>
    <w:tmpl w:val="00000020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6">
    <w:nsid w:val="00000021"/>
    <w:multiLevelType w:val="multilevel"/>
    <w:tmpl w:val="00000021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7">
    <w:nsid w:val="00000022"/>
    <w:multiLevelType w:val="multilevel"/>
    <w:tmpl w:val="0000002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8">
    <w:nsid w:val="0B7659DB"/>
    <w:multiLevelType w:val="hybridMultilevel"/>
    <w:tmpl w:val="DA661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0E96427"/>
    <w:multiLevelType w:val="hybridMultilevel"/>
    <w:tmpl w:val="DADE0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19C464B"/>
    <w:multiLevelType w:val="hybridMultilevel"/>
    <w:tmpl w:val="7AC0B976"/>
    <w:lvl w:ilvl="0" w:tplc="840E809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2D10829"/>
    <w:multiLevelType w:val="multilevel"/>
    <w:tmpl w:val="7728CF2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2">
    <w:nsid w:val="1719430B"/>
    <w:multiLevelType w:val="multilevel"/>
    <w:tmpl w:val="7728CF2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3">
    <w:nsid w:val="239F36E7"/>
    <w:multiLevelType w:val="hybridMultilevel"/>
    <w:tmpl w:val="B636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6385D24"/>
    <w:multiLevelType w:val="hybridMultilevel"/>
    <w:tmpl w:val="0152F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D7E7D67"/>
    <w:multiLevelType w:val="hybridMultilevel"/>
    <w:tmpl w:val="3E60743A"/>
    <w:lvl w:ilvl="0" w:tplc="04190001">
      <w:start w:val="1"/>
      <w:numFmt w:val="bullet"/>
      <w:lvlText w:val=""/>
      <w:lvlJc w:val="left"/>
      <w:pPr>
        <w:ind w:left="6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36">
    <w:nsid w:val="2E55213B"/>
    <w:multiLevelType w:val="hybridMultilevel"/>
    <w:tmpl w:val="EA36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2E488F"/>
    <w:multiLevelType w:val="hybridMultilevel"/>
    <w:tmpl w:val="EECA7C3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>
    <w:nsid w:val="3A1D20A3"/>
    <w:multiLevelType w:val="hybridMultilevel"/>
    <w:tmpl w:val="3C40E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A8F3EF2"/>
    <w:multiLevelType w:val="multilevel"/>
    <w:tmpl w:val="7728CF2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0">
    <w:nsid w:val="3F210F32"/>
    <w:multiLevelType w:val="hybridMultilevel"/>
    <w:tmpl w:val="2558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02D37ED"/>
    <w:multiLevelType w:val="hybridMultilevel"/>
    <w:tmpl w:val="921228DC"/>
    <w:lvl w:ilvl="0" w:tplc="D9902178">
      <w:start w:val="1"/>
      <w:numFmt w:val="decimal"/>
      <w:lvlText w:val="%1."/>
      <w:lvlJc w:val="left"/>
      <w:pPr>
        <w:ind w:left="1080" w:hanging="360"/>
      </w:pPr>
      <w:rPr>
        <w:rFonts w:eastAsia="Microsoft Sans Serif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804786D"/>
    <w:multiLevelType w:val="hybridMultilevel"/>
    <w:tmpl w:val="7034E5CA"/>
    <w:lvl w:ilvl="0" w:tplc="04190001">
      <w:start w:val="1"/>
      <w:numFmt w:val="bullet"/>
      <w:lvlText w:val=""/>
      <w:lvlJc w:val="left"/>
      <w:pPr>
        <w:ind w:left="6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43">
    <w:nsid w:val="4EAC7522"/>
    <w:multiLevelType w:val="multilevel"/>
    <w:tmpl w:val="C756A5C4"/>
    <w:styleLink w:val="WW8Num2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4">
    <w:nsid w:val="50E5378E"/>
    <w:multiLevelType w:val="hybridMultilevel"/>
    <w:tmpl w:val="EE943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4370940"/>
    <w:multiLevelType w:val="hybridMultilevel"/>
    <w:tmpl w:val="1596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4E9419A"/>
    <w:multiLevelType w:val="multilevel"/>
    <w:tmpl w:val="C756A5C4"/>
    <w:styleLink w:val="WW8Num2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7">
    <w:nsid w:val="5571157D"/>
    <w:multiLevelType w:val="multilevel"/>
    <w:tmpl w:val="7728CF2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8">
    <w:nsid w:val="56885CB4"/>
    <w:multiLevelType w:val="hybridMultilevel"/>
    <w:tmpl w:val="5816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C8E6F73"/>
    <w:multiLevelType w:val="hybridMultilevel"/>
    <w:tmpl w:val="2A50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4D747B8"/>
    <w:multiLevelType w:val="hybridMultilevel"/>
    <w:tmpl w:val="62F2643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1">
    <w:nsid w:val="6A63387F"/>
    <w:multiLevelType w:val="hybridMultilevel"/>
    <w:tmpl w:val="5C5A650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2">
    <w:nsid w:val="71A219C7"/>
    <w:multiLevelType w:val="hybridMultilevel"/>
    <w:tmpl w:val="34CA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2FD2E70"/>
    <w:multiLevelType w:val="multilevel"/>
    <w:tmpl w:val="65F62D46"/>
    <w:styleLink w:val="WW8Num14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4">
    <w:nsid w:val="7764033E"/>
    <w:multiLevelType w:val="multilevel"/>
    <w:tmpl w:val="0AC6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B901038"/>
    <w:multiLevelType w:val="hybridMultilevel"/>
    <w:tmpl w:val="BF1AFBD6"/>
    <w:lvl w:ilvl="0" w:tplc="00000029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52"/>
  </w:num>
  <w:num w:numId="3">
    <w:abstractNumId w:val="49"/>
  </w:num>
  <w:num w:numId="4">
    <w:abstractNumId w:val="48"/>
  </w:num>
  <w:num w:numId="5">
    <w:abstractNumId w:val="33"/>
  </w:num>
  <w:num w:numId="6">
    <w:abstractNumId w:val="45"/>
  </w:num>
  <w:num w:numId="7">
    <w:abstractNumId w:val="30"/>
  </w:num>
  <w:num w:numId="8">
    <w:abstractNumId w:val="38"/>
  </w:num>
  <w:num w:numId="9">
    <w:abstractNumId w:val="29"/>
  </w:num>
  <w:num w:numId="10">
    <w:abstractNumId w:val="40"/>
  </w:num>
  <w:num w:numId="11">
    <w:abstractNumId w:val="34"/>
  </w:num>
  <w:num w:numId="12">
    <w:abstractNumId w:val="54"/>
  </w:num>
  <w:num w:numId="13">
    <w:abstractNumId w:val="55"/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3"/>
  </w:num>
  <w:num w:numId="32">
    <w:abstractNumId w:val="14"/>
  </w:num>
  <w:num w:numId="33">
    <w:abstractNumId w:val="15"/>
  </w:num>
  <w:num w:numId="34">
    <w:abstractNumId w:val="16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9"/>
  </w:num>
  <w:num w:numId="38">
    <w:abstractNumId w:val="20"/>
  </w:num>
  <w:num w:numId="39">
    <w:abstractNumId w:val="21"/>
  </w:num>
  <w:num w:numId="40">
    <w:abstractNumId w:val="22"/>
  </w:num>
  <w:num w:numId="41">
    <w:abstractNumId w:val="23"/>
  </w:num>
  <w:num w:numId="42">
    <w:abstractNumId w:val="24"/>
  </w:num>
  <w:num w:numId="43">
    <w:abstractNumId w:val="25"/>
  </w:num>
  <w:num w:numId="44">
    <w:abstractNumId w:val="26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28"/>
  </w:num>
  <w:num w:numId="48">
    <w:abstractNumId w:val="50"/>
  </w:num>
  <w:num w:numId="49">
    <w:abstractNumId w:val="44"/>
  </w:num>
  <w:num w:numId="50">
    <w:abstractNumId w:val="35"/>
  </w:num>
  <w:num w:numId="51">
    <w:abstractNumId w:val="51"/>
  </w:num>
  <w:num w:numId="52">
    <w:abstractNumId w:val="37"/>
  </w:num>
  <w:num w:numId="53">
    <w:abstractNumId w:val="43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6"/>
  </w:num>
  <w:num w:numId="5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3"/>
  </w:num>
  <w:num w:numId="59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263"/>
    <w:rsid w:val="00004426"/>
    <w:rsid w:val="001B2EBB"/>
    <w:rsid w:val="001D731E"/>
    <w:rsid w:val="00234858"/>
    <w:rsid w:val="00337457"/>
    <w:rsid w:val="003A1AF3"/>
    <w:rsid w:val="0050336C"/>
    <w:rsid w:val="00620638"/>
    <w:rsid w:val="00645D68"/>
    <w:rsid w:val="006661A8"/>
    <w:rsid w:val="007C40F3"/>
    <w:rsid w:val="0083487E"/>
    <w:rsid w:val="00853D65"/>
    <w:rsid w:val="00980877"/>
    <w:rsid w:val="00A84AE7"/>
    <w:rsid w:val="00AE6659"/>
    <w:rsid w:val="00CD42CC"/>
    <w:rsid w:val="00D33645"/>
    <w:rsid w:val="00D95434"/>
    <w:rsid w:val="00EC0FDB"/>
    <w:rsid w:val="00FC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7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87E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348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487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8348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487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83487E"/>
    <w:pPr>
      <w:widowControl w:val="0"/>
      <w:spacing w:after="120"/>
    </w:pPr>
    <w:rPr>
      <w:rFonts w:eastAsia="Andale Sans UI" w:cs="Times New Roman"/>
      <w:kern w:val="2"/>
    </w:rPr>
  </w:style>
  <w:style w:type="character" w:customStyle="1" w:styleId="a9">
    <w:name w:val="Основной текст Знак"/>
    <w:basedOn w:val="a0"/>
    <w:link w:val="a8"/>
    <w:uiPriority w:val="99"/>
    <w:semiHidden/>
    <w:rsid w:val="0083487E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a">
    <w:name w:val="Без интервала Знак"/>
    <w:aliases w:val="ВОПРОС Знак"/>
    <w:link w:val="ab"/>
    <w:uiPriority w:val="1"/>
    <w:locked/>
    <w:rsid w:val="0083487E"/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paragraph" w:styleId="ab">
    <w:name w:val="No Spacing"/>
    <w:aliases w:val="ВОПРОС"/>
    <w:link w:val="aa"/>
    <w:uiPriority w:val="1"/>
    <w:qFormat/>
    <w:rsid w:val="0083487E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paragraph" w:styleId="ac">
    <w:name w:val="List Paragraph"/>
    <w:basedOn w:val="a"/>
    <w:uiPriority w:val="34"/>
    <w:qFormat/>
    <w:rsid w:val="0083487E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d">
    <w:name w:val="Содержимое таблицы"/>
    <w:basedOn w:val="a"/>
    <w:uiPriority w:val="99"/>
    <w:rsid w:val="0083487E"/>
    <w:pPr>
      <w:widowControl w:val="0"/>
      <w:suppressLineNumbers/>
    </w:pPr>
    <w:rPr>
      <w:rFonts w:eastAsia="Andale Sans UI" w:cs="Times New Roman"/>
      <w:kern w:val="2"/>
    </w:rPr>
  </w:style>
  <w:style w:type="paragraph" w:customStyle="1" w:styleId="Standard">
    <w:name w:val="Standard"/>
    <w:uiPriority w:val="99"/>
    <w:rsid w:val="0083487E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customStyle="1" w:styleId="Bodytext">
    <w:name w:val="Body text_"/>
    <w:link w:val="1"/>
    <w:locked/>
    <w:rsid w:val="008348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83487E"/>
    <w:pPr>
      <w:widowControl w:val="0"/>
      <w:shd w:val="clear" w:color="auto" w:fill="FFFFFF"/>
      <w:suppressAutoHyphens w:val="0"/>
      <w:spacing w:line="250" w:lineRule="exact"/>
      <w:jc w:val="both"/>
    </w:pPr>
    <w:rPr>
      <w:rFonts w:cs="Times New Roman"/>
      <w:sz w:val="22"/>
      <w:szCs w:val="22"/>
      <w:lang w:eastAsia="en-US"/>
    </w:rPr>
  </w:style>
  <w:style w:type="character" w:customStyle="1" w:styleId="Bodytext2">
    <w:name w:val="Body text (2)_"/>
    <w:link w:val="Bodytext20"/>
    <w:locked/>
    <w:rsid w:val="008348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83487E"/>
    <w:pPr>
      <w:widowControl w:val="0"/>
      <w:shd w:val="clear" w:color="auto" w:fill="FFFFFF"/>
      <w:suppressAutoHyphens w:val="0"/>
      <w:spacing w:before="180" w:after="120" w:line="0" w:lineRule="atLeast"/>
      <w:jc w:val="both"/>
    </w:pPr>
    <w:rPr>
      <w:rFonts w:cs="Times New Roman"/>
      <w:b/>
      <w:bCs/>
      <w:sz w:val="22"/>
      <w:szCs w:val="22"/>
      <w:lang w:eastAsia="en-US"/>
    </w:rPr>
  </w:style>
  <w:style w:type="character" w:customStyle="1" w:styleId="Bodytext3">
    <w:name w:val="Body text (3)_"/>
    <w:link w:val="Bodytext30"/>
    <w:locked/>
    <w:rsid w:val="008348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83487E"/>
    <w:pPr>
      <w:widowControl w:val="0"/>
      <w:shd w:val="clear" w:color="auto" w:fill="FFFFFF"/>
      <w:suppressAutoHyphens w:val="0"/>
      <w:spacing w:before="180" w:after="300" w:line="0" w:lineRule="atLeast"/>
      <w:jc w:val="both"/>
    </w:pPr>
    <w:rPr>
      <w:rFonts w:cs="Times New Roman"/>
      <w:b/>
      <w:bCs/>
      <w:sz w:val="22"/>
      <w:szCs w:val="22"/>
      <w:lang w:eastAsia="en-US"/>
    </w:rPr>
  </w:style>
  <w:style w:type="paragraph" w:customStyle="1" w:styleId="4">
    <w:name w:val="Основной текст4"/>
    <w:basedOn w:val="a"/>
    <w:uiPriority w:val="99"/>
    <w:rsid w:val="0083487E"/>
    <w:pPr>
      <w:widowControl w:val="0"/>
      <w:shd w:val="clear" w:color="auto" w:fill="FFFFFF"/>
      <w:suppressAutoHyphens w:val="0"/>
      <w:spacing w:before="60" w:line="250" w:lineRule="exact"/>
      <w:jc w:val="both"/>
    </w:pPr>
    <w:rPr>
      <w:rFonts w:cs="Times New Roman"/>
      <w:color w:val="000000"/>
      <w:sz w:val="20"/>
      <w:szCs w:val="20"/>
      <w:lang w:eastAsia="ru-RU" w:bidi="ru-RU"/>
    </w:rPr>
  </w:style>
  <w:style w:type="paragraph" w:customStyle="1" w:styleId="c18">
    <w:name w:val="c18"/>
    <w:basedOn w:val="a"/>
    <w:uiPriority w:val="99"/>
    <w:rsid w:val="0083487E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pple-style-span">
    <w:name w:val="apple-style-span"/>
    <w:basedOn w:val="a0"/>
    <w:rsid w:val="0083487E"/>
  </w:style>
  <w:style w:type="character" w:customStyle="1" w:styleId="BodytextBold">
    <w:name w:val="Body text + Bold"/>
    <w:rsid w:val="008348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Bodytext3NotBold">
    <w:name w:val="Body text (3) + Not Bold"/>
    <w:rsid w:val="008348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">
    <w:name w:val="Основной текст2"/>
    <w:rsid w:val="0083487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rsid w:val="0083487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c4">
    <w:name w:val="c4"/>
    <w:rsid w:val="0083487E"/>
  </w:style>
  <w:style w:type="table" w:styleId="ae">
    <w:name w:val="Table Grid"/>
    <w:basedOn w:val="a1"/>
    <w:uiPriority w:val="59"/>
    <w:rsid w:val="00834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rsid w:val="0083487E"/>
    <w:pPr>
      <w:numPr>
        <w:numId w:val="53"/>
      </w:numPr>
    </w:pPr>
  </w:style>
  <w:style w:type="numbering" w:customStyle="1" w:styleId="WW8Num26">
    <w:name w:val="WW8Num26"/>
    <w:rsid w:val="0083487E"/>
    <w:pPr>
      <w:numPr>
        <w:numId w:val="55"/>
      </w:numPr>
    </w:pPr>
  </w:style>
  <w:style w:type="numbering" w:customStyle="1" w:styleId="WW8Num14">
    <w:name w:val="WW8Num14"/>
    <w:rsid w:val="0083487E"/>
    <w:pPr>
      <w:numPr>
        <w:numId w:val="58"/>
      </w:numPr>
    </w:pPr>
  </w:style>
  <w:style w:type="paragraph" w:styleId="af">
    <w:name w:val="Balloon Text"/>
    <w:basedOn w:val="a"/>
    <w:link w:val="af0"/>
    <w:uiPriority w:val="99"/>
    <w:semiHidden/>
    <w:unhideWhenUsed/>
    <w:rsid w:val="00D336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3364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7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87E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348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487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8348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487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83487E"/>
    <w:pPr>
      <w:widowControl w:val="0"/>
      <w:spacing w:after="120"/>
    </w:pPr>
    <w:rPr>
      <w:rFonts w:eastAsia="Andale Sans UI" w:cs="Times New Roman"/>
      <w:kern w:val="2"/>
    </w:rPr>
  </w:style>
  <w:style w:type="character" w:customStyle="1" w:styleId="a9">
    <w:name w:val="Основной текст Знак"/>
    <w:basedOn w:val="a0"/>
    <w:link w:val="a8"/>
    <w:uiPriority w:val="99"/>
    <w:semiHidden/>
    <w:rsid w:val="0083487E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a">
    <w:name w:val="Без интервала Знак"/>
    <w:aliases w:val="ВОПРОС Знак"/>
    <w:link w:val="ab"/>
    <w:uiPriority w:val="1"/>
    <w:locked/>
    <w:rsid w:val="0083487E"/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paragraph" w:styleId="ab">
    <w:name w:val="No Spacing"/>
    <w:aliases w:val="ВОПРОС"/>
    <w:link w:val="aa"/>
    <w:uiPriority w:val="1"/>
    <w:qFormat/>
    <w:rsid w:val="0083487E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paragraph" w:styleId="ac">
    <w:name w:val="List Paragraph"/>
    <w:basedOn w:val="a"/>
    <w:uiPriority w:val="34"/>
    <w:qFormat/>
    <w:rsid w:val="0083487E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d">
    <w:name w:val="Содержимое таблицы"/>
    <w:basedOn w:val="a"/>
    <w:uiPriority w:val="99"/>
    <w:rsid w:val="0083487E"/>
    <w:pPr>
      <w:widowControl w:val="0"/>
      <w:suppressLineNumbers/>
    </w:pPr>
    <w:rPr>
      <w:rFonts w:eastAsia="Andale Sans UI" w:cs="Times New Roman"/>
      <w:kern w:val="2"/>
    </w:rPr>
  </w:style>
  <w:style w:type="paragraph" w:customStyle="1" w:styleId="Standard">
    <w:name w:val="Standard"/>
    <w:uiPriority w:val="99"/>
    <w:rsid w:val="0083487E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customStyle="1" w:styleId="Bodytext">
    <w:name w:val="Body text_"/>
    <w:link w:val="1"/>
    <w:locked/>
    <w:rsid w:val="008348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83487E"/>
    <w:pPr>
      <w:widowControl w:val="0"/>
      <w:shd w:val="clear" w:color="auto" w:fill="FFFFFF"/>
      <w:suppressAutoHyphens w:val="0"/>
      <w:spacing w:line="250" w:lineRule="exact"/>
      <w:jc w:val="both"/>
    </w:pPr>
    <w:rPr>
      <w:rFonts w:cs="Times New Roman"/>
      <w:sz w:val="22"/>
      <w:szCs w:val="22"/>
      <w:lang w:eastAsia="en-US"/>
    </w:rPr>
  </w:style>
  <w:style w:type="character" w:customStyle="1" w:styleId="Bodytext2">
    <w:name w:val="Body text (2)_"/>
    <w:link w:val="Bodytext20"/>
    <w:locked/>
    <w:rsid w:val="008348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83487E"/>
    <w:pPr>
      <w:widowControl w:val="0"/>
      <w:shd w:val="clear" w:color="auto" w:fill="FFFFFF"/>
      <w:suppressAutoHyphens w:val="0"/>
      <w:spacing w:before="180" w:after="120" w:line="0" w:lineRule="atLeast"/>
      <w:jc w:val="both"/>
    </w:pPr>
    <w:rPr>
      <w:rFonts w:cs="Times New Roman"/>
      <w:b/>
      <w:bCs/>
      <w:sz w:val="22"/>
      <w:szCs w:val="22"/>
      <w:lang w:eastAsia="en-US"/>
    </w:rPr>
  </w:style>
  <w:style w:type="character" w:customStyle="1" w:styleId="Bodytext3">
    <w:name w:val="Body text (3)_"/>
    <w:link w:val="Bodytext30"/>
    <w:locked/>
    <w:rsid w:val="008348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83487E"/>
    <w:pPr>
      <w:widowControl w:val="0"/>
      <w:shd w:val="clear" w:color="auto" w:fill="FFFFFF"/>
      <w:suppressAutoHyphens w:val="0"/>
      <w:spacing w:before="180" w:after="300" w:line="0" w:lineRule="atLeast"/>
      <w:jc w:val="both"/>
    </w:pPr>
    <w:rPr>
      <w:rFonts w:cs="Times New Roman"/>
      <w:b/>
      <w:bCs/>
      <w:sz w:val="22"/>
      <w:szCs w:val="22"/>
      <w:lang w:eastAsia="en-US"/>
    </w:rPr>
  </w:style>
  <w:style w:type="paragraph" w:customStyle="1" w:styleId="4">
    <w:name w:val="Основной текст4"/>
    <w:basedOn w:val="a"/>
    <w:uiPriority w:val="99"/>
    <w:rsid w:val="0083487E"/>
    <w:pPr>
      <w:widowControl w:val="0"/>
      <w:shd w:val="clear" w:color="auto" w:fill="FFFFFF"/>
      <w:suppressAutoHyphens w:val="0"/>
      <w:spacing w:before="60" w:line="250" w:lineRule="exact"/>
      <w:jc w:val="both"/>
    </w:pPr>
    <w:rPr>
      <w:rFonts w:cs="Times New Roman"/>
      <w:color w:val="000000"/>
      <w:sz w:val="20"/>
      <w:szCs w:val="20"/>
      <w:lang w:eastAsia="ru-RU" w:bidi="ru-RU"/>
    </w:rPr>
  </w:style>
  <w:style w:type="paragraph" w:customStyle="1" w:styleId="c18">
    <w:name w:val="c18"/>
    <w:basedOn w:val="a"/>
    <w:uiPriority w:val="99"/>
    <w:rsid w:val="0083487E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pple-style-span">
    <w:name w:val="apple-style-span"/>
    <w:basedOn w:val="a0"/>
    <w:rsid w:val="0083487E"/>
  </w:style>
  <w:style w:type="character" w:customStyle="1" w:styleId="BodytextBold">
    <w:name w:val="Body text + Bold"/>
    <w:rsid w:val="008348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Bodytext3NotBold">
    <w:name w:val="Body text (3) + Not Bold"/>
    <w:rsid w:val="008348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">
    <w:name w:val="Основной текст2"/>
    <w:rsid w:val="0083487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rsid w:val="0083487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c4">
    <w:name w:val="c4"/>
    <w:rsid w:val="0083487E"/>
  </w:style>
  <w:style w:type="table" w:styleId="ae">
    <w:name w:val="Table Grid"/>
    <w:basedOn w:val="a1"/>
    <w:uiPriority w:val="59"/>
    <w:rsid w:val="008348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5">
    <w:name w:val="WW8Num25"/>
    <w:rsid w:val="0083487E"/>
    <w:pPr>
      <w:numPr>
        <w:numId w:val="53"/>
      </w:numPr>
    </w:pPr>
  </w:style>
  <w:style w:type="numbering" w:customStyle="1" w:styleId="WW8Num26">
    <w:name w:val="WW8Num26"/>
    <w:rsid w:val="0083487E"/>
    <w:pPr>
      <w:numPr>
        <w:numId w:val="55"/>
      </w:numPr>
    </w:pPr>
  </w:style>
  <w:style w:type="numbering" w:customStyle="1" w:styleId="WW8Num14">
    <w:name w:val="WW8Num14"/>
    <w:rsid w:val="0083487E"/>
    <w:pPr>
      <w:numPr>
        <w:numId w:val="5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0F6C1-33D6-45F6-BD00-20CAB327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4126</Words>
  <Characters>23524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Windows User</cp:lastModifiedBy>
  <cp:revision>11</cp:revision>
  <cp:lastPrinted>2020-09-18T05:07:00Z</cp:lastPrinted>
  <dcterms:created xsi:type="dcterms:W3CDTF">2020-06-18T08:51:00Z</dcterms:created>
  <dcterms:modified xsi:type="dcterms:W3CDTF">2020-09-18T05:18:00Z</dcterms:modified>
</cp:coreProperties>
</file>